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768" w:rsidRPr="00024007" w:rsidRDefault="008D3219" w:rsidP="008D3219">
      <w:pPr>
        <w:ind w:firstLine="720"/>
        <w:jc w:val="center"/>
        <w:rPr>
          <w:b/>
          <w:sz w:val="28"/>
          <w:szCs w:val="28"/>
        </w:rPr>
      </w:pPr>
      <w:r w:rsidRPr="00024007">
        <w:rPr>
          <w:b/>
          <w:sz w:val="28"/>
          <w:szCs w:val="28"/>
          <w:lang w:val="sr-Cyrl-CS"/>
        </w:rPr>
        <w:t xml:space="preserve">ОСНОВНА ШКОЛА „БОРИВОЈЕ Ж. МИЛОЈЕВИЋ“ </w:t>
      </w:r>
      <w:r w:rsidR="005E2768" w:rsidRPr="00024007">
        <w:rPr>
          <w:b/>
          <w:sz w:val="28"/>
          <w:szCs w:val="28"/>
          <w:lang w:val="sr-Cyrl-CS"/>
        </w:rPr>
        <w:t>КРУПАЊ</w:t>
      </w:r>
    </w:p>
    <w:p w:rsidR="005E2768" w:rsidRPr="00024007" w:rsidRDefault="005E2768" w:rsidP="005E2768">
      <w:pPr>
        <w:jc w:val="center"/>
        <w:rPr>
          <w:b/>
          <w:sz w:val="28"/>
          <w:szCs w:val="28"/>
        </w:rPr>
      </w:pPr>
    </w:p>
    <w:p w:rsidR="005E2768" w:rsidRPr="00024007" w:rsidRDefault="005E2768" w:rsidP="005E2768">
      <w:pPr>
        <w:jc w:val="center"/>
        <w:rPr>
          <w:b/>
          <w:sz w:val="28"/>
          <w:szCs w:val="28"/>
        </w:rPr>
      </w:pPr>
    </w:p>
    <w:p w:rsidR="005E2768" w:rsidRPr="00024007" w:rsidRDefault="005E2768" w:rsidP="005E2768">
      <w:pPr>
        <w:jc w:val="center"/>
        <w:rPr>
          <w:b/>
          <w:sz w:val="28"/>
          <w:szCs w:val="28"/>
        </w:rPr>
      </w:pPr>
    </w:p>
    <w:p w:rsidR="005E2768" w:rsidRPr="00024007" w:rsidRDefault="005E2768" w:rsidP="005E2768">
      <w:pPr>
        <w:jc w:val="center"/>
        <w:rPr>
          <w:b/>
          <w:sz w:val="36"/>
          <w:szCs w:val="36"/>
          <w:lang w:val="sr-Cyrl-CS"/>
        </w:rPr>
      </w:pPr>
    </w:p>
    <w:p w:rsidR="005E2768" w:rsidRPr="00024007" w:rsidRDefault="005E2768" w:rsidP="005E2768">
      <w:pPr>
        <w:jc w:val="center"/>
        <w:rPr>
          <w:b/>
          <w:sz w:val="36"/>
          <w:szCs w:val="36"/>
          <w:lang w:val="sr-Cyrl-CS"/>
        </w:rPr>
      </w:pPr>
    </w:p>
    <w:p w:rsidR="005E2768" w:rsidRPr="00024007" w:rsidRDefault="005E2768" w:rsidP="005E2768">
      <w:pPr>
        <w:jc w:val="center"/>
        <w:rPr>
          <w:b/>
          <w:sz w:val="36"/>
          <w:szCs w:val="36"/>
          <w:lang w:val="sr-Cyrl-CS"/>
        </w:rPr>
      </w:pPr>
    </w:p>
    <w:p w:rsidR="005E2768" w:rsidRPr="00024007" w:rsidRDefault="005E2768" w:rsidP="005E2768">
      <w:pPr>
        <w:jc w:val="center"/>
        <w:rPr>
          <w:b/>
          <w:sz w:val="36"/>
          <w:szCs w:val="36"/>
          <w:lang w:val="sr-Cyrl-CS"/>
        </w:rPr>
      </w:pPr>
    </w:p>
    <w:p w:rsidR="005E2768" w:rsidRPr="00024007" w:rsidRDefault="005E2768" w:rsidP="005E2768">
      <w:pPr>
        <w:jc w:val="center"/>
        <w:rPr>
          <w:b/>
          <w:sz w:val="36"/>
          <w:szCs w:val="36"/>
          <w:lang w:val="sr-Cyrl-CS"/>
        </w:rPr>
      </w:pPr>
    </w:p>
    <w:p w:rsidR="005E2768" w:rsidRPr="00024007" w:rsidRDefault="005E2768" w:rsidP="005E2768">
      <w:pPr>
        <w:jc w:val="center"/>
        <w:rPr>
          <w:b/>
          <w:sz w:val="28"/>
          <w:szCs w:val="28"/>
          <w:lang w:val="sr-Cyrl-CS"/>
        </w:rPr>
      </w:pPr>
      <w:r w:rsidRPr="00024007">
        <w:rPr>
          <w:b/>
          <w:sz w:val="36"/>
          <w:szCs w:val="36"/>
          <w:lang w:val="sr-Cyrl-CS"/>
        </w:rPr>
        <w:t xml:space="preserve">КОНКУРСНА ДОКУМЕНТАЦИЈА </w:t>
      </w:r>
    </w:p>
    <w:p w:rsidR="005E2768" w:rsidRPr="00024007" w:rsidRDefault="005E2768" w:rsidP="005E2768">
      <w:pPr>
        <w:jc w:val="center"/>
        <w:rPr>
          <w:b/>
          <w:sz w:val="28"/>
          <w:szCs w:val="28"/>
          <w:lang w:val="sr-Cyrl-CS"/>
        </w:rPr>
      </w:pPr>
    </w:p>
    <w:p w:rsidR="005E2768" w:rsidRPr="00024007" w:rsidRDefault="005E2768" w:rsidP="005E2768">
      <w:pPr>
        <w:jc w:val="center"/>
        <w:rPr>
          <w:b/>
          <w:sz w:val="32"/>
          <w:szCs w:val="32"/>
          <w:lang w:val="sr-Cyrl-CS"/>
        </w:rPr>
      </w:pPr>
      <w:r w:rsidRPr="00024007">
        <w:rPr>
          <w:b/>
          <w:sz w:val="28"/>
          <w:szCs w:val="28"/>
          <w:lang w:val="sr-Cyrl-CS"/>
        </w:rPr>
        <w:t>ЈАВНА НАБАВКА</w:t>
      </w:r>
      <w:r w:rsidRPr="00024007">
        <w:rPr>
          <w:b/>
          <w:sz w:val="28"/>
          <w:szCs w:val="28"/>
          <w:lang w:val="sr-Latn-CS"/>
        </w:rPr>
        <w:t xml:space="preserve"> РАДОВА</w:t>
      </w:r>
      <w:r w:rsidRPr="00024007">
        <w:rPr>
          <w:b/>
          <w:sz w:val="28"/>
          <w:szCs w:val="28"/>
          <w:lang w:val="sr-Cyrl-CS"/>
        </w:rPr>
        <w:t>-</w:t>
      </w:r>
      <w:r w:rsidR="008D3219" w:rsidRPr="00024007">
        <w:rPr>
          <w:b/>
          <w:sz w:val="28"/>
          <w:szCs w:val="28"/>
          <w:lang w:val="sr-Cyrl-CS"/>
        </w:rPr>
        <w:t>РЕКОНСТРУКЦИЈА ШКОЛСКЕ ЗГРАДЕ У ТОЛИСАВЦУ</w:t>
      </w:r>
    </w:p>
    <w:p w:rsidR="005E2768" w:rsidRPr="00024007" w:rsidRDefault="005E2768" w:rsidP="005E2768">
      <w:pPr>
        <w:jc w:val="center"/>
        <w:rPr>
          <w:b/>
          <w:sz w:val="32"/>
          <w:szCs w:val="32"/>
          <w:lang w:val="sr-Cyrl-CS"/>
        </w:rPr>
      </w:pPr>
    </w:p>
    <w:p w:rsidR="005E2768" w:rsidRPr="00DC7786" w:rsidRDefault="005E2768" w:rsidP="005E2768">
      <w:pPr>
        <w:tabs>
          <w:tab w:val="left" w:pos="0"/>
        </w:tabs>
        <w:rPr>
          <w:b/>
          <w:sz w:val="32"/>
          <w:szCs w:val="32"/>
        </w:rPr>
      </w:pPr>
    </w:p>
    <w:p w:rsidR="005E2768" w:rsidRPr="00024007" w:rsidRDefault="005E2768" w:rsidP="005E2768">
      <w:pPr>
        <w:tabs>
          <w:tab w:val="left" w:pos="0"/>
        </w:tabs>
        <w:ind w:left="1800" w:hanging="1800"/>
        <w:jc w:val="center"/>
        <w:rPr>
          <w:b/>
          <w:sz w:val="32"/>
          <w:szCs w:val="32"/>
          <w:lang w:val="sr-Cyrl-CS"/>
        </w:rPr>
      </w:pPr>
      <w:r w:rsidRPr="00024007">
        <w:rPr>
          <w:b/>
          <w:caps/>
          <w:sz w:val="28"/>
          <w:szCs w:val="28"/>
          <w:lang w:val="sr-Cyrl-CS"/>
        </w:rPr>
        <w:t>врста Поступка: ЈАВНА НАБАВКА МАЛЕ ВРЕДНОСТИ</w:t>
      </w:r>
    </w:p>
    <w:p w:rsidR="005E2768" w:rsidRPr="00024007" w:rsidRDefault="005E2768" w:rsidP="005E2768">
      <w:pPr>
        <w:jc w:val="center"/>
        <w:rPr>
          <w:b/>
          <w:sz w:val="32"/>
          <w:szCs w:val="32"/>
          <w:lang w:val="sr-Cyrl-CS"/>
        </w:rPr>
      </w:pPr>
    </w:p>
    <w:p w:rsidR="005E2768" w:rsidRPr="00024007" w:rsidRDefault="005E2768" w:rsidP="005E2768">
      <w:pPr>
        <w:jc w:val="center"/>
        <w:rPr>
          <w:b/>
          <w:lang w:val="sr-Cyrl-CS"/>
        </w:rPr>
      </w:pPr>
    </w:p>
    <w:p w:rsidR="005E2768" w:rsidRPr="00024007" w:rsidRDefault="005E2768" w:rsidP="005E2768">
      <w:pPr>
        <w:jc w:val="center"/>
        <w:rPr>
          <w:b/>
          <w:lang w:val="sr-Cyrl-CS"/>
        </w:rPr>
      </w:pPr>
    </w:p>
    <w:p w:rsidR="005E2768" w:rsidRPr="00024007" w:rsidRDefault="005E2768" w:rsidP="005E2768">
      <w:pPr>
        <w:rPr>
          <w:b/>
          <w:lang w:val="sr-Cyrl-CS"/>
        </w:rPr>
      </w:pPr>
    </w:p>
    <w:p w:rsidR="005E2768" w:rsidRPr="00024007" w:rsidRDefault="005E2768" w:rsidP="005E2768">
      <w:pPr>
        <w:rPr>
          <w:b/>
          <w:lang w:val="sr-Cyrl-CS"/>
        </w:rPr>
      </w:pPr>
    </w:p>
    <w:p w:rsidR="005E2768" w:rsidRPr="00024007" w:rsidRDefault="005E2768" w:rsidP="005E2768">
      <w:pPr>
        <w:rPr>
          <w:b/>
          <w:lang w:val="sr-Cyrl-CS"/>
        </w:rPr>
      </w:pPr>
    </w:p>
    <w:p w:rsidR="005E2768" w:rsidRPr="00024007" w:rsidRDefault="005E2768" w:rsidP="005E2768">
      <w:pPr>
        <w:rPr>
          <w:b/>
          <w:lang w:val="sr-Cyrl-CS"/>
        </w:rPr>
      </w:pPr>
    </w:p>
    <w:p w:rsidR="005E2768" w:rsidRPr="00024007" w:rsidRDefault="005E2768" w:rsidP="005E2768">
      <w:pPr>
        <w:rPr>
          <w:b/>
          <w:lang w:val="sr-Cyrl-CS"/>
        </w:rPr>
      </w:pPr>
    </w:p>
    <w:p w:rsidR="005E2768" w:rsidRPr="00024007" w:rsidRDefault="005E2768" w:rsidP="005E2768">
      <w:pPr>
        <w:rPr>
          <w:b/>
          <w:lang w:val="sr-Cyrl-CS"/>
        </w:rPr>
      </w:pPr>
    </w:p>
    <w:p w:rsidR="005E2768" w:rsidRPr="00024007" w:rsidRDefault="005E2768" w:rsidP="005E2768">
      <w:pPr>
        <w:rPr>
          <w:b/>
          <w:lang w:val="sr-Cyrl-CS"/>
        </w:rPr>
      </w:pPr>
    </w:p>
    <w:p w:rsidR="005E2768" w:rsidRPr="00024007" w:rsidRDefault="005E2768" w:rsidP="005E2768">
      <w:pPr>
        <w:jc w:val="center"/>
        <w:rPr>
          <w:b/>
          <w:lang w:val="sr-Cyrl-CS"/>
        </w:rPr>
      </w:pPr>
    </w:p>
    <w:p w:rsidR="008D3219" w:rsidRPr="00024007" w:rsidRDefault="008D3219" w:rsidP="005E2768">
      <w:pPr>
        <w:jc w:val="center"/>
        <w:rPr>
          <w:b/>
          <w:lang w:val="sr-Cyrl-CS"/>
        </w:rPr>
      </w:pPr>
    </w:p>
    <w:tbl>
      <w:tblPr>
        <w:tblW w:w="0" w:type="auto"/>
        <w:jc w:val="center"/>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19"/>
        <w:gridCol w:w="4414"/>
      </w:tblGrid>
      <w:tr w:rsidR="009E3F3C" w:rsidTr="007763C0">
        <w:trPr>
          <w:trHeight w:val="454"/>
          <w:jc w:val="center"/>
        </w:trPr>
        <w:tc>
          <w:tcPr>
            <w:tcW w:w="4619" w:type="dxa"/>
            <w:tcBorders>
              <w:top w:val="single" w:sz="4" w:space="0" w:color="000000"/>
              <w:left w:val="single" w:sz="4" w:space="0" w:color="000000"/>
              <w:bottom w:val="single" w:sz="4" w:space="0" w:color="000000"/>
              <w:right w:val="single" w:sz="4" w:space="0" w:color="000000"/>
            </w:tcBorders>
            <w:vAlign w:val="center"/>
          </w:tcPr>
          <w:p w:rsidR="009E3F3C" w:rsidRDefault="009E3F3C">
            <w:pPr>
              <w:spacing w:line="276" w:lineRule="auto"/>
            </w:pPr>
          </w:p>
        </w:tc>
        <w:tc>
          <w:tcPr>
            <w:tcW w:w="4414" w:type="dxa"/>
            <w:tcBorders>
              <w:top w:val="single" w:sz="4" w:space="0" w:color="000000"/>
              <w:left w:val="single" w:sz="4" w:space="0" w:color="000000"/>
              <w:bottom w:val="single" w:sz="4" w:space="0" w:color="000000"/>
              <w:right w:val="single" w:sz="4" w:space="0" w:color="000000"/>
            </w:tcBorders>
            <w:vAlign w:val="center"/>
            <w:hideMark/>
          </w:tcPr>
          <w:p w:rsidR="009E3F3C" w:rsidRPr="007763C0" w:rsidRDefault="009E3F3C">
            <w:pPr>
              <w:spacing w:line="276" w:lineRule="auto"/>
              <w:rPr>
                <w:b/>
              </w:rPr>
            </w:pPr>
            <w:r w:rsidRPr="007763C0">
              <w:rPr>
                <w:b/>
              </w:rPr>
              <w:t>Датум и време:</w:t>
            </w:r>
          </w:p>
        </w:tc>
      </w:tr>
      <w:tr w:rsidR="009E3F3C" w:rsidTr="007763C0">
        <w:trPr>
          <w:trHeight w:val="454"/>
          <w:jc w:val="center"/>
        </w:trPr>
        <w:tc>
          <w:tcPr>
            <w:tcW w:w="4619" w:type="dxa"/>
            <w:tcBorders>
              <w:top w:val="single" w:sz="4" w:space="0" w:color="000000"/>
              <w:left w:val="single" w:sz="4" w:space="0" w:color="000000"/>
              <w:bottom w:val="single" w:sz="4" w:space="0" w:color="000000"/>
              <w:right w:val="single" w:sz="4" w:space="0" w:color="000000"/>
            </w:tcBorders>
            <w:vAlign w:val="center"/>
            <w:hideMark/>
          </w:tcPr>
          <w:p w:rsidR="009E3F3C" w:rsidRPr="007763C0" w:rsidRDefault="009E3F3C">
            <w:pPr>
              <w:spacing w:line="276" w:lineRule="auto"/>
              <w:rPr>
                <w:b/>
              </w:rPr>
            </w:pPr>
            <w:r w:rsidRPr="007763C0">
              <w:rPr>
                <w:b/>
              </w:rPr>
              <w:t>Крајњи рок за достављање понуда:</w:t>
            </w:r>
          </w:p>
        </w:tc>
        <w:tc>
          <w:tcPr>
            <w:tcW w:w="4414" w:type="dxa"/>
            <w:tcBorders>
              <w:top w:val="single" w:sz="4" w:space="0" w:color="000000"/>
              <w:left w:val="single" w:sz="4" w:space="0" w:color="000000"/>
              <w:bottom w:val="single" w:sz="4" w:space="0" w:color="000000"/>
              <w:right w:val="single" w:sz="4" w:space="0" w:color="000000"/>
            </w:tcBorders>
            <w:vAlign w:val="center"/>
            <w:hideMark/>
          </w:tcPr>
          <w:p w:rsidR="009E3F3C" w:rsidRPr="007763C0" w:rsidRDefault="009E3F3C">
            <w:pPr>
              <w:spacing w:line="276" w:lineRule="auto"/>
              <w:rPr>
                <w:b/>
              </w:rPr>
            </w:pPr>
            <w:r w:rsidRPr="007763C0">
              <w:rPr>
                <w:b/>
              </w:rPr>
              <w:t>12.08</w:t>
            </w:r>
            <w:r w:rsidR="00B0477B" w:rsidRPr="007763C0">
              <w:rPr>
                <w:b/>
              </w:rPr>
              <w:t>.2015. године до 11:3</w:t>
            </w:r>
            <w:r w:rsidRPr="007763C0">
              <w:rPr>
                <w:b/>
              </w:rPr>
              <w:t>0 часова</w:t>
            </w:r>
          </w:p>
        </w:tc>
      </w:tr>
      <w:tr w:rsidR="009E3F3C" w:rsidTr="007763C0">
        <w:trPr>
          <w:trHeight w:val="454"/>
          <w:jc w:val="center"/>
        </w:trPr>
        <w:tc>
          <w:tcPr>
            <w:tcW w:w="4619" w:type="dxa"/>
            <w:tcBorders>
              <w:top w:val="single" w:sz="4" w:space="0" w:color="000000"/>
              <w:left w:val="single" w:sz="4" w:space="0" w:color="000000"/>
              <w:bottom w:val="single" w:sz="4" w:space="0" w:color="000000"/>
              <w:right w:val="single" w:sz="4" w:space="0" w:color="000000"/>
            </w:tcBorders>
            <w:vAlign w:val="center"/>
            <w:hideMark/>
          </w:tcPr>
          <w:p w:rsidR="009E3F3C" w:rsidRPr="007763C0" w:rsidRDefault="009E3F3C">
            <w:pPr>
              <w:spacing w:line="276" w:lineRule="auto"/>
              <w:rPr>
                <w:b/>
              </w:rPr>
            </w:pPr>
            <w:r w:rsidRPr="007763C0">
              <w:rPr>
                <w:b/>
              </w:rPr>
              <w:t>Јавно отварање:</w:t>
            </w:r>
          </w:p>
        </w:tc>
        <w:tc>
          <w:tcPr>
            <w:tcW w:w="4414" w:type="dxa"/>
            <w:tcBorders>
              <w:top w:val="single" w:sz="4" w:space="0" w:color="000000"/>
              <w:left w:val="single" w:sz="4" w:space="0" w:color="000000"/>
              <w:bottom w:val="single" w:sz="4" w:space="0" w:color="000000"/>
              <w:right w:val="single" w:sz="4" w:space="0" w:color="000000"/>
            </w:tcBorders>
            <w:vAlign w:val="center"/>
            <w:hideMark/>
          </w:tcPr>
          <w:p w:rsidR="009E3F3C" w:rsidRPr="007763C0" w:rsidRDefault="009E3F3C">
            <w:pPr>
              <w:spacing w:line="276" w:lineRule="auto"/>
              <w:rPr>
                <w:b/>
              </w:rPr>
            </w:pPr>
            <w:r w:rsidRPr="007763C0">
              <w:rPr>
                <w:b/>
              </w:rPr>
              <w:t>12.0</w:t>
            </w:r>
            <w:r w:rsidR="00B0477B" w:rsidRPr="007763C0">
              <w:rPr>
                <w:b/>
              </w:rPr>
              <w:t>8.2015. године у 12:0</w:t>
            </w:r>
            <w:r w:rsidRPr="007763C0">
              <w:rPr>
                <w:b/>
              </w:rPr>
              <w:t>0 часова</w:t>
            </w:r>
          </w:p>
        </w:tc>
      </w:tr>
    </w:tbl>
    <w:p w:rsidR="008D3219" w:rsidRDefault="008D3219" w:rsidP="005E2768">
      <w:pPr>
        <w:jc w:val="center"/>
        <w:rPr>
          <w:b/>
        </w:rPr>
      </w:pPr>
    </w:p>
    <w:p w:rsidR="00DC7786" w:rsidRDefault="00DC7786" w:rsidP="005E2768">
      <w:pPr>
        <w:jc w:val="center"/>
        <w:rPr>
          <w:b/>
        </w:rPr>
      </w:pPr>
    </w:p>
    <w:p w:rsidR="00DC7786" w:rsidRDefault="00DC7786" w:rsidP="005E2768">
      <w:pPr>
        <w:jc w:val="center"/>
        <w:rPr>
          <w:b/>
        </w:rPr>
      </w:pPr>
    </w:p>
    <w:p w:rsidR="00DC7786" w:rsidRDefault="00DC7786" w:rsidP="005E2768">
      <w:pPr>
        <w:jc w:val="center"/>
        <w:rPr>
          <w:b/>
        </w:rPr>
      </w:pPr>
    </w:p>
    <w:p w:rsidR="00DC7786" w:rsidRDefault="00DC7786" w:rsidP="005E2768">
      <w:pPr>
        <w:jc w:val="center"/>
        <w:rPr>
          <w:b/>
        </w:rPr>
      </w:pPr>
    </w:p>
    <w:p w:rsidR="00DC7786" w:rsidRDefault="00DC7786" w:rsidP="005E2768">
      <w:pPr>
        <w:jc w:val="center"/>
        <w:rPr>
          <w:b/>
        </w:rPr>
      </w:pPr>
    </w:p>
    <w:p w:rsidR="00DC7786" w:rsidRDefault="00DC7786" w:rsidP="005E2768">
      <w:pPr>
        <w:jc w:val="center"/>
        <w:rPr>
          <w:b/>
        </w:rPr>
      </w:pPr>
    </w:p>
    <w:p w:rsidR="00DC7786" w:rsidRDefault="00DC7786" w:rsidP="005E2768">
      <w:pPr>
        <w:jc w:val="center"/>
        <w:rPr>
          <w:b/>
        </w:rPr>
      </w:pPr>
    </w:p>
    <w:p w:rsidR="00DC7786" w:rsidRDefault="00DC7786" w:rsidP="009E3F3C">
      <w:pPr>
        <w:rPr>
          <w:b/>
        </w:rPr>
      </w:pPr>
    </w:p>
    <w:p w:rsidR="00DC7786" w:rsidRPr="00DC7786" w:rsidRDefault="00DC7786" w:rsidP="005E2768">
      <w:pPr>
        <w:jc w:val="center"/>
        <w:rPr>
          <w:b/>
        </w:rPr>
      </w:pPr>
    </w:p>
    <w:p w:rsidR="005E2768" w:rsidRPr="00024007" w:rsidRDefault="005E2768" w:rsidP="005E2768">
      <w:pPr>
        <w:jc w:val="center"/>
        <w:rPr>
          <w:b/>
          <w:lang w:val="sr-Latn-CS"/>
        </w:rPr>
      </w:pPr>
    </w:p>
    <w:p w:rsidR="005E2768" w:rsidRPr="00024007" w:rsidRDefault="008D3219" w:rsidP="005E2768">
      <w:pPr>
        <w:jc w:val="center"/>
        <w:rPr>
          <w:b/>
          <w:lang w:val="sr-Cyrl-CS"/>
        </w:rPr>
      </w:pPr>
      <w:r w:rsidRPr="00024007">
        <w:rPr>
          <w:b/>
          <w:lang w:val="sr-Cyrl-CS"/>
        </w:rPr>
        <w:t>Крупањ, ЈУЛ</w:t>
      </w:r>
      <w:r w:rsidR="005E2768" w:rsidRPr="00024007">
        <w:rPr>
          <w:b/>
          <w:lang w:val="sr-Latn-CS"/>
        </w:rPr>
        <w:t xml:space="preserve"> 20</w:t>
      </w:r>
      <w:r w:rsidR="005E2768" w:rsidRPr="00024007">
        <w:rPr>
          <w:b/>
          <w:lang w:val="sr-Cyrl-CS"/>
        </w:rPr>
        <w:t xml:space="preserve">15. </w:t>
      </w:r>
      <w:r w:rsidRPr="00024007">
        <w:rPr>
          <w:b/>
          <w:lang w:val="sr-Cyrl-CS"/>
        </w:rPr>
        <w:t>Г</w:t>
      </w:r>
      <w:r w:rsidR="005E2768" w:rsidRPr="00024007">
        <w:rPr>
          <w:b/>
          <w:lang w:val="sr-Cyrl-CS"/>
        </w:rPr>
        <w:t>одине</w:t>
      </w:r>
      <w:r w:rsidRPr="00024007">
        <w:rPr>
          <w:b/>
          <w:lang w:val="sr-Cyrl-CS"/>
        </w:rPr>
        <w:t xml:space="preserve">  </w:t>
      </w:r>
    </w:p>
    <w:p w:rsidR="008D3219" w:rsidRPr="00024007" w:rsidRDefault="008D3219" w:rsidP="005E2768">
      <w:pPr>
        <w:jc w:val="center"/>
        <w:rPr>
          <w:b/>
          <w:lang w:val="sr-Cyrl-CS"/>
        </w:rPr>
      </w:pPr>
    </w:p>
    <w:p w:rsidR="00024007" w:rsidRPr="009E3F3C" w:rsidRDefault="005E2768" w:rsidP="009E3F3C">
      <w:pPr>
        <w:rPr>
          <w:b/>
          <w:sz w:val="36"/>
          <w:szCs w:val="36"/>
        </w:rPr>
      </w:pPr>
      <w:r w:rsidRPr="00024007">
        <w:rPr>
          <w:b/>
          <w:lang w:val="sr-Cyrl-CS"/>
        </w:rPr>
        <w:t xml:space="preserve">                                                    </w:t>
      </w:r>
    </w:p>
    <w:p w:rsidR="005E2768" w:rsidRPr="00024007" w:rsidRDefault="005E2768" w:rsidP="005E2768">
      <w:pPr>
        <w:jc w:val="center"/>
        <w:rPr>
          <w:lang w:val="sr-Cyrl-CS"/>
        </w:rPr>
      </w:pPr>
      <w:r w:rsidRPr="00024007">
        <w:rPr>
          <w:b/>
          <w:sz w:val="36"/>
          <w:szCs w:val="36"/>
          <w:lang w:val="sr-Cyrl-CS"/>
        </w:rPr>
        <w:t>С А Д Р Ж А Ј</w:t>
      </w:r>
    </w:p>
    <w:p w:rsidR="005E2768" w:rsidRPr="00024007" w:rsidRDefault="005E2768" w:rsidP="005E2768">
      <w:pPr>
        <w:jc w:val="center"/>
        <w:rPr>
          <w:lang w:val="sr-Cyrl-CS"/>
        </w:rPr>
      </w:pPr>
    </w:p>
    <w:p w:rsidR="005E2768" w:rsidRPr="00024007" w:rsidRDefault="005E2768" w:rsidP="005E2768">
      <w:pPr>
        <w:jc w:val="center"/>
        <w:rPr>
          <w:lang w:val="sr-Cyrl-CS"/>
        </w:rPr>
      </w:pPr>
    </w:p>
    <w:p w:rsidR="005E2768" w:rsidRPr="00024007" w:rsidRDefault="005E2768" w:rsidP="008D3219">
      <w:pPr>
        <w:numPr>
          <w:ilvl w:val="0"/>
          <w:numId w:val="1"/>
        </w:numPr>
        <w:jc w:val="both"/>
        <w:rPr>
          <w:b/>
          <w:sz w:val="22"/>
          <w:szCs w:val="22"/>
          <w:lang w:val="sr-Latn-CS"/>
        </w:rPr>
      </w:pPr>
      <w:r w:rsidRPr="00024007">
        <w:rPr>
          <w:b/>
          <w:sz w:val="22"/>
          <w:szCs w:val="22"/>
          <w:lang w:val="sr-Latn-CS"/>
        </w:rPr>
        <w:t>I.</w:t>
      </w:r>
      <w:r w:rsidRPr="00024007">
        <w:rPr>
          <w:sz w:val="22"/>
          <w:szCs w:val="22"/>
          <w:lang w:val="sr-Latn-CS"/>
        </w:rPr>
        <w:t xml:space="preserve">      </w:t>
      </w:r>
      <w:r w:rsidRPr="00024007">
        <w:rPr>
          <w:b/>
          <w:sz w:val="22"/>
          <w:szCs w:val="22"/>
          <w:lang w:val="sr-Cyrl-CS"/>
        </w:rPr>
        <w:t>ПОЗИВ ЗА ДОСТАВЉАЊЕ ПОНУДА;</w:t>
      </w:r>
    </w:p>
    <w:p w:rsidR="005E2768" w:rsidRPr="00024007" w:rsidRDefault="005E2768" w:rsidP="008D3219">
      <w:pPr>
        <w:numPr>
          <w:ilvl w:val="0"/>
          <w:numId w:val="1"/>
        </w:numPr>
        <w:jc w:val="both"/>
        <w:rPr>
          <w:sz w:val="22"/>
          <w:szCs w:val="22"/>
          <w:lang w:val="sr-Latn-CS"/>
        </w:rPr>
      </w:pPr>
      <w:r w:rsidRPr="00024007">
        <w:rPr>
          <w:b/>
          <w:sz w:val="22"/>
          <w:szCs w:val="22"/>
          <w:lang w:val="sr-Latn-CS"/>
        </w:rPr>
        <w:t xml:space="preserve">II.    </w:t>
      </w:r>
      <w:r w:rsidRPr="00024007">
        <w:rPr>
          <w:b/>
          <w:sz w:val="22"/>
          <w:szCs w:val="22"/>
          <w:lang w:val="sr-Cyrl-CS"/>
        </w:rPr>
        <w:t>ПОДАЦИ О ЈАВНОЈ НАБАВЦИ И ПРЕДМЕТУ НАБАВКЕ:</w:t>
      </w:r>
    </w:p>
    <w:p w:rsidR="005E2768" w:rsidRPr="00024007" w:rsidRDefault="005E2768" w:rsidP="008D3219">
      <w:pPr>
        <w:numPr>
          <w:ilvl w:val="0"/>
          <w:numId w:val="2"/>
        </w:numPr>
        <w:jc w:val="both"/>
        <w:rPr>
          <w:sz w:val="22"/>
          <w:szCs w:val="22"/>
          <w:lang w:val="sr-Latn-CS"/>
        </w:rPr>
      </w:pPr>
      <w:r w:rsidRPr="00024007">
        <w:rPr>
          <w:sz w:val="22"/>
          <w:szCs w:val="22"/>
          <w:lang w:val="sr-Latn-CS"/>
        </w:rPr>
        <w:t xml:space="preserve">II.1. </w:t>
      </w:r>
      <w:r w:rsidRPr="00024007">
        <w:rPr>
          <w:sz w:val="22"/>
          <w:szCs w:val="22"/>
          <w:lang w:val="sr-Cyrl-CS"/>
        </w:rPr>
        <w:t xml:space="preserve"> </w:t>
      </w:r>
      <w:r w:rsidRPr="00024007">
        <w:rPr>
          <w:sz w:val="22"/>
          <w:szCs w:val="22"/>
          <w:lang w:val="sr-Latn-CS"/>
        </w:rPr>
        <w:t xml:space="preserve"> </w:t>
      </w:r>
      <w:r w:rsidRPr="00024007">
        <w:rPr>
          <w:sz w:val="22"/>
          <w:szCs w:val="22"/>
          <w:lang w:val="sr-Cyrl-CS"/>
        </w:rPr>
        <w:t>ОПШТИ ПОДАЦИ О НАБАВЦИ;</w:t>
      </w:r>
    </w:p>
    <w:p w:rsidR="005E2768" w:rsidRPr="00024007" w:rsidRDefault="005E2768" w:rsidP="008D3219">
      <w:pPr>
        <w:numPr>
          <w:ilvl w:val="0"/>
          <w:numId w:val="2"/>
        </w:numPr>
        <w:jc w:val="both"/>
        <w:rPr>
          <w:b/>
          <w:sz w:val="22"/>
          <w:szCs w:val="22"/>
          <w:lang w:val="sr-Latn-CS"/>
        </w:rPr>
      </w:pPr>
      <w:r w:rsidRPr="00024007">
        <w:rPr>
          <w:sz w:val="22"/>
          <w:szCs w:val="22"/>
          <w:lang w:val="sr-Latn-CS"/>
        </w:rPr>
        <w:t>II.2.</w:t>
      </w:r>
      <w:r w:rsidRPr="00024007">
        <w:rPr>
          <w:sz w:val="22"/>
          <w:szCs w:val="22"/>
          <w:lang w:val="sr-Cyrl-CS"/>
        </w:rPr>
        <w:t xml:space="preserve">  </w:t>
      </w:r>
      <w:r w:rsidRPr="00024007">
        <w:rPr>
          <w:sz w:val="22"/>
          <w:szCs w:val="22"/>
          <w:lang w:val="sr-Latn-CS"/>
        </w:rPr>
        <w:t xml:space="preserve"> </w:t>
      </w:r>
      <w:r w:rsidRPr="00024007">
        <w:rPr>
          <w:sz w:val="22"/>
          <w:szCs w:val="22"/>
          <w:lang w:val="sr-Cyrl-CS"/>
        </w:rPr>
        <w:t>ПОДАЦИ О ПРЕДМЕТУ ЈАВНЕ НАБАВКЕ;</w:t>
      </w:r>
    </w:p>
    <w:p w:rsidR="005E2768" w:rsidRPr="00024007" w:rsidRDefault="005E2768" w:rsidP="008D3219">
      <w:pPr>
        <w:numPr>
          <w:ilvl w:val="0"/>
          <w:numId w:val="1"/>
        </w:numPr>
        <w:jc w:val="both"/>
        <w:rPr>
          <w:sz w:val="22"/>
          <w:szCs w:val="22"/>
          <w:lang w:val="sr-Latn-CS"/>
        </w:rPr>
      </w:pPr>
      <w:r w:rsidRPr="00024007">
        <w:rPr>
          <w:b/>
          <w:sz w:val="22"/>
          <w:szCs w:val="22"/>
          <w:lang w:val="sr-Latn-CS"/>
        </w:rPr>
        <w:t>III.</w:t>
      </w:r>
      <w:r w:rsidRPr="00024007">
        <w:rPr>
          <w:b/>
          <w:sz w:val="22"/>
          <w:szCs w:val="22"/>
          <w:lang w:val="sr-Cyrl-CS"/>
        </w:rPr>
        <w:t xml:space="preserve"> </w:t>
      </w:r>
      <w:r w:rsidRPr="00024007">
        <w:rPr>
          <w:b/>
          <w:sz w:val="22"/>
          <w:szCs w:val="22"/>
          <w:lang w:val="sr-Latn-CS"/>
        </w:rPr>
        <w:t xml:space="preserve">  </w:t>
      </w:r>
      <w:r w:rsidRPr="00024007">
        <w:rPr>
          <w:b/>
          <w:sz w:val="22"/>
          <w:szCs w:val="22"/>
          <w:lang w:val="sr-Cyrl-CS"/>
        </w:rPr>
        <w:t>УСЛОВИ ЗА УЧЕШЋЕ У ПОСТУПКУ;</w:t>
      </w:r>
    </w:p>
    <w:p w:rsidR="005E2768" w:rsidRPr="00024007" w:rsidRDefault="005E2768" w:rsidP="008D3219">
      <w:pPr>
        <w:numPr>
          <w:ilvl w:val="1"/>
          <w:numId w:val="3"/>
        </w:numPr>
        <w:tabs>
          <w:tab w:val="left" w:pos="1800"/>
        </w:tabs>
        <w:ind w:left="0" w:firstLine="0"/>
        <w:jc w:val="both"/>
        <w:rPr>
          <w:sz w:val="22"/>
          <w:szCs w:val="22"/>
          <w:lang w:val="sr-Latn-CS"/>
        </w:rPr>
      </w:pPr>
      <w:r w:rsidRPr="00024007">
        <w:rPr>
          <w:sz w:val="22"/>
          <w:szCs w:val="22"/>
          <w:lang w:val="sr-Latn-CS"/>
        </w:rPr>
        <w:t>III.</w:t>
      </w:r>
      <w:r w:rsidRPr="00024007">
        <w:rPr>
          <w:sz w:val="22"/>
          <w:szCs w:val="22"/>
          <w:lang w:val="sr-Cyrl-CS"/>
        </w:rPr>
        <w:t>1.</w:t>
      </w:r>
      <w:r w:rsidRPr="00024007">
        <w:rPr>
          <w:sz w:val="22"/>
          <w:szCs w:val="22"/>
          <w:lang w:val="sr-Latn-CS"/>
        </w:rPr>
        <w:t xml:space="preserve">  </w:t>
      </w:r>
      <w:r w:rsidRPr="00024007">
        <w:rPr>
          <w:sz w:val="22"/>
          <w:szCs w:val="22"/>
          <w:lang w:val="sr-Cyrl-CS"/>
        </w:rPr>
        <w:t xml:space="preserve">ОБАВЕЗНИ УСЛОВИ ЗА УЧЕШЋЕ У ПОСТУПКУ по чл. </w:t>
      </w:r>
      <w:r w:rsidRPr="00024007">
        <w:rPr>
          <w:sz w:val="22"/>
          <w:szCs w:val="22"/>
        </w:rPr>
        <w:t>75</w:t>
      </w:r>
      <w:r w:rsidRPr="00024007">
        <w:rPr>
          <w:sz w:val="22"/>
          <w:szCs w:val="22"/>
          <w:lang w:val="sr-Cyrl-CS"/>
        </w:rPr>
        <w:t>;</w:t>
      </w:r>
    </w:p>
    <w:p w:rsidR="005E2768" w:rsidRPr="00024007" w:rsidRDefault="005E2768" w:rsidP="008D3219">
      <w:pPr>
        <w:numPr>
          <w:ilvl w:val="0"/>
          <w:numId w:val="1"/>
        </w:numPr>
        <w:jc w:val="both"/>
        <w:rPr>
          <w:b/>
          <w:sz w:val="22"/>
          <w:szCs w:val="22"/>
          <w:lang w:val="sr-Latn-CS"/>
        </w:rPr>
      </w:pPr>
      <w:r w:rsidRPr="00024007">
        <w:rPr>
          <w:b/>
          <w:sz w:val="22"/>
          <w:szCs w:val="22"/>
          <w:lang w:val="sr-Latn-CS"/>
        </w:rPr>
        <w:t xml:space="preserve">IV.   </w:t>
      </w:r>
      <w:r w:rsidRPr="00024007">
        <w:rPr>
          <w:b/>
          <w:sz w:val="22"/>
          <w:szCs w:val="22"/>
          <w:lang w:val="sr-Cyrl-CS"/>
        </w:rPr>
        <w:t xml:space="preserve">УПУТСТВО ЗА ДОКАЗИВАЊЕ </w:t>
      </w:r>
      <w:r w:rsidRPr="00024007">
        <w:rPr>
          <w:b/>
          <w:sz w:val="22"/>
          <w:szCs w:val="22"/>
          <w:lang w:val="sr-Latn-CS"/>
        </w:rPr>
        <w:t>ИСПУЊЕНОСТИ УСЛОВА</w:t>
      </w:r>
      <w:r w:rsidRPr="00024007">
        <w:rPr>
          <w:sz w:val="22"/>
          <w:szCs w:val="22"/>
          <w:lang w:val="sr-Latn-CS"/>
        </w:rPr>
        <w:t xml:space="preserve"> </w:t>
      </w:r>
      <w:r w:rsidRPr="00024007">
        <w:rPr>
          <w:b/>
          <w:sz w:val="22"/>
          <w:szCs w:val="22"/>
          <w:lang w:val="sr-Cyrl-CS"/>
        </w:rPr>
        <w:t xml:space="preserve">по чл. </w:t>
      </w:r>
      <w:r w:rsidRPr="00024007">
        <w:rPr>
          <w:b/>
          <w:sz w:val="22"/>
          <w:szCs w:val="22"/>
        </w:rPr>
        <w:t>77</w:t>
      </w:r>
      <w:r w:rsidRPr="00024007">
        <w:rPr>
          <w:b/>
          <w:sz w:val="22"/>
          <w:szCs w:val="22"/>
          <w:lang w:val="sr-Cyrl-CS"/>
        </w:rPr>
        <w:t>;</w:t>
      </w:r>
    </w:p>
    <w:p w:rsidR="005E2768" w:rsidRPr="00024007" w:rsidRDefault="005E2768" w:rsidP="008D3219">
      <w:pPr>
        <w:numPr>
          <w:ilvl w:val="0"/>
          <w:numId w:val="1"/>
        </w:numPr>
        <w:jc w:val="both"/>
        <w:rPr>
          <w:b/>
          <w:sz w:val="22"/>
          <w:szCs w:val="22"/>
          <w:lang w:val="sr-Latn-CS"/>
        </w:rPr>
      </w:pPr>
      <w:r w:rsidRPr="00024007">
        <w:rPr>
          <w:b/>
          <w:sz w:val="22"/>
          <w:szCs w:val="22"/>
          <w:lang w:val="sr-Latn-CS"/>
        </w:rPr>
        <w:t>V.</w:t>
      </w:r>
      <w:r w:rsidRPr="00024007">
        <w:rPr>
          <w:sz w:val="22"/>
          <w:szCs w:val="22"/>
          <w:lang w:val="sr-Latn-CS"/>
        </w:rPr>
        <w:t xml:space="preserve">    </w:t>
      </w:r>
      <w:r w:rsidRPr="00024007">
        <w:rPr>
          <w:b/>
          <w:sz w:val="22"/>
          <w:szCs w:val="22"/>
          <w:lang w:val="sr-Cyrl-CS"/>
        </w:rPr>
        <w:t>УПУТСТВО ПОНУЂАЧИМА КАКО ДА САЧИНЕ ПОНУДУ</w:t>
      </w:r>
      <w:r w:rsidRPr="00024007">
        <w:rPr>
          <w:sz w:val="22"/>
          <w:szCs w:val="22"/>
          <w:lang w:val="sr-Cyrl-CS"/>
        </w:rPr>
        <w:t>;</w:t>
      </w:r>
    </w:p>
    <w:p w:rsidR="005E2768" w:rsidRPr="00024007" w:rsidRDefault="005E2768" w:rsidP="008D3219">
      <w:pPr>
        <w:numPr>
          <w:ilvl w:val="0"/>
          <w:numId w:val="1"/>
        </w:numPr>
        <w:jc w:val="both"/>
        <w:rPr>
          <w:b/>
          <w:sz w:val="22"/>
          <w:szCs w:val="22"/>
          <w:lang w:val="sr-Latn-CS"/>
        </w:rPr>
      </w:pPr>
      <w:r w:rsidRPr="00024007">
        <w:rPr>
          <w:b/>
          <w:sz w:val="22"/>
          <w:szCs w:val="22"/>
          <w:lang w:val="sr-Latn-CS"/>
        </w:rPr>
        <w:t xml:space="preserve">VI.  </w:t>
      </w:r>
      <w:r w:rsidRPr="00024007">
        <w:rPr>
          <w:b/>
          <w:sz w:val="22"/>
          <w:szCs w:val="22"/>
          <w:lang w:val="sr-Cyrl-CS"/>
        </w:rPr>
        <w:t>ОБАВЕЗНИ САДРЖАЈ ПОНУДЕ - ПРИЛОЗИ И ОБРАСЦИ;</w:t>
      </w:r>
    </w:p>
    <w:p w:rsidR="005E2768" w:rsidRPr="00024007" w:rsidRDefault="005E2768" w:rsidP="008D3219">
      <w:pPr>
        <w:numPr>
          <w:ilvl w:val="0"/>
          <w:numId w:val="1"/>
        </w:numPr>
        <w:jc w:val="both"/>
        <w:rPr>
          <w:b/>
          <w:sz w:val="22"/>
          <w:szCs w:val="22"/>
          <w:lang w:val="sr-Cyrl-CS"/>
        </w:rPr>
      </w:pPr>
      <w:r w:rsidRPr="00024007">
        <w:rPr>
          <w:b/>
          <w:sz w:val="22"/>
          <w:szCs w:val="22"/>
          <w:lang w:val="sr-Latn-CS"/>
        </w:rPr>
        <w:t xml:space="preserve">VII. </w:t>
      </w:r>
      <w:r w:rsidRPr="00024007">
        <w:rPr>
          <w:b/>
          <w:sz w:val="22"/>
          <w:szCs w:val="22"/>
          <w:lang w:val="sr-Cyrl-CS"/>
        </w:rPr>
        <w:t>НЕОБАВЕЗНИ САДРЖАЈ ПОНУДЕ – ПРИЛОЗИ И ОБРАСЦИ;</w:t>
      </w:r>
    </w:p>
    <w:p w:rsidR="005E2768" w:rsidRPr="00024007" w:rsidRDefault="005E2768" w:rsidP="008D3219">
      <w:pPr>
        <w:numPr>
          <w:ilvl w:val="0"/>
          <w:numId w:val="1"/>
        </w:numPr>
        <w:jc w:val="both"/>
        <w:rPr>
          <w:b/>
          <w:sz w:val="22"/>
          <w:szCs w:val="22"/>
          <w:lang w:val="sr-Cyrl-CS"/>
        </w:rPr>
      </w:pPr>
      <w:r w:rsidRPr="00024007">
        <w:rPr>
          <w:b/>
          <w:sz w:val="22"/>
          <w:szCs w:val="22"/>
          <w:lang w:val="sr-Cyrl-CS"/>
        </w:rPr>
        <w:t>ОБРАЗАЦ ЗА ОЦЕНУ ИСПУЊЕНОСТИ УСЛОВА</w:t>
      </w:r>
      <w:r w:rsidRPr="00024007">
        <w:rPr>
          <w:sz w:val="22"/>
          <w:szCs w:val="22"/>
          <w:lang w:val="sr-Cyrl-CS"/>
        </w:rPr>
        <w:t xml:space="preserve"> – </w:t>
      </w:r>
      <w:r w:rsidRPr="00024007">
        <w:rPr>
          <w:b/>
          <w:sz w:val="20"/>
          <w:szCs w:val="20"/>
          <w:lang w:val="sr-Cyrl-CS"/>
        </w:rPr>
        <w:t>ОБРАЗАЦ 1</w:t>
      </w:r>
    </w:p>
    <w:p w:rsidR="005E2768" w:rsidRPr="00024007" w:rsidRDefault="005E2768" w:rsidP="008D3219">
      <w:pPr>
        <w:numPr>
          <w:ilvl w:val="0"/>
          <w:numId w:val="1"/>
        </w:numPr>
        <w:jc w:val="both"/>
        <w:rPr>
          <w:b/>
          <w:sz w:val="22"/>
          <w:szCs w:val="22"/>
          <w:lang w:val="sr-Cyrl-CS"/>
        </w:rPr>
      </w:pPr>
      <w:r w:rsidRPr="00024007">
        <w:rPr>
          <w:b/>
          <w:sz w:val="22"/>
          <w:szCs w:val="22"/>
          <w:lang w:val="sr-Cyrl-CS"/>
        </w:rPr>
        <w:t>Изјава понуђача о испуњености обавезних  услова, поштовања законских прописа и средствима финансијског обезбеђења</w:t>
      </w:r>
      <w:r w:rsidRPr="00024007">
        <w:rPr>
          <w:sz w:val="22"/>
          <w:szCs w:val="22"/>
          <w:lang w:val="sr-Cyrl-CS"/>
        </w:rPr>
        <w:t xml:space="preserve"> -  </w:t>
      </w:r>
      <w:r w:rsidRPr="00024007">
        <w:rPr>
          <w:b/>
          <w:sz w:val="20"/>
          <w:szCs w:val="20"/>
          <w:lang w:val="sr-Cyrl-CS"/>
        </w:rPr>
        <w:t>ОБРАЗАЦ 2</w:t>
      </w:r>
    </w:p>
    <w:p w:rsidR="005E2768" w:rsidRPr="00024007" w:rsidRDefault="005E2768" w:rsidP="008D3219">
      <w:pPr>
        <w:numPr>
          <w:ilvl w:val="0"/>
          <w:numId w:val="1"/>
        </w:numPr>
        <w:jc w:val="both"/>
        <w:rPr>
          <w:b/>
          <w:sz w:val="22"/>
          <w:szCs w:val="22"/>
          <w:lang w:val="sr-Cyrl-CS"/>
        </w:rPr>
      </w:pPr>
      <w:r w:rsidRPr="00024007">
        <w:rPr>
          <w:b/>
          <w:sz w:val="22"/>
          <w:szCs w:val="22"/>
          <w:lang w:val="sr-Cyrl-CS"/>
        </w:rPr>
        <w:t>Изјава подизвођача о испуњености обавезних услова и поштовања законских прописа</w:t>
      </w:r>
      <w:r w:rsidRPr="00024007">
        <w:rPr>
          <w:sz w:val="22"/>
          <w:szCs w:val="22"/>
          <w:lang w:val="sr-Cyrl-CS"/>
        </w:rPr>
        <w:t xml:space="preserve"> -  </w:t>
      </w:r>
      <w:r w:rsidRPr="00024007">
        <w:rPr>
          <w:b/>
          <w:sz w:val="20"/>
          <w:szCs w:val="20"/>
          <w:lang w:val="sr-Cyrl-CS"/>
        </w:rPr>
        <w:t>ОБРАЗАЦ 2а</w:t>
      </w:r>
    </w:p>
    <w:p w:rsidR="005E2768" w:rsidRPr="00024007" w:rsidRDefault="005E2768" w:rsidP="008D3219">
      <w:pPr>
        <w:numPr>
          <w:ilvl w:val="0"/>
          <w:numId w:val="1"/>
        </w:numPr>
        <w:jc w:val="both"/>
        <w:rPr>
          <w:b/>
          <w:sz w:val="22"/>
          <w:szCs w:val="22"/>
          <w:lang w:val="sr-Cyrl-CS"/>
        </w:rPr>
      </w:pPr>
      <w:r w:rsidRPr="00024007">
        <w:rPr>
          <w:b/>
          <w:sz w:val="22"/>
          <w:szCs w:val="22"/>
          <w:lang w:val="sr-Cyrl-CS"/>
        </w:rPr>
        <w:t xml:space="preserve">Изјава члана групе понуђача о испуњености обавезних услова и поштовања законских прописа </w:t>
      </w:r>
      <w:r w:rsidRPr="00024007">
        <w:rPr>
          <w:sz w:val="22"/>
          <w:szCs w:val="22"/>
          <w:lang w:val="sr-Cyrl-CS"/>
        </w:rPr>
        <w:t xml:space="preserve"> -  </w:t>
      </w:r>
      <w:r w:rsidRPr="00024007">
        <w:rPr>
          <w:b/>
          <w:sz w:val="20"/>
          <w:szCs w:val="20"/>
          <w:lang w:val="sr-Cyrl-CS"/>
        </w:rPr>
        <w:t>ОБРАЗАЦ 2б</w:t>
      </w:r>
    </w:p>
    <w:p w:rsidR="005E2768" w:rsidRPr="00024007" w:rsidRDefault="005E2768" w:rsidP="008D3219">
      <w:pPr>
        <w:numPr>
          <w:ilvl w:val="0"/>
          <w:numId w:val="1"/>
        </w:numPr>
        <w:jc w:val="both"/>
        <w:rPr>
          <w:b/>
          <w:sz w:val="22"/>
          <w:szCs w:val="22"/>
          <w:lang w:val="sr-Cyrl-CS"/>
        </w:rPr>
      </w:pPr>
      <w:r w:rsidRPr="00024007">
        <w:rPr>
          <w:b/>
          <w:sz w:val="22"/>
          <w:szCs w:val="22"/>
          <w:lang w:val="sr-Cyrl-CS"/>
        </w:rPr>
        <w:t xml:space="preserve">ПОНУДА </w:t>
      </w:r>
      <w:r w:rsidRPr="00024007">
        <w:rPr>
          <w:sz w:val="22"/>
          <w:szCs w:val="22"/>
          <w:lang w:val="sr-Cyrl-CS"/>
        </w:rPr>
        <w:t xml:space="preserve">– </w:t>
      </w:r>
      <w:r w:rsidRPr="00024007">
        <w:rPr>
          <w:b/>
          <w:sz w:val="20"/>
          <w:szCs w:val="20"/>
          <w:lang w:val="sr-Cyrl-CS"/>
        </w:rPr>
        <w:t>ОБРАЗАЦ 3</w:t>
      </w:r>
    </w:p>
    <w:p w:rsidR="005E2768" w:rsidRPr="00024007" w:rsidRDefault="005E2768" w:rsidP="008D3219">
      <w:pPr>
        <w:numPr>
          <w:ilvl w:val="0"/>
          <w:numId w:val="1"/>
        </w:numPr>
        <w:jc w:val="both"/>
        <w:rPr>
          <w:b/>
          <w:sz w:val="22"/>
          <w:szCs w:val="22"/>
          <w:lang w:val="sr-Cyrl-CS"/>
        </w:rPr>
      </w:pPr>
      <w:r w:rsidRPr="00024007">
        <w:rPr>
          <w:b/>
          <w:sz w:val="22"/>
          <w:szCs w:val="22"/>
          <w:lang w:val="sr-Cyrl-CS"/>
        </w:rPr>
        <w:t>ОБРАЗАЦ СТРУКТУРЕ ЦЕНЕ</w:t>
      </w:r>
      <w:r w:rsidRPr="00024007">
        <w:rPr>
          <w:sz w:val="22"/>
          <w:szCs w:val="22"/>
          <w:lang w:val="sr-Cyrl-CS"/>
        </w:rPr>
        <w:t xml:space="preserve"> – ПРЕДМЕР И ПРЕДРАЧУН РАДОВА – </w:t>
      </w:r>
      <w:r w:rsidRPr="00024007">
        <w:rPr>
          <w:b/>
          <w:sz w:val="20"/>
          <w:szCs w:val="20"/>
          <w:lang w:val="sr-Cyrl-CS"/>
        </w:rPr>
        <w:t>ОБРАЗАЦ 4</w:t>
      </w:r>
    </w:p>
    <w:p w:rsidR="005E2768" w:rsidRPr="00024007" w:rsidRDefault="005E2768" w:rsidP="008D3219">
      <w:pPr>
        <w:numPr>
          <w:ilvl w:val="0"/>
          <w:numId w:val="1"/>
        </w:numPr>
        <w:jc w:val="both"/>
        <w:rPr>
          <w:b/>
          <w:sz w:val="22"/>
          <w:szCs w:val="22"/>
          <w:lang w:val="sr-Cyrl-CS"/>
        </w:rPr>
      </w:pPr>
      <w:r w:rsidRPr="00024007">
        <w:rPr>
          <w:b/>
          <w:sz w:val="22"/>
          <w:szCs w:val="22"/>
          <w:lang w:val="sr-Cyrl-CS"/>
        </w:rPr>
        <w:t>ИЗЈАВА ПОНУЂАЧА О НАЧИНУ НАСТУПА</w:t>
      </w:r>
      <w:r w:rsidRPr="00024007">
        <w:rPr>
          <w:sz w:val="22"/>
          <w:szCs w:val="22"/>
          <w:lang w:val="sr-Cyrl-CS"/>
        </w:rPr>
        <w:t xml:space="preserve"> – </w:t>
      </w:r>
      <w:r w:rsidRPr="00024007">
        <w:rPr>
          <w:b/>
          <w:sz w:val="20"/>
          <w:szCs w:val="20"/>
          <w:lang w:val="sr-Cyrl-CS"/>
        </w:rPr>
        <w:t>ОБРАЗАЦ 5</w:t>
      </w:r>
    </w:p>
    <w:p w:rsidR="005E2768" w:rsidRPr="00024007" w:rsidRDefault="005E2768" w:rsidP="008D3219">
      <w:pPr>
        <w:numPr>
          <w:ilvl w:val="0"/>
          <w:numId w:val="1"/>
        </w:numPr>
        <w:jc w:val="both"/>
        <w:rPr>
          <w:b/>
          <w:sz w:val="22"/>
          <w:szCs w:val="22"/>
          <w:lang w:val="sr-Cyrl-CS"/>
        </w:rPr>
      </w:pPr>
      <w:r w:rsidRPr="00024007">
        <w:rPr>
          <w:b/>
          <w:sz w:val="22"/>
          <w:szCs w:val="22"/>
          <w:lang w:val="sr-Cyrl-CS"/>
        </w:rPr>
        <w:t xml:space="preserve">ПОДАЦИ О ПОНУЂАЧУ који наступа </w:t>
      </w:r>
      <w:r w:rsidRPr="00024007">
        <w:rPr>
          <w:b/>
          <w:sz w:val="28"/>
          <w:szCs w:val="28"/>
          <w:lang w:val="sr-Cyrl-CS"/>
        </w:rPr>
        <w:t>самостално</w:t>
      </w:r>
      <w:r w:rsidRPr="00024007">
        <w:rPr>
          <w:lang w:val="sr-Cyrl-CS"/>
        </w:rPr>
        <w:t xml:space="preserve"> </w:t>
      </w:r>
      <w:r w:rsidRPr="00024007">
        <w:rPr>
          <w:sz w:val="22"/>
          <w:szCs w:val="22"/>
          <w:lang w:val="sr-Cyrl-CS"/>
        </w:rPr>
        <w:t xml:space="preserve">– </w:t>
      </w:r>
      <w:r w:rsidRPr="00024007">
        <w:rPr>
          <w:b/>
          <w:sz w:val="20"/>
          <w:szCs w:val="20"/>
          <w:lang w:val="sr-Cyrl-CS"/>
        </w:rPr>
        <w:t>ОБРАЗАЦ 6</w:t>
      </w:r>
    </w:p>
    <w:p w:rsidR="005E2768" w:rsidRPr="00024007" w:rsidRDefault="005E2768" w:rsidP="008D3219">
      <w:pPr>
        <w:numPr>
          <w:ilvl w:val="0"/>
          <w:numId w:val="1"/>
        </w:numPr>
        <w:jc w:val="both"/>
        <w:rPr>
          <w:b/>
          <w:sz w:val="22"/>
          <w:szCs w:val="22"/>
          <w:lang w:val="sr-Cyrl-CS"/>
        </w:rPr>
      </w:pPr>
      <w:r w:rsidRPr="00024007">
        <w:rPr>
          <w:b/>
          <w:sz w:val="22"/>
          <w:szCs w:val="22"/>
          <w:lang w:val="sr-Cyrl-CS"/>
        </w:rPr>
        <w:t xml:space="preserve">ПОДАЦИ О ПОНУЂАЧУ који наступа </w:t>
      </w:r>
      <w:r w:rsidRPr="00024007">
        <w:rPr>
          <w:b/>
          <w:sz w:val="28"/>
          <w:szCs w:val="28"/>
          <w:lang w:val="sr-Cyrl-CS"/>
        </w:rPr>
        <w:t>са подизвођачима</w:t>
      </w:r>
      <w:r w:rsidRPr="00024007">
        <w:rPr>
          <w:sz w:val="22"/>
          <w:szCs w:val="22"/>
          <w:lang w:val="sr-Cyrl-CS"/>
        </w:rPr>
        <w:t xml:space="preserve"> – </w:t>
      </w:r>
      <w:r w:rsidRPr="00024007">
        <w:rPr>
          <w:b/>
          <w:sz w:val="20"/>
          <w:szCs w:val="20"/>
          <w:lang w:val="sr-Cyrl-CS"/>
        </w:rPr>
        <w:t>ОБРАЗАЦ 7</w:t>
      </w:r>
    </w:p>
    <w:p w:rsidR="005E2768" w:rsidRPr="00024007" w:rsidRDefault="005E2768" w:rsidP="008D3219">
      <w:pPr>
        <w:numPr>
          <w:ilvl w:val="0"/>
          <w:numId w:val="1"/>
        </w:numPr>
        <w:jc w:val="both"/>
        <w:rPr>
          <w:b/>
          <w:sz w:val="22"/>
          <w:szCs w:val="22"/>
          <w:lang w:val="sr-Cyrl-CS"/>
        </w:rPr>
      </w:pPr>
      <w:r w:rsidRPr="00024007">
        <w:rPr>
          <w:b/>
          <w:sz w:val="22"/>
          <w:szCs w:val="22"/>
          <w:lang w:val="sr-Cyrl-CS"/>
        </w:rPr>
        <w:t xml:space="preserve">ИЗЈАВА ПОНУЂАЧА о ангажовању </w:t>
      </w:r>
      <w:r w:rsidRPr="00024007">
        <w:rPr>
          <w:b/>
          <w:sz w:val="28"/>
          <w:szCs w:val="28"/>
          <w:lang w:val="sr-Cyrl-CS"/>
        </w:rPr>
        <w:t>подизвођача</w:t>
      </w:r>
      <w:r w:rsidRPr="00024007">
        <w:rPr>
          <w:sz w:val="28"/>
          <w:szCs w:val="28"/>
          <w:lang w:val="sr-Cyrl-CS"/>
        </w:rPr>
        <w:t xml:space="preserve"> </w:t>
      </w:r>
      <w:r w:rsidRPr="00024007">
        <w:rPr>
          <w:sz w:val="22"/>
          <w:szCs w:val="22"/>
          <w:lang w:val="sr-Cyrl-CS"/>
        </w:rPr>
        <w:t xml:space="preserve">– </w:t>
      </w:r>
      <w:r w:rsidRPr="00024007">
        <w:rPr>
          <w:b/>
          <w:sz w:val="20"/>
          <w:szCs w:val="20"/>
          <w:lang w:val="sr-Cyrl-CS"/>
        </w:rPr>
        <w:t>ОБРАЗАЦ  8</w:t>
      </w:r>
    </w:p>
    <w:p w:rsidR="005E2768" w:rsidRPr="00024007" w:rsidRDefault="005E2768" w:rsidP="008D3219">
      <w:pPr>
        <w:numPr>
          <w:ilvl w:val="0"/>
          <w:numId w:val="1"/>
        </w:numPr>
        <w:jc w:val="both"/>
        <w:rPr>
          <w:b/>
          <w:sz w:val="22"/>
          <w:szCs w:val="22"/>
          <w:lang w:val="sr-Cyrl-CS"/>
        </w:rPr>
      </w:pPr>
      <w:r w:rsidRPr="00024007">
        <w:rPr>
          <w:b/>
          <w:sz w:val="22"/>
          <w:szCs w:val="22"/>
          <w:lang w:val="sr-Cyrl-CS"/>
        </w:rPr>
        <w:t>ПОДАЦИ О ПОДИЗВОЂАЧУ</w:t>
      </w:r>
      <w:r w:rsidRPr="00024007">
        <w:rPr>
          <w:sz w:val="22"/>
          <w:szCs w:val="22"/>
          <w:lang w:val="sr-Cyrl-CS"/>
        </w:rPr>
        <w:t xml:space="preserve"> – </w:t>
      </w:r>
      <w:r w:rsidRPr="00024007">
        <w:rPr>
          <w:b/>
          <w:sz w:val="20"/>
          <w:szCs w:val="20"/>
          <w:lang w:val="sr-Cyrl-CS"/>
        </w:rPr>
        <w:t>ОБРАЗАЦ 9</w:t>
      </w:r>
    </w:p>
    <w:p w:rsidR="005E2768" w:rsidRPr="00024007" w:rsidRDefault="005E2768" w:rsidP="008D3219">
      <w:pPr>
        <w:numPr>
          <w:ilvl w:val="0"/>
          <w:numId w:val="1"/>
        </w:numPr>
        <w:jc w:val="both"/>
        <w:rPr>
          <w:b/>
          <w:sz w:val="22"/>
          <w:szCs w:val="22"/>
          <w:lang w:val="sr-Cyrl-CS"/>
        </w:rPr>
      </w:pPr>
      <w:r w:rsidRPr="00024007">
        <w:rPr>
          <w:b/>
          <w:sz w:val="22"/>
          <w:szCs w:val="22"/>
          <w:lang w:val="sr-Cyrl-CS"/>
        </w:rPr>
        <w:t xml:space="preserve">ИЗЈАВА ЧЛАНОВА ГРУПЕ  </w:t>
      </w:r>
      <w:r w:rsidRPr="00024007">
        <w:rPr>
          <w:b/>
          <w:sz w:val="20"/>
          <w:szCs w:val="20"/>
          <w:lang w:val="sr-Cyrl-CS"/>
        </w:rPr>
        <w:t>КОЈИ ПОДНОСЕ ЗАЈЕДНИЧКУ ПОНУДУ – ОБРАЗАЦ 10,</w:t>
      </w:r>
    </w:p>
    <w:p w:rsidR="005E2768" w:rsidRPr="00024007" w:rsidRDefault="005E2768" w:rsidP="008D3219">
      <w:pPr>
        <w:numPr>
          <w:ilvl w:val="0"/>
          <w:numId w:val="1"/>
        </w:numPr>
        <w:jc w:val="both"/>
        <w:rPr>
          <w:b/>
          <w:sz w:val="22"/>
          <w:szCs w:val="22"/>
          <w:lang w:val="sr-Cyrl-CS"/>
        </w:rPr>
      </w:pPr>
      <w:r w:rsidRPr="00024007">
        <w:rPr>
          <w:b/>
          <w:sz w:val="22"/>
          <w:szCs w:val="22"/>
          <w:lang w:val="sr-Cyrl-CS"/>
        </w:rPr>
        <w:t>ПОДАЦИ О ПОНУЂАЧУ-</w:t>
      </w:r>
      <w:r w:rsidRPr="00024007">
        <w:rPr>
          <w:b/>
          <w:sz w:val="20"/>
          <w:szCs w:val="20"/>
          <w:lang w:val="sr-Cyrl-CS"/>
        </w:rPr>
        <w:t>НОСИОЦУ ПОСЛА КАО ОВЛАШЋЕНОМ ЧЛАНУ ГРУПЕ ПОНУЂАЧА</w:t>
      </w:r>
      <w:r w:rsidRPr="00024007">
        <w:rPr>
          <w:b/>
          <w:sz w:val="22"/>
          <w:szCs w:val="22"/>
          <w:lang w:val="sr-Cyrl-CS"/>
        </w:rPr>
        <w:t xml:space="preserve"> – </w:t>
      </w:r>
      <w:r w:rsidRPr="00024007">
        <w:rPr>
          <w:b/>
          <w:sz w:val="20"/>
          <w:szCs w:val="20"/>
          <w:lang w:val="sr-Cyrl-CS"/>
        </w:rPr>
        <w:t>ОБРАЗАЦ 11,</w:t>
      </w:r>
    </w:p>
    <w:p w:rsidR="005E2768" w:rsidRPr="00024007" w:rsidRDefault="005E2768" w:rsidP="008D3219">
      <w:pPr>
        <w:numPr>
          <w:ilvl w:val="0"/>
          <w:numId w:val="1"/>
        </w:numPr>
        <w:jc w:val="both"/>
        <w:rPr>
          <w:b/>
          <w:sz w:val="22"/>
          <w:szCs w:val="22"/>
          <w:lang w:val="sr-Cyrl-CS"/>
        </w:rPr>
      </w:pPr>
      <w:r w:rsidRPr="00024007">
        <w:rPr>
          <w:b/>
          <w:sz w:val="22"/>
          <w:szCs w:val="22"/>
          <w:lang w:val="sr-Cyrl-CS"/>
        </w:rPr>
        <w:t>ПОДАЦИ О ЧЛАНУ ГРУПЕ ПОНУЂАЧА</w:t>
      </w:r>
      <w:r w:rsidRPr="00024007">
        <w:rPr>
          <w:sz w:val="22"/>
          <w:szCs w:val="22"/>
          <w:lang w:val="sr-Cyrl-CS"/>
        </w:rPr>
        <w:t xml:space="preserve"> – </w:t>
      </w:r>
      <w:r w:rsidRPr="00024007">
        <w:rPr>
          <w:b/>
          <w:sz w:val="20"/>
          <w:szCs w:val="20"/>
          <w:lang w:val="sr-Cyrl-CS"/>
        </w:rPr>
        <w:t>ОБРАЗАЦ  12</w:t>
      </w:r>
    </w:p>
    <w:p w:rsidR="005E2768" w:rsidRPr="00024007" w:rsidRDefault="005E2768" w:rsidP="008D3219">
      <w:pPr>
        <w:numPr>
          <w:ilvl w:val="0"/>
          <w:numId w:val="1"/>
        </w:numPr>
        <w:jc w:val="both"/>
        <w:rPr>
          <w:b/>
          <w:sz w:val="22"/>
          <w:szCs w:val="22"/>
          <w:lang w:val="sr-Cyrl-CS"/>
        </w:rPr>
      </w:pPr>
      <w:r w:rsidRPr="00024007">
        <w:rPr>
          <w:b/>
          <w:sz w:val="22"/>
          <w:szCs w:val="22"/>
          <w:lang w:val="sr-Cyrl-CS"/>
        </w:rPr>
        <w:t>ИЗЈАВА ПОНУЂАЧА О ОБИЛАСКУ ЛОКАЦИЈЕ</w:t>
      </w:r>
      <w:r w:rsidRPr="00024007">
        <w:rPr>
          <w:sz w:val="22"/>
          <w:szCs w:val="22"/>
          <w:lang w:val="sr-Cyrl-CS"/>
        </w:rPr>
        <w:t xml:space="preserve"> – </w:t>
      </w:r>
      <w:r w:rsidRPr="00024007">
        <w:rPr>
          <w:b/>
          <w:sz w:val="20"/>
          <w:szCs w:val="20"/>
          <w:lang w:val="sr-Cyrl-CS"/>
        </w:rPr>
        <w:t>ОБРАЗАЦ  13</w:t>
      </w:r>
    </w:p>
    <w:p w:rsidR="005E2768" w:rsidRPr="00024007" w:rsidRDefault="005E2768" w:rsidP="008D3219">
      <w:pPr>
        <w:numPr>
          <w:ilvl w:val="0"/>
          <w:numId w:val="1"/>
        </w:numPr>
        <w:jc w:val="both"/>
        <w:rPr>
          <w:b/>
          <w:sz w:val="22"/>
          <w:szCs w:val="22"/>
          <w:lang w:val="sr-Cyrl-CS"/>
        </w:rPr>
      </w:pPr>
      <w:r w:rsidRPr="00024007">
        <w:rPr>
          <w:b/>
          <w:sz w:val="22"/>
          <w:szCs w:val="22"/>
          <w:lang w:val="sr-Cyrl-CS"/>
        </w:rPr>
        <w:t xml:space="preserve">ИЗЈАВА ПОНУЂАЧА </w:t>
      </w:r>
      <w:r w:rsidRPr="00024007">
        <w:rPr>
          <w:b/>
          <w:sz w:val="20"/>
          <w:szCs w:val="20"/>
          <w:lang w:val="sr-Cyrl-CS"/>
        </w:rPr>
        <w:t>О ОДГОВОРНИМ ИЗВОЂАЧИМА РАДОВА</w:t>
      </w:r>
      <w:r w:rsidRPr="00024007">
        <w:rPr>
          <w:sz w:val="20"/>
          <w:szCs w:val="20"/>
          <w:lang w:val="sr-Cyrl-CS"/>
        </w:rPr>
        <w:t xml:space="preserve"> – </w:t>
      </w:r>
      <w:r w:rsidRPr="00024007">
        <w:rPr>
          <w:b/>
          <w:sz w:val="20"/>
          <w:szCs w:val="20"/>
          <w:lang w:val="sr-Cyrl-CS"/>
        </w:rPr>
        <w:t>ОБРАЗАЦ  14</w:t>
      </w:r>
    </w:p>
    <w:p w:rsidR="005E2768" w:rsidRPr="00024007" w:rsidRDefault="005E2768" w:rsidP="008D3219">
      <w:pPr>
        <w:numPr>
          <w:ilvl w:val="0"/>
          <w:numId w:val="1"/>
        </w:numPr>
        <w:jc w:val="both"/>
        <w:rPr>
          <w:b/>
          <w:sz w:val="22"/>
          <w:szCs w:val="22"/>
          <w:lang w:val="sr-Cyrl-CS"/>
        </w:rPr>
      </w:pPr>
      <w:r w:rsidRPr="00024007">
        <w:rPr>
          <w:b/>
          <w:sz w:val="22"/>
          <w:szCs w:val="22"/>
          <w:lang w:val="sr-Cyrl-CS"/>
        </w:rPr>
        <w:t xml:space="preserve">ИЗЈАВА ПОНУЂАЧА </w:t>
      </w:r>
      <w:r w:rsidRPr="00024007">
        <w:rPr>
          <w:b/>
          <w:sz w:val="20"/>
          <w:szCs w:val="20"/>
          <w:lang w:val="sr-Cyrl-CS"/>
        </w:rPr>
        <w:t>О ПРИХВАТАЊУ УСЛОВА ИЗ КОНКУРСНЕ ДОКУМЕНТАЦИЈЕ</w:t>
      </w:r>
      <w:r w:rsidRPr="00024007">
        <w:rPr>
          <w:sz w:val="20"/>
          <w:szCs w:val="20"/>
          <w:lang w:val="sr-Cyrl-CS"/>
        </w:rPr>
        <w:t xml:space="preserve"> – </w:t>
      </w:r>
      <w:r w:rsidRPr="00024007">
        <w:rPr>
          <w:b/>
          <w:sz w:val="20"/>
          <w:szCs w:val="20"/>
          <w:lang w:val="sr-Cyrl-CS"/>
        </w:rPr>
        <w:t>ОБРАЗАЦ  15</w:t>
      </w:r>
    </w:p>
    <w:p w:rsidR="005E2768" w:rsidRPr="00024007" w:rsidRDefault="005E2768" w:rsidP="008D3219">
      <w:pPr>
        <w:numPr>
          <w:ilvl w:val="0"/>
          <w:numId w:val="1"/>
        </w:numPr>
        <w:jc w:val="both"/>
        <w:rPr>
          <w:b/>
          <w:sz w:val="22"/>
          <w:szCs w:val="22"/>
          <w:lang w:val="sr-Cyrl-CS"/>
        </w:rPr>
      </w:pPr>
      <w:r w:rsidRPr="00024007">
        <w:rPr>
          <w:b/>
          <w:sz w:val="22"/>
          <w:szCs w:val="22"/>
          <w:lang w:val="sr-Cyrl-CS"/>
        </w:rPr>
        <w:t>ОБРАЧУН ТРОШКОВА ПРИПРЕМЕ ПОНУДЕ</w:t>
      </w:r>
      <w:r w:rsidRPr="00024007">
        <w:rPr>
          <w:sz w:val="22"/>
          <w:szCs w:val="22"/>
          <w:lang w:val="sr-Cyrl-CS"/>
        </w:rPr>
        <w:t xml:space="preserve"> – </w:t>
      </w:r>
      <w:r w:rsidRPr="00024007">
        <w:rPr>
          <w:b/>
          <w:sz w:val="20"/>
          <w:szCs w:val="20"/>
          <w:lang w:val="sr-Cyrl-CS"/>
        </w:rPr>
        <w:t>ОБРАЗАЦ 16</w:t>
      </w:r>
    </w:p>
    <w:p w:rsidR="005E2768" w:rsidRPr="00024007" w:rsidRDefault="005E2768" w:rsidP="008D3219">
      <w:pPr>
        <w:numPr>
          <w:ilvl w:val="0"/>
          <w:numId w:val="1"/>
        </w:numPr>
        <w:jc w:val="both"/>
        <w:rPr>
          <w:b/>
          <w:sz w:val="22"/>
          <w:szCs w:val="22"/>
          <w:lang w:val="sr-Cyrl-CS"/>
        </w:rPr>
      </w:pPr>
      <w:r w:rsidRPr="00024007">
        <w:rPr>
          <w:b/>
          <w:sz w:val="22"/>
          <w:szCs w:val="22"/>
          <w:lang w:val="sr-Cyrl-CS"/>
        </w:rPr>
        <w:t>ИЗЈАВА О НЕЗАВИСНОЈ ПОНУДИ</w:t>
      </w:r>
      <w:r w:rsidRPr="00024007">
        <w:rPr>
          <w:sz w:val="22"/>
          <w:szCs w:val="22"/>
          <w:lang w:val="sr-Cyrl-CS"/>
        </w:rPr>
        <w:t xml:space="preserve"> – </w:t>
      </w:r>
      <w:r w:rsidRPr="00024007">
        <w:rPr>
          <w:b/>
          <w:sz w:val="20"/>
          <w:szCs w:val="20"/>
          <w:lang w:val="sr-Cyrl-CS"/>
        </w:rPr>
        <w:t>ОБРАЗАЦ 17</w:t>
      </w:r>
    </w:p>
    <w:p w:rsidR="005E2768" w:rsidRPr="00024007" w:rsidRDefault="005E2768" w:rsidP="008D3219">
      <w:pPr>
        <w:numPr>
          <w:ilvl w:val="0"/>
          <w:numId w:val="1"/>
        </w:numPr>
        <w:jc w:val="both"/>
        <w:rPr>
          <w:b/>
          <w:sz w:val="22"/>
          <w:szCs w:val="22"/>
          <w:lang w:val="sr-Cyrl-CS"/>
        </w:rPr>
      </w:pPr>
      <w:r w:rsidRPr="00024007">
        <w:rPr>
          <w:b/>
          <w:sz w:val="22"/>
          <w:szCs w:val="22"/>
          <w:lang w:val="sr-Cyrl-CS"/>
        </w:rPr>
        <w:t xml:space="preserve">МОДЕЛ УГОВОРА – </w:t>
      </w:r>
      <w:r w:rsidRPr="00024007">
        <w:rPr>
          <w:b/>
          <w:sz w:val="20"/>
          <w:szCs w:val="20"/>
          <w:lang w:val="sr-Cyrl-CS"/>
        </w:rPr>
        <w:t>ОБРАЗАЦ 18</w:t>
      </w:r>
    </w:p>
    <w:p w:rsidR="005E2768" w:rsidRPr="00024007" w:rsidRDefault="005E2768" w:rsidP="008D3219">
      <w:pPr>
        <w:numPr>
          <w:ilvl w:val="0"/>
          <w:numId w:val="1"/>
        </w:numPr>
        <w:jc w:val="both"/>
        <w:rPr>
          <w:b/>
          <w:sz w:val="22"/>
          <w:szCs w:val="22"/>
          <w:lang w:val="sr-Cyrl-CS"/>
        </w:rPr>
      </w:pPr>
      <w:r w:rsidRPr="00024007">
        <w:rPr>
          <w:b/>
          <w:sz w:val="22"/>
          <w:szCs w:val="22"/>
          <w:lang w:val="sr-Cyrl-CS"/>
        </w:rPr>
        <w:t xml:space="preserve">ДИНАМИЧКИ ПЛАН РЕАЛИЗАЦИЈЕ РАДОВА - </w:t>
      </w:r>
      <w:r w:rsidRPr="00024007">
        <w:rPr>
          <w:b/>
          <w:sz w:val="20"/>
          <w:szCs w:val="20"/>
          <w:lang w:val="sr-Cyrl-CS"/>
        </w:rPr>
        <w:t>ОБРАЗАЦ  19</w:t>
      </w:r>
    </w:p>
    <w:p w:rsidR="005E2768" w:rsidRPr="00024007" w:rsidRDefault="005E2768" w:rsidP="008D3219">
      <w:pPr>
        <w:numPr>
          <w:ilvl w:val="0"/>
          <w:numId w:val="1"/>
        </w:numPr>
        <w:jc w:val="both"/>
        <w:rPr>
          <w:b/>
          <w:sz w:val="22"/>
          <w:szCs w:val="22"/>
          <w:lang w:val="sr-Cyrl-CS"/>
        </w:rPr>
      </w:pPr>
      <w:r w:rsidRPr="00024007">
        <w:rPr>
          <w:b/>
          <w:sz w:val="22"/>
          <w:szCs w:val="22"/>
          <w:lang w:val="sr-Cyrl-CS"/>
        </w:rPr>
        <w:t xml:space="preserve">ОВЛАШЋЕЊЕ ПРЕДСТАВНИКА ПОНУЂАЧА– </w:t>
      </w:r>
      <w:r w:rsidRPr="00024007">
        <w:rPr>
          <w:b/>
          <w:sz w:val="20"/>
          <w:szCs w:val="20"/>
          <w:lang w:val="sr-Cyrl-CS"/>
        </w:rPr>
        <w:t xml:space="preserve">ОБРАЗАЦ </w:t>
      </w:r>
      <w:r w:rsidRPr="00024007">
        <w:rPr>
          <w:b/>
          <w:sz w:val="20"/>
          <w:szCs w:val="20"/>
        </w:rPr>
        <w:t>20</w:t>
      </w:r>
    </w:p>
    <w:p w:rsidR="005E2768" w:rsidRPr="00024007" w:rsidRDefault="005E2768" w:rsidP="008D3219">
      <w:pPr>
        <w:numPr>
          <w:ilvl w:val="0"/>
          <w:numId w:val="1"/>
        </w:numPr>
        <w:jc w:val="both"/>
        <w:rPr>
          <w:sz w:val="20"/>
          <w:szCs w:val="20"/>
          <w:lang w:val="sr-Cyrl-CS"/>
        </w:rPr>
      </w:pPr>
      <w:r w:rsidRPr="00024007">
        <w:rPr>
          <w:b/>
          <w:sz w:val="22"/>
          <w:szCs w:val="22"/>
          <w:lang w:val="sr-Cyrl-CS"/>
        </w:rPr>
        <w:t>ПОТВРДА О ПРЕУЗИМАЊУ КОНКУРСНЕ ДОКУМЕНТАЦИЈЕ</w:t>
      </w:r>
      <w:r w:rsidRPr="00024007">
        <w:rPr>
          <w:sz w:val="22"/>
          <w:szCs w:val="22"/>
          <w:lang w:val="sr-Cyrl-CS"/>
        </w:rPr>
        <w:t xml:space="preserve"> – </w:t>
      </w:r>
      <w:r w:rsidRPr="00024007">
        <w:rPr>
          <w:b/>
          <w:sz w:val="20"/>
          <w:szCs w:val="20"/>
          <w:lang w:val="sr-Cyrl-CS"/>
        </w:rPr>
        <w:t xml:space="preserve">ОБРАЗАЦ  </w:t>
      </w:r>
      <w:r w:rsidRPr="00024007">
        <w:rPr>
          <w:b/>
          <w:sz w:val="20"/>
          <w:szCs w:val="20"/>
        </w:rPr>
        <w:t>21</w:t>
      </w:r>
    </w:p>
    <w:p w:rsidR="005E2768" w:rsidRPr="00024007" w:rsidRDefault="005E2768" w:rsidP="005E2768">
      <w:pPr>
        <w:ind w:left="360"/>
        <w:jc w:val="both"/>
        <w:rPr>
          <w:sz w:val="20"/>
          <w:szCs w:val="20"/>
          <w:lang w:val="sr-Cyrl-CS"/>
        </w:rPr>
      </w:pPr>
    </w:p>
    <w:p w:rsidR="005E2768" w:rsidRPr="00024007" w:rsidRDefault="005E2768" w:rsidP="005E2768">
      <w:pPr>
        <w:jc w:val="both"/>
        <w:rPr>
          <w:sz w:val="20"/>
          <w:szCs w:val="20"/>
          <w:lang w:val="sr-Cyrl-CS"/>
        </w:rPr>
      </w:pPr>
    </w:p>
    <w:p w:rsidR="005E2768" w:rsidRPr="00024007" w:rsidRDefault="005E2768" w:rsidP="005E2768">
      <w:pPr>
        <w:ind w:left="1134" w:hanging="1134"/>
        <w:jc w:val="both"/>
        <w:rPr>
          <w:sz w:val="22"/>
          <w:szCs w:val="22"/>
          <w:lang w:val="sr-Cyrl-CS"/>
        </w:rPr>
      </w:pPr>
    </w:p>
    <w:p w:rsidR="005E2768" w:rsidRPr="00024007" w:rsidRDefault="005E2768" w:rsidP="005E2768"/>
    <w:p w:rsidR="005E2768" w:rsidRPr="00024007" w:rsidRDefault="005E2768" w:rsidP="005E2768">
      <w:pPr>
        <w:jc w:val="center"/>
        <w:rPr>
          <w:b/>
          <w:sz w:val="28"/>
          <w:szCs w:val="28"/>
          <w:lang w:val="sr-Latn-CS"/>
        </w:rPr>
      </w:pPr>
      <w:bookmarkStart w:id="0" w:name="_Toc224629265"/>
      <w:bookmarkStart w:id="1" w:name="_Toc224629412"/>
      <w:bookmarkStart w:id="2" w:name="_Toc224629898"/>
      <w:bookmarkStart w:id="3" w:name="_Toc224630459"/>
      <w:bookmarkStart w:id="4" w:name="_Ref225134765"/>
    </w:p>
    <w:p w:rsidR="00024007" w:rsidRPr="00024007" w:rsidRDefault="00024007">
      <w:pPr>
        <w:suppressAutoHyphens w:val="0"/>
        <w:spacing w:after="200" w:line="276" w:lineRule="auto"/>
        <w:rPr>
          <w:b/>
          <w:sz w:val="28"/>
          <w:szCs w:val="28"/>
          <w:lang w:val="sr-Latn-CS"/>
        </w:rPr>
      </w:pPr>
      <w:r w:rsidRPr="00024007">
        <w:rPr>
          <w:b/>
          <w:sz w:val="28"/>
          <w:szCs w:val="28"/>
          <w:lang w:val="sr-Latn-CS"/>
        </w:rPr>
        <w:br w:type="page"/>
      </w:r>
    </w:p>
    <w:p w:rsidR="005E2768" w:rsidRPr="00024007" w:rsidRDefault="005E2768" w:rsidP="005E2768">
      <w:pPr>
        <w:jc w:val="center"/>
        <w:rPr>
          <w:b/>
          <w:sz w:val="16"/>
          <w:szCs w:val="16"/>
        </w:rPr>
      </w:pPr>
      <w:r w:rsidRPr="00024007">
        <w:rPr>
          <w:b/>
          <w:sz w:val="28"/>
          <w:szCs w:val="28"/>
          <w:lang w:val="sr-Latn-CS"/>
        </w:rPr>
        <w:lastRenderedPageBreak/>
        <w:t xml:space="preserve">I.  </w:t>
      </w:r>
      <w:r w:rsidRPr="00024007">
        <w:rPr>
          <w:b/>
          <w:sz w:val="28"/>
          <w:szCs w:val="28"/>
          <w:lang w:val="sr-Cyrl-CS"/>
        </w:rPr>
        <w:t>ПОЗИВ ЗА ПОДНОШЕЊЕ ПОНУДЕ</w:t>
      </w:r>
    </w:p>
    <w:p w:rsidR="005E2768" w:rsidRPr="00024007" w:rsidRDefault="005E2768" w:rsidP="005E2768">
      <w:pPr>
        <w:jc w:val="center"/>
        <w:rPr>
          <w:b/>
          <w:sz w:val="16"/>
          <w:szCs w:val="16"/>
        </w:rPr>
      </w:pPr>
    </w:p>
    <w:p w:rsidR="005E2768" w:rsidRPr="00024007" w:rsidRDefault="005E2768" w:rsidP="005E2768">
      <w:pPr>
        <w:tabs>
          <w:tab w:val="left" w:pos="142"/>
        </w:tabs>
        <w:jc w:val="both"/>
        <w:rPr>
          <w:lang w:val="sr-Cyrl-CS"/>
        </w:rPr>
      </w:pPr>
      <w:r w:rsidRPr="00024007">
        <w:tab/>
      </w:r>
      <w:r w:rsidRPr="00024007">
        <w:tab/>
      </w:r>
      <w:r w:rsidRPr="00024007">
        <w:rPr>
          <w:lang w:val="sr-Cyrl-CS"/>
        </w:rPr>
        <w:t>На основу члана 31. и 39. Закона о јавним набавкама  (,,Сл.гласник РС</w:t>
      </w:r>
      <w:r w:rsidRPr="00024007">
        <w:rPr>
          <w:lang w:val="ru-RU"/>
        </w:rPr>
        <w:t>“,</w:t>
      </w:r>
      <w:r w:rsidRPr="00024007">
        <w:rPr>
          <w:lang w:val="sr-Cyrl-CS"/>
        </w:rPr>
        <w:t xml:space="preserve"> </w:t>
      </w:r>
      <w:r w:rsidRPr="00024007">
        <w:rPr>
          <w:lang w:val="ru-RU"/>
        </w:rPr>
        <w:t xml:space="preserve">бр. </w:t>
      </w:r>
      <w:r w:rsidRPr="00024007">
        <w:rPr>
          <w:lang w:val="sr-Cyrl-CS"/>
        </w:rPr>
        <w:t xml:space="preserve">124/12),  Правилника о обавезним елементима конкурсне документације у поступцима јавних набавки и начину доказивања испуњености услова („Сл. Гласник РС“ бр.29/13) и Одлуке о покретању поступка јавне набавке мале вредности </w:t>
      </w:r>
      <w:r w:rsidRPr="00024007">
        <w:rPr>
          <w:lang w:val="ru-RU"/>
        </w:rPr>
        <w:t xml:space="preserve"> од </w:t>
      </w:r>
      <w:r w:rsidR="008D3219" w:rsidRPr="00024007">
        <w:rPr>
          <w:lang w:val="sr-Cyrl-CS"/>
        </w:rPr>
        <w:t>29</w:t>
      </w:r>
      <w:r w:rsidRPr="00024007">
        <w:rPr>
          <w:lang w:val="ru-RU"/>
        </w:rPr>
        <w:t>.</w:t>
      </w:r>
      <w:r w:rsidR="008D3219" w:rsidRPr="00024007">
        <w:t>0</w:t>
      </w:r>
      <w:r w:rsidR="008D3219" w:rsidRPr="00024007">
        <w:rPr>
          <w:lang w:val="sr-Cyrl-CS"/>
        </w:rPr>
        <w:t>7.</w:t>
      </w:r>
      <w:r w:rsidRPr="00024007">
        <w:rPr>
          <w:lang w:val="ru-RU"/>
        </w:rPr>
        <w:t>201</w:t>
      </w:r>
      <w:r w:rsidRPr="00024007">
        <w:t>5</w:t>
      </w:r>
      <w:r w:rsidRPr="00024007">
        <w:rPr>
          <w:lang w:val="ru-RU"/>
        </w:rPr>
        <w:t>. године,</w:t>
      </w:r>
      <w:r w:rsidRPr="00024007">
        <w:rPr>
          <w:color w:val="000000"/>
          <w:lang w:val="ru-RU"/>
        </w:rPr>
        <w:t xml:space="preserve"> </w:t>
      </w:r>
      <w:r w:rsidRPr="00024007">
        <w:rPr>
          <w:lang w:val="sr-Cyrl-CS"/>
        </w:rPr>
        <w:t>позивају се понуђачи да поднесу писану понуду за доделу и закључење уговора о јавној набавци радова.</w:t>
      </w:r>
    </w:p>
    <w:p w:rsidR="005E2768" w:rsidRPr="00024007" w:rsidRDefault="005E2768" w:rsidP="005E2768">
      <w:pPr>
        <w:tabs>
          <w:tab w:val="left" w:pos="142"/>
        </w:tabs>
        <w:jc w:val="both"/>
        <w:rPr>
          <w:b/>
          <w:lang w:val="sr-Cyrl-CS"/>
        </w:rPr>
      </w:pPr>
      <w:r w:rsidRPr="00024007">
        <w:rPr>
          <w:lang w:val="sr-Cyrl-CS"/>
        </w:rPr>
        <w:tab/>
      </w:r>
    </w:p>
    <w:tbl>
      <w:tblPr>
        <w:tblW w:w="0" w:type="auto"/>
        <w:tblLayout w:type="fixed"/>
        <w:tblCellMar>
          <w:left w:w="113" w:type="dxa"/>
        </w:tblCellMar>
        <w:tblLook w:val="04A0"/>
      </w:tblPr>
      <w:tblGrid>
        <w:gridCol w:w="2988"/>
        <w:gridCol w:w="715"/>
        <w:gridCol w:w="5945"/>
      </w:tblGrid>
      <w:tr w:rsidR="005E2768" w:rsidRPr="00024007" w:rsidTr="005E2768">
        <w:tc>
          <w:tcPr>
            <w:tcW w:w="2988" w:type="dxa"/>
            <w:tcBorders>
              <w:top w:val="single" w:sz="4" w:space="0" w:color="000001"/>
              <w:left w:val="single" w:sz="4" w:space="0" w:color="000001"/>
              <w:bottom w:val="single" w:sz="4" w:space="0" w:color="000001"/>
              <w:right w:val="single" w:sz="4" w:space="0" w:color="000001"/>
            </w:tcBorders>
            <w:shd w:val="clear" w:color="auto" w:fill="E0E0E0"/>
            <w:hideMark/>
          </w:tcPr>
          <w:p w:rsidR="005E2768" w:rsidRPr="00024007" w:rsidRDefault="005E2768">
            <w:pPr>
              <w:tabs>
                <w:tab w:val="left" w:pos="142"/>
              </w:tabs>
              <w:spacing w:line="276" w:lineRule="auto"/>
              <w:jc w:val="both"/>
              <w:rPr>
                <w:lang w:val="sr-Cyrl-CS"/>
              </w:rPr>
            </w:pPr>
            <w:r w:rsidRPr="00024007">
              <w:rPr>
                <w:b/>
                <w:lang w:val="sr-Cyrl-CS"/>
              </w:rPr>
              <w:t>Назив наручиоца:</w:t>
            </w:r>
          </w:p>
        </w:tc>
        <w:tc>
          <w:tcPr>
            <w:tcW w:w="6660" w:type="dxa"/>
            <w:gridSpan w:val="2"/>
            <w:tcBorders>
              <w:top w:val="single" w:sz="4" w:space="0" w:color="000001"/>
              <w:left w:val="single" w:sz="4" w:space="0" w:color="000001"/>
              <w:bottom w:val="single" w:sz="4" w:space="0" w:color="000001"/>
              <w:right w:val="single" w:sz="4" w:space="0" w:color="000001"/>
            </w:tcBorders>
            <w:hideMark/>
          </w:tcPr>
          <w:p w:rsidR="005E2768" w:rsidRPr="00024007" w:rsidRDefault="008D3219">
            <w:pPr>
              <w:tabs>
                <w:tab w:val="left" w:pos="142"/>
              </w:tabs>
              <w:spacing w:line="276" w:lineRule="auto"/>
              <w:jc w:val="both"/>
            </w:pPr>
            <w:r w:rsidRPr="00024007">
              <w:rPr>
                <w:lang w:val="sr-Cyrl-CS"/>
              </w:rPr>
              <w:t>Основна школа „Боривоје Ж. Милојевић“ Крупањ</w:t>
            </w:r>
          </w:p>
        </w:tc>
      </w:tr>
      <w:tr w:rsidR="005E2768" w:rsidRPr="00024007" w:rsidTr="005E2768">
        <w:tc>
          <w:tcPr>
            <w:tcW w:w="2988" w:type="dxa"/>
            <w:tcBorders>
              <w:top w:val="single" w:sz="4" w:space="0" w:color="000001"/>
              <w:left w:val="single" w:sz="4" w:space="0" w:color="000001"/>
              <w:bottom w:val="single" w:sz="4" w:space="0" w:color="000001"/>
              <w:right w:val="single" w:sz="4" w:space="0" w:color="000001"/>
            </w:tcBorders>
            <w:shd w:val="clear" w:color="auto" w:fill="E0E0E0"/>
            <w:hideMark/>
          </w:tcPr>
          <w:p w:rsidR="005E2768" w:rsidRPr="00024007" w:rsidRDefault="005E2768">
            <w:pPr>
              <w:tabs>
                <w:tab w:val="left" w:pos="142"/>
              </w:tabs>
              <w:spacing w:line="276" w:lineRule="auto"/>
              <w:jc w:val="both"/>
              <w:rPr>
                <w:lang w:val="sr-Cyrl-CS"/>
              </w:rPr>
            </w:pPr>
            <w:r w:rsidRPr="00024007">
              <w:rPr>
                <w:b/>
                <w:lang w:val="sr-Cyrl-CS"/>
              </w:rPr>
              <w:t>Адреса наручиоца:</w:t>
            </w:r>
          </w:p>
        </w:tc>
        <w:tc>
          <w:tcPr>
            <w:tcW w:w="6660" w:type="dxa"/>
            <w:gridSpan w:val="2"/>
            <w:tcBorders>
              <w:top w:val="single" w:sz="4" w:space="0" w:color="000001"/>
              <w:left w:val="single" w:sz="4" w:space="0" w:color="000001"/>
              <w:bottom w:val="single" w:sz="4" w:space="0" w:color="000001"/>
              <w:right w:val="single" w:sz="4" w:space="0" w:color="000001"/>
            </w:tcBorders>
            <w:hideMark/>
          </w:tcPr>
          <w:p w:rsidR="005E2768" w:rsidRPr="00975E42" w:rsidRDefault="00975E42">
            <w:pPr>
              <w:tabs>
                <w:tab w:val="left" w:pos="142"/>
              </w:tabs>
              <w:spacing w:line="276" w:lineRule="auto"/>
              <w:jc w:val="both"/>
              <w:rPr>
                <w:lang w:val="sr-Cyrl-CS"/>
              </w:rPr>
            </w:pPr>
            <w:r>
              <w:rPr>
                <w:lang w:val="sr-Cyrl-CS"/>
              </w:rPr>
              <w:t>Радничка 2</w:t>
            </w:r>
          </w:p>
        </w:tc>
      </w:tr>
      <w:tr w:rsidR="005E2768" w:rsidRPr="00024007" w:rsidTr="005E2768">
        <w:tc>
          <w:tcPr>
            <w:tcW w:w="3703" w:type="dxa"/>
            <w:gridSpan w:val="2"/>
            <w:tcBorders>
              <w:top w:val="single" w:sz="4" w:space="0" w:color="000001"/>
              <w:left w:val="single" w:sz="4" w:space="0" w:color="000001"/>
              <w:bottom w:val="single" w:sz="4" w:space="0" w:color="000001"/>
              <w:right w:val="single" w:sz="4" w:space="0" w:color="000001"/>
            </w:tcBorders>
            <w:shd w:val="clear" w:color="auto" w:fill="E0E0E0"/>
            <w:hideMark/>
          </w:tcPr>
          <w:p w:rsidR="005E2768" w:rsidRPr="00024007" w:rsidRDefault="005E2768">
            <w:pPr>
              <w:tabs>
                <w:tab w:val="left" w:pos="142"/>
              </w:tabs>
              <w:spacing w:line="276" w:lineRule="auto"/>
              <w:jc w:val="both"/>
              <w:rPr>
                <w:lang w:val="sr-Cyrl-CS"/>
              </w:rPr>
            </w:pPr>
            <w:r w:rsidRPr="00024007">
              <w:rPr>
                <w:b/>
                <w:sz w:val="22"/>
                <w:szCs w:val="22"/>
                <w:lang w:val="sr-Cyrl-CS"/>
              </w:rPr>
              <w:t>Интернет страница наручиоца:</w:t>
            </w:r>
          </w:p>
        </w:tc>
        <w:tc>
          <w:tcPr>
            <w:tcW w:w="5945" w:type="dxa"/>
            <w:tcBorders>
              <w:top w:val="single" w:sz="4" w:space="0" w:color="000001"/>
              <w:left w:val="single" w:sz="4" w:space="0" w:color="000001"/>
              <w:bottom w:val="single" w:sz="4" w:space="0" w:color="000001"/>
              <w:right w:val="single" w:sz="4" w:space="0" w:color="000001"/>
            </w:tcBorders>
            <w:hideMark/>
          </w:tcPr>
          <w:p w:rsidR="005E2768" w:rsidRPr="00024007" w:rsidRDefault="00975E42">
            <w:pPr>
              <w:tabs>
                <w:tab w:val="left" w:pos="142"/>
              </w:tabs>
              <w:spacing w:line="276" w:lineRule="auto"/>
              <w:jc w:val="both"/>
            </w:pPr>
            <w:r>
              <w:t>www.krupanj.edu.rs</w:t>
            </w:r>
          </w:p>
        </w:tc>
      </w:tr>
      <w:tr w:rsidR="005E2768" w:rsidRPr="00024007" w:rsidTr="005E2768">
        <w:tc>
          <w:tcPr>
            <w:tcW w:w="3703" w:type="dxa"/>
            <w:gridSpan w:val="2"/>
            <w:tcBorders>
              <w:top w:val="single" w:sz="4" w:space="0" w:color="000001"/>
              <w:left w:val="single" w:sz="4" w:space="0" w:color="000001"/>
              <w:bottom w:val="single" w:sz="4" w:space="0" w:color="000001"/>
              <w:right w:val="single" w:sz="4" w:space="0" w:color="000001"/>
            </w:tcBorders>
            <w:shd w:val="clear" w:color="auto" w:fill="E0E0E0"/>
            <w:hideMark/>
          </w:tcPr>
          <w:p w:rsidR="005E2768" w:rsidRPr="00024007" w:rsidRDefault="005E2768">
            <w:pPr>
              <w:tabs>
                <w:tab w:val="left" w:pos="142"/>
              </w:tabs>
              <w:spacing w:line="276" w:lineRule="auto"/>
              <w:jc w:val="both"/>
            </w:pPr>
            <w:r w:rsidRPr="00024007">
              <w:rPr>
                <w:b/>
                <w:sz w:val="22"/>
                <w:szCs w:val="22"/>
                <w:lang w:val="sr-Cyrl-CS"/>
              </w:rPr>
              <w:t>Е-</w:t>
            </w:r>
            <w:r w:rsidRPr="00024007">
              <w:rPr>
                <w:b/>
                <w:sz w:val="22"/>
                <w:szCs w:val="22"/>
                <w:lang w:val="sr-Latn-CS"/>
              </w:rPr>
              <w:t xml:space="preserve">mail </w:t>
            </w:r>
            <w:r w:rsidRPr="00024007">
              <w:rPr>
                <w:b/>
                <w:sz w:val="22"/>
                <w:szCs w:val="22"/>
                <w:lang w:val="sr-Cyrl-CS"/>
              </w:rPr>
              <w:t>адреса наручиоца:</w:t>
            </w:r>
          </w:p>
        </w:tc>
        <w:tc>
          <w:tcPr>
            <w:tcW w:w="5945" w:type="dxa"/>
            <w:tcBorders>
              <w:top w:val="single" w:sz="4" w:space="0" w:color="000001"/>
              <w:left w:val="single" w:sz="4" w:space="0" w:color="000001"/>
              <w:bottom w:val="single" w:sz="4" w:space="0" w:color="000001"/>
              <w:right w:val="single" w:sz="4" w:space="0" w:color="000001"/>
            </w:tcBorders>
            <w:hideMark/>
          </w:tcPr>
          <w:p w:rsidR="005E2768" w:rsidRPr="00975E42" w:rsidRDefault="00975E42">
            <w:pPr>
              <w:tabs>
                <w:tab w:val="left" w:pos="142"/>
              </w:tabs>
              <w:spacing w:line="276" w:lineRule="auto"/>
              <w:jc w:val="both"/>
            </w:pPr>
            <w:r>
              <w:t>borozm@yahoo.com</w:t>
            </w:r>
          </w:p>
        </w:tc>
      </w:tr>
      <w:tr w:rsidR="005E2768" w:rsidRPr="00024007" w:rsidTr="005E2768">
        <w:tc>
          <w:tcPr>
            <w:tcW w:w="3703" w:type="dxa"/>
            <w:gridSpan w:val="2"/>
            <w:tcBorders>
              <w:top w:val="single" w:sz="4" w:space="0" w:color="000001"/>
              <w:left w:val="single" w:sz="4" w:space="0" w:color="000001"/>
              <w:bottom w:val="single" w:sz="4" w:space="0" w:color="000001"/>
              <w:right w:val="single" w:sz="4" w:space="0" w:color="000001"/>
            </w:tcBorders>
            <w:shd w:val="clear" w:color="auto" w:fill="E0E0E0"/>
            <w:hideMark/>
          </w:tcPr>
          <w:p w:rsidR="005E2768" w:rsidRPr="00024007" w:rsidRDefault="005E2768">
            <w:pPr>
              <w:tabs>
                <w:tab w:val="left" w:pos="142"/>
              </w:tabs>
              <w:spacing w:line="276" w:lineRule="auto"/>
              <w:jc w:val="both"/>
              <w:rPr>
                <w:lang w:val="sr-Cyrl-CS"/>
              </w:rPr>
            </w:pPr>
            <w:r w:rsidRPr="00024007">
              <w:rPr>
                <w:b/>
                <w:lang w:val="sr-Cyrl-CS"/>
              </w:rPr>
              <w:t>Врста наручиоца:</w:t>
            </w:r>
          </w:p>
        </w:tc>
        <w:tc>
          <w:tcPr>
            <w:tcW w:w="5945" w:type="dxa"/>
            <w:tcBorders>
              <w:top w:val="single" w:sz="4" w:space="0" w:color="000001"/>
              <w:left w:val="single" w:sz="4" w:space="0" w:color="000001"/>
              <w:bottom w:val="single" w:sz="4" w:space="0" w:color="000001"/>
              <w:right w:val="single" w:sz="4" w:space="0" w:color="000001"/>
            </w:tcBorders>
            <w:hideMark/>
          </w:tcPr>
          <w:p w:rsidR="005E2768" w:rsidRPr="00024007" w:rsidRDefault="005E2768">
            <w:pPr>
              <w:tabs>
                <w:tab w:val="left" w:pos="142"/>
              </w:tabs>
              <w:spacing w:line="276" w:lineRule="auto"/>
              <w:jc w:val="both"/>
            </w:pPr>
            <w:r w:rsidRPr="00024007">
              <w:rPr>
                <w:lang w:val="sr-Cyrl-CS"/>
              </w:rPr>
              <w:t>установа</w:t>
            </w:r>
          </w:p>
        </w:tc>
      </w:tr>
      <w:tr w:rsidR="005E2768" w:rsidRPr="00024007" w:rsidTr="005E2768">
        <w:tc>
          <w:tcPr>
            <w:tcW w:w="3703" w:type="dxa"/>
            <w:gridSpan w:val="2"/>
            <w:tcBorders>
              <w:top w:val="single" w:sz="4" w:space="0" w:color="000001"/>
              <w:left w:val="single" w:sz="4" w:space="0" w:color="000001"/>
              <w:bottom w:val="single" w:sz="4" w:space="0" w:color="000001"/>
              <w:right w:val="single" w:sz="4" w:space="0" w:color="000001"/>
            </w:tcBorders>
            <w:shd w:val="clear" w:color="auto" w:fill="E0E0E0"/>
            <w:hideMark/>
          </w:tcPr>
          <w:p w:rsidR="005E2768" w:rsidRPr="00024007" w:rsidRDefault="005E2768">
            <w:pPr>
              <w:tabs>
                <w:tab w:val="left" w:pos="142"/>
              </w:tabs>
              <w:spacing w:line="276" w:lineRule="auto"/>
              <w:jc w:val="both"/>
              <w:rPr>
                <w:lang w:val="sr-Cyrl-CS"/>
              </w:rPr>
            </w:pPr>
            <w:r w:rsidRPr="00024007">
              <w:rPr>
                <w:b/>
                <w:lang w:val="sr-Cyrl-CS"/>
              </w:rPr>
              <w:t>Врста поступка јавне набавке:</w:t>
            </w:r>
          </w:p>
        </w:tc>
        <w:tc>
          <w:tcPr>
            <w:tcW w:w="5945" w:type="dxa"/>
            <w:tcBorders>
              <w:top w:val="single" w:sz="4" w:space="0" w:color="000001"/>
              <w:left w:val="single" w:sz="4" w:space="0" w:color="000001"/>
              <w:bottom w:val="single" w:sz="4" w:space="0" w:color="000001"/>
              <w:right w:val="single" w:sz="4" w:space="0" w:color="000001"/>
            </w:tcBorders>
            <w:hideMark/>
          </w:tcPr>
          <w:p w:rsidR="005E2768" w:rsidRPr="00024007" w:rsidRDefault="005E2768">
            <w:pPr>
              <w:tabs>
                <w:tab w:val="left" w:pos="142"/>
              </w:tabs>
              <w:spacing w:line="276" w:lineRule="auto"/>
              <w:jc w:val="both"/>
            </w:pPr>
            <w:r w:rsidRPr="00024007">
              <w:rPr>
                <w:lang w:val="sr-Cyrl-CS"/>
              </w:rPr>
              <w:t>Јавна набавка мале вредности</w:t>
            </w:r>
          </w:p>
        </w:tc>
      </w:tr>
      <w:tr w:rsidR="005E2768" w:rsidRPr="00024007" w:rsidTr="005E2768">
        <w:tc>
          <w:tcPr>
            <w:tcW w:w="3703" w:type="dxa"/>
            <w:gridSpan w:val="2"/>
            <w:tcBorders>
              <w:top w:val="single" w:sz="4" w:space="0" w:color="000001"/>
              <w:left w:val="single" w:sz="4" w:space="0" w:color="000001"/>
              <w:bottom w:val="single" w:sz="4" w:space="0" w:color="000001"/>
              <w:right w:val="single" w:sz="4" w:space="0" w:color="000001"/>
            </w:tcBorders>
            <w:shd w:val="clear" w:color="auto" w:fill="E0E0E0"/>
            <w:hideMark/>
          </w:tcPr>
          <w:p w:rsidR="005E2768" w:rsidRPr="00024007" w:rsidRDefault="005E2768">
            <w:pPr>
              <w:tabs>
                <w:tab w:val="left" w:pos="142"/>
              </w:tabs>
              <w:spacing w:line="276" w:lineRule="auto"/>
              <w:jc w:val="both"/>
              <w:rPr>
                <w:lang w:val="sr-Cyrl-CS"/>
              </w:rPr>
            </w:pPr>
            <w:r w:rsidRPr="00024007">
              <w:rPr>
                <w:b/>
                <w:lang w:val="sr-Cyrl-CS"/>
              </w:rPr>
              <w:t>Врста предмета:</w:t>
            </w:r>
          </w:p>
        </w:tc>
        <w:tc>
          <w:tcPr>
            <w:tcW w:w="5945" w:type="dxa"/>
            <w:tcBorders>
              <w:top w:val="single" w:sz="4" w:space="0" w:color="000001"/>
              <w:left w:val="single" w:sz="4" w:space="0" w:color="000001"/>
              <w:bottom w:val="single" w:sz="4" w:space="0" w:color="000001"/>
              <w:right w:val="single" w:sz="4" w:space="0" w:color="000001"/>
            </w:tcBorders>
            <w:hideMark/>
          </w:tcPr>
          <w:p w:rsidR="005E2768" w:rsidRPr="00024007" w:rsidRDefault="005E2768">
            <w:pPr>
              <w:tabs>
                <w:tab w:val="left" w:pos="142"/>
              </w:tabs>
              <w:spacing w:line="276" w:lineRule="auto"/>
              <w:jc w:val="both"/>
            </w:pPr>
            <w:r w:rsidRPr="00024007">
              <w:rPr>
                <w:lang w:val="sr-Cyrl-CS"/>
              </w:rPr>
              <w:t>Радови</w:t>
            </w:r>
          </w:p>
        </w:tc>
      </w:tr>
    </w:tbl>
    <w:p w:rsidR="005E2768" w:rsidRPr="00024007" w:rsidRDefault="005E2768" w:rsidP="005E2768">
      <w:pPr>
        <w:tabs>
          <w:tab w:val="left" w:pos="142"/>
        </w:tabs>
        <w:jc w:val="both"/>
        <w:rPr>
          <w:lang w:val="sr-Cyrl-CS"/>
        </w:rPr>
      </w:pPr>
    </w:p>
    <w:tbl>
      <w:tblPr>
        <w:tblW w:w="0" w:type="auto"/>
        <w:tblLayout w:type="fixed"/>
        <w:tblCellMar>
          <w:left w:w="113" w:type="dxa"/>
        </w:tblCellMar>
        <w:tblLook w:val="04A0"/>
      </w:tblPr>
      <w:tblGrid>
        <w:gridCol w:w="3681"/>
        <w:gridCol w:w="5894"/>
      </w:tblGrid>
      <w:tr w:rsidR="005E2768" w:rsidRPr="00024007" w:rsidTr="005E2768">
        <w:trPr>
          <w:cantSplit/>
        </w:trPr>
        <w:tc>
          <w:tcPr>
            <w:tcW w:w="3681" w:type="dxa"/>
            <w:vMerge w:val="restart"/>
            <w:tcBorders>
              <w:top w:val="single" w:sz="4" w:space="0" w:color="000001"/>
              <w:left w:val="single" w:sz="4" w:space="0" w:color="000001"/>
              <w:bottom w:val="single" w:sz="4" w:space="0" w:color="000001"/>
              <w:right w:val="single" w:sz="4" w:space="0" w:color="000001"/>
            </w:tcBorders>
            <w:shd w:val="clear" w:color="auto" w:fill="E0E0E0"/>
            <w:vAlign w:val="center"/>
            <w:hideMark/>
          </w:tcPr>
          <w:p w:rsidR="005E2768" w:rsidRPr="00024007" w:rsidRDefault="005E2768">
            <w:pPr>
              <w:tabs>
                <w:tab w:val="left" w:pos="142"/>
              </w:tabs>
              <w:spacing w:line="276" w:lineRule="auto"/>
              <w:jc w:val="both"/>
              <w:rPr>
                <w:sz w:val="20"/>
                <w:szCs w:val="20"/>
                <w:lang w:val="sr-Cyrl-CS"/>
              </w:rPr>
            </w:pPr>
            <w:r w:rsidRPr="00024007">
              <w:rPr>
                <w:b/>
                <w:lang w:val="sr-Cyrl-CS"/>
              </w:rPr>
              <w:t xml:space="preserve">Кратак опис предмета набавке: </w:t>
            </w:r>
          </w:p>
        </w:tc>
        <w:tc>
          <w:tcPr>
            <w:tcW w:w="5894" w:type="dxa"/>
            <w:tcBorders>
              <w:top w:val="single" w:sz="4" w:space="0" w:color="000001"/>
              <w:left w:val="single" w:sz="4" w:space="0" w:color="000001"/>
              <w:bottom w:val="single" w:sz="4" w:space="0" w:color="000001"/>
              <w:right w:val="single" w:sz="4" w:space="0" w:color="000001"/>
            </w:tcBorders>
          </w:tcPr>
          <w:p w:rsidR="005E2768" w:rsidRPr="00024007" w:rsidRDefault="005E2768">
            <w:pPr>
              <w:tabs>
                <w:tab w:val="left" w:pos="142"/>
              </w:tabs>
              <w:spacing w:line="276" w:lineRule="auto"/>
              <w:jc w:val="both"/>
              <w:rPr>
                <w:sz w:val="20"/>
                <w:szCs w:val="20"/>
                <w:lang w:val="sr-Cyrl-CS"/>
              </w:rPr>
            </w:pPr>
          </w:p>
          <w:p w:rsidR="005E2768" w:rsidRPr="00024007" w:rsidRDefault="008D3219" w:rsidP="008D3219">
            <w:pPr>
              <w:tabs>
                <w:tab w:val="left" w:pos="142"/>
              </w:tabs>
              <w:spacing w:line="276" w:lineRule="auto"/>
              <w:jc w:val="both"/>
              <w:rPr>
                <w:lang w:val="sr-Cyrl-CS"/>
              </w:rPr>
            </w:pPr>
            <w:r w:rsidRPr="00024007">
              <w:rPr>
                <w:lang w:val="sr-Cyrl-CS"/>
              </w:rPr>
              <w:t>Реконструкција школске зграде у Толисавцу</w:t>
            </w:r>
          </w:p>
        </w:tc>
      </w:tr>
      <w:tr w:rsidR="005E2768" w:rsidRPr="00024007" w:rsidTr="005E2768">
        <w:trPr>
          <w:cantSplit/>
        </w:trPr>
        <w:tc>
          <w:tcPr>
            <w:tcW w:w="3681" w:type="dxa"/>
            <w:vMerge/>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suppressAutoHyphens w:val="0"/>
              <w:rPr>
                <w:sz w:val="20"/>
                <w:szCs w:val="20"/>
                <w:lang w:val="sr-Cyrl-CS"/>
              </w:rPr>
            </w:pPr>
          </w:p>
        </w:tc>
        <w:tc>
          <w:tcPr>
            <w:tcW w:w="5894" w:type="dxa"/>
            <w:tcBorders>
              <w:top w:val="single" w:sz="4" w:space="0" w:color="000001"/>
              <w:left w:val="single" w:sz="4" w:space="0" w:color="000001"/>
              <w:bottom w:val="single" w:sz="4" w:space="0" w:color="000001"/>
              <w:right w:val="single" w:sz="4" w:space="0" w:color="000001"/>
            </w:tcBorders>
            <w:shd w:val="clear" w:color="auto" w:fill="E0E0E0"/>
            <w:hideMark/>
          </w:tcPr>
          <w:p w:rsidR="005E2768" w:rsidRPr="00024007" w:rsidRDefault="005E2768">
            <w:pPr>
              <w:tabs>
                <w:tab w:val="left" w:pos="142"/>
              </w:tabs>
              <w:spacing w:line="276" w:lineRule="auto"/>
              <w:jc w:val="both"/>
            </w:pPr>
            <w:r w:rsidRPr="00024007">
              <w:rPr>
                <w:sz w:val="20"/>
                <w:szCs w:val="20"/>
                <w:lang w:val="sr-Cyrl-CS"/>
              </w:rPr>
              <w:t>Опис предмета садржи природу и обим радова и основна обележја радова, место извршења радова:</w:t>
            </w:r>
          </w:p>
        </w:tc>
      </w:tr>
      <w:tr w:rsidR="005E2768" w:rsidRPr="00024007" w:rsidTr="005E2768">
        <w:trPr>
          <w:cantSplit/>
        </w:trPr>
        <w:tc>
          <w:tcPr>
            <w:tcW w:w="3681" w:type="dxa"/>
            <w:vMerge w:val="restart"/>
            <w:tcBorders>
              <w:top w:val="single" w:sz="4" w:space="0" w:color="000001"/>
              <w:left w:val="single" w:sz="4" w:space="0" w:color="000001"/>
              <w:bottom w:val="single" w:sz="4" w:space="0" w:color="000001"/>
              <w:right w:val="single" w:sz="4" w:space="0" w:color="000001"/>
            </w:tcBorders>
            <w:shd w:val="clear" w:color="auto" w:fill="E0E0E0"/>
            <w:vAlign w:val="center"/>
            <w:hideMark/>
          </w:tcPr>
          <w:p w:rsidR="005E2768" w:rsidRPr="00024007" w:rsidRDefault="005E2768">
            <w:pPr>
              <w:tabs>
                <w:tab w:val="left" w:pos="142"/>
              </w:tabs>
              <w:spacing w:line="276" w:lineRule="auto"/>
              <w:jc w:val="both"/>
              <w:rPr>
                <w:lang w:val="sr-Cyrl-CS"/>
              </w:rPr>
            </w:pPr>
            <w:r w:rsidRPr="00024007">
              <w:rPr>
                <w:b/>
                <w:lang w:val="sr-Cyrl-CS"/>
              </w:rPr>
              <w:t xml:space="preserve">Ознака предмета набавке: </w:t>
            </w:r>
          </w:p>
        </w:tc>
        <w:tc>
          <w:tcPr>
            <w:tcW w:w="5894" w:type="dxa"/>
            <w:tcBorders>
              <w:top w:val="single" w:sz="4" w:space="0" w:color="000001"/>
              <w:left w:val="single" w:sz="4" w:space="0" w:color="000001"/>
              <w:bottom w:val="single" w:sz="4" w:space="0" w:color="000001"/>
              <w:right w:val="single" w:sz="4" w:space="0" w:color="000001"/>
            </w:tcBorders>
          </w:tcPr>
          <w:p w:rsidR="005E2768" w:rsidRPr="00024007" w:rsidRDefault="005E2768">
            <w:pPr>
              <w:tabs>
                <w:tab w:val="left" w:pos="142"/>
              </w:tabs>
              <w:spacing w:line="276" w:lineRule="auto"/>
              <w:jc w:val="both"/>
              <w:rPr>
                <w:lang w:val="sr-Cyrl-CS"/>
              </w:rPr>
            </w:pPr>
          </w:p>
          <w:p w:rsidR="005E2768" w:rsidRPr="00F95B48" w:rsidRDefault="00F95B48">
            <w:pPr>
              <w:tabs>
                <w:tab w:val="left" w:pos="142"/>
              </w:tabs>
              <w:spacing w:line="276" w:lineRule="auto"/>
              <w:jc w:val="both"/>
              <w:rPr>
                <w:lang w:val="sr-Cyrl-CS"/>
              </w:rPr>
            </w:pPr>
            <w:r>
              <w:rPr>
                <w:lang w:val="sr-Cyrl-CS"/>
              </w:rPr>
              <w:t>45210000-Радови на високоградњи</w:t>
            </w:r>
          </w:p>
        </w:tc>
      </w:tr>
      <w:tr w:rsidR="005E2768" w:rsidRPr="00024007" w:rsidTr="005E2768">
        <w:trPr>
          <w:cantSplit/>
        </w:trPr>
        <w:tc>
          <w:tcPr>
            <w:tcW w:w="3681" w:type="dxa"/>
            <w:vMerge/>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suppressAutoHyphens w:val="0"/>
              <w:rPr>
                <w:lang w:val="sr-Cyrl-CS"/>
              </w:rPr>
            </w:pPr>
          </w:p>
        </w:tc>
        <w:tc>
          <w:tcPr>
            <w:tcW w:w="5894" w:type="dxa"/>
            <w:tcBorders>
              <w:top w:val="single" w:sz="4" w:space="0" w:color="000001"/>
              <w:left w:val="single" w:sz="4" w:space="0" w:color="000001"/>
              <w:bottom w:val="single" w:sz="4" w:space="0" w:color="000001"/>
              <w:right w:val="single" w:sz="4" w:space="0" w:color="000001"/>
            </w:tcBorders>
            <w:shd w:val="clear" w:color="auto" w:fill="E6E6E6"/>
            <w:hideMark/>
          </w:tcPr>
          <w:p w:rsidR="005E2768" w:rsidRPr="00024007" w:rsidRDefault="005E2768">
            <w:pPr>
              <w:tabs>
                <w:tab w:val="left" w:pos="142"/>
              </w:tabs>
              <w:spacing w:line="276" w:lineRule="auto"/>
              <w:jc w:val="both"/>
            </w:pPr>
            <w:r w:rsidRPr="00024007">
              <w:rPr>
                <w:sz w:val="20"/>
                <w:szCs w:val="20"/>
                <w:lang w:val="sr-Cyrl-CS"/>
              </w:rPr>
              <w:t>Ознака из класификације делатности односно назив и ознака из општег речника набавке:</w:t>
            </w:r>
          </w:p>
        </w:tc>
      </w:tr>
    </w:tbl>
    <w:p w:rsidR="005E2768" w:rsidRPr="00024007" w:rsidRDefault="005E2768" w:rsidP="005E2768">
      <w:pPr>
        <w:tabs>
          <w:tab w:val="left" w:pos="142"/>
        </w:tabs>
        <w:jc w:val="both"/>
        <w:rPr>
          <w:lang w:val="sr-Cyrl-CS"/>
        </w:rPr>
      </w:pPr>
      <w:r w:rsidRPr="00024007">
        <w:rPr>
          <w:lang w:val="sr-Cyrl-CS"/>
        </w:rPr>
        <w:tab/>
      </w:r>
    </w:p>
    <w:p w:rsidR="005E2768" w:rsidRPr="00024007" w:rsidRDefault="005E2768" w:rsidP="005E2768">
      <w:pPr>
        <w:jc w:val="both"/>
        <w:rPr>
          <w:lang w:val="sr-Cyrl-CS"/>
        </w:rPr>
      </w:pPr>
      <w:r w:rsidRPr="00024007">
        <w:rPr>
          <w:lang w:val="sr-Cyrl-CS"/>
        </w:rPr>
        <w:tab/>
      </w:r>
      <w:r w:rsidRPr="00024007">
        <w:rPr>
          <w:b/>
          <w:lang w:val="sr-Cyrl-CS"/>
        </w:rPr>
        <w:t>Конкурсну документацију понуђачи могу преузети на један од начина:</w:t>
      </w:r>
    </w:p>
    <w:p w:rsidR="005E2768" w:rsidRPr="00024007" w:rsidRDefault="005E2768" w:rsidP="008D3219">
      <w:pPr>
        <w:numPr>
          <w:ilvl w:val="0"/>
          <w:numId w:val="4"/>
        </w:numPr>
        <w:jc w:val="both"/>
        <w:rPr>
          <w:lang w:val="sr-Cyrl-CS"/>
        </w:rPr>
      </w:pPr>
      <w:r w:rsidRPr="00024007">
        <w:rPr>
          <w:lang w:val="sr-Cyrl-CS"/>
        </w:rPr>
        <w:t>лично/непосредно у просторијама наручиоц</w:t>
      </w:r>
      <w:r w:rsidR="007B28BF" w:rsidRPr="00024007">
        <w:rPr>
          <w:lang w:val="sr-Cyrl-CS"/>
        </w:rPr>
        <w:t>а у Крупњу ул. Радничка 2,</w:t>
      </w:r>
      <w:r w:rsidRPr="00024007">
        <w:rPr>
          <w:lang w:val="sr-Cyrl-CS"/>
        </w:rPr>
        <w:t xml:space="preserve"> код директора, сваким радним даном у времену од 10,00 – 14,00 часова све до истека рока за достављање понуда,</w:t>
      </w:r>
    </w:p>
    <w:p w:rsidR="005E2768" w:rsidRPr="00024007" w:rsidRDefault="005E2768" w:rsidP="008D3219">
      <w:pPr>
        <w:numPr>
          <w:ilvl w:val="0"/>
          <w:numId w:val="4"/>
        </w:numPr>
        <w:jc w:val="both"/>
        <w:rPr>
          <w:lang w:val="sr-Cyrl-CS"/>
        </w:rPr>
      </w:pPr>
      <w:r w:rsidRPr="00024007">
        <w:rPr>
          <w:lang w:val="sr-Cyrl-CS"/>
        </w:rPr>
        <w:t>са сајта Портала за јавне набавка као и</w:t>
      </w:r>
    </w:p>
    <w:p w:rsidR="005E2768" w:rsidRPr="00024007" w:rsidRDefault="005E2768" w:rsidP="008D3219">
      <w:pPr>
        <w:numPr>
          <w:ilvl w:val="0"/>
          <w:numId w:val="4"/>
        </w:numPr>
        <w:jc w:val="both"/>
        <w:rPr>
          <w:sz w:val="16"/>
          <w:szCs w:val="16"/>
          <w:lang w:val="sr-Cyrl-CS"/>
        </w:rPr>
      </w:pPr>
      <w:r w:rsidRPr="00024007">
        <w:rPr>
          <w:lang w:val="sr-Cyrl-CS"/>
        </w:rPr>
        <w:t>поштом/ел.поштом или курирском службом, понуђачима који упуте захтев наручиоцу за достављање конкурсне документације на један од наведених начина. Документација ће у овом случају бити послата најкасније у року од 2 (два) дана од дана пријема захтева, на захтевани начин</w:t>
      </w:r>
      <w:r w:rsidRPr="00024007">
        <w:rPr>
          <w:lang w:val="ru-RU"/>
        </w:rPr>
        <w:t>.</w:t>
      </w:r>
      <w:r w:rsidRPr="00024007">
        <w:rPr>
          <w:lang w:val="sr-Cyrl-CS"/>
        </w:rPr>
        <w:t xml:space="preserve"> Наручилац</w:t>
      </w:r>
      <w:r w:rsidRPr="00024007">
        <w:rPr>
          <w:lang w:val="ru-RU"/>
        </w:rPr>
        <w:t xml:space="preserve"> не сноси одговорност за рок трајања испорук</w:t>
      </w:r>
      <w:r w:rsidRPr="00024007">
        <w:rPr>
          <w:lang w:val="sr-Cyrl-CS"/>
        </w:rPr>
        <w:t>е извршене путем поште и курирске службе</w:t>
      </w:r>
      <w:r w:rsidRPr="00024007">
        <w:rPr>
          <w:lang w:val="ru-RU"/>
        </w:rPr>
        <w:t>.</w:t>
      </w:r>
      <w:r w:rsidRPr="00024007">
        <w:rPr>
          <w:lang w:val="sr-Cyrl-CS"/>
        </w:rPr>
        <w:t xml:space="preserve"> </w:t>
      </w:r>
    </w:p>
    <w:p w:rsidR="005E2768" w:rsidRPr="00024007" w:rsidRDefault="005E2768" w:rsidP="005E2768">
      <w:pPr>
        <w:ind w:left="60"/>
        <w:jc w:val="both"/>
        <w:rPr>
          <w:sz w:val="16"/>
          <w:szCs w:val="16"/>
          <w:lang w:val="sr-Cyrl-CS"/>
        </w:rPr>
      </w:pPr>
    </w:p>
    <w:p w:rsidR="005E2768" w:rsidRPr="00024007" w:rsidRDefault="005E2768" w:rsidP="005E2768">
      <w:pPr>
        <w:pStyle w:val="PlainText"/>
        <w:spacing w:after="120"/>
        <w:ind w:firstLine="708"/>
        <w:jc w:val="both"/>
        <w:rPr>
          <w:rFonts w:ascii="Times New Roman" w:hAnsi="Times New Roman"/>
          <w:b/>
        </w:rPr>
      </w:pPr>
      <w:r w:rsidRPr="00024007">
        <w:rPr>
          <w:rFonts w:ascii="Times New Roman" w:hAnsi="Times New Roman"/>
          <w:sz w:val="24"/>
          <w:szCs w:val="24"/>
          <w:lang w:val="sr-Cyrl-CS"/>
        </w:rPr>
        <w:t>Понуђачи који преузму конкурсну документацију на један од наведених начина и који донесу одлуку о активном учешћу у јавној набавци су у обавези да попуне, потпишу и овере</w:t>
      </w:r>
      <w:r w:rsidRPr="00024007">
        <w:rPr>
          <w:rFonts w:ascii="Times New Roman" w:hAnsi="Times New Roman"/>
          <w:b/>
          <w:sz w:val="24"/>
          <w:szCs w:val="24"/>
          <w:lang w:val="sr-Cyrl-CS"/>
        </w:rPr>
        <w:t xml:space="preserve"> ''Потврду о преузимању конкурсне документације''</w:t>
      </w:r>
      <w:r w:rsidRPr="00024007">
        <w:rPr>
          <w:rFonts w:ascii="Times New Roman" w:hAnsi="Times New Roman"/>
          <w:sz w:val="24"/>
          <w:szCs w:val="24"/>
          <w:lang w:val="sr-Cyrl-CS"/>
        </w:rPr>
        <w:t xml:space="preserve"> и исту непосредно, путем поште или скенирану доставе на адресу наручиоца или на Е-</w:t>
      </w:r>
      <w:r w:rsidRPr="00024007">
        <w:rPr>
          <w:rFonts w:ascii="Times New Roman" w:hAnsi="Times New Roman"/>
          <w:sz w:val="24"/>
          <w:szCs w:val="24"/>
        </w:rPr>
        <w:t>mail</w:t>
      </w:r>
      <w:r w:rsidRPr="00024007">
        <w:rPr>
          <w:rFonts w:ascii="Times New Roman" w:hAnsi="Times New Roman"/>
          <w:sz w:val="24"/>
          <w:szCs w:val="24"/>
          <w:lang w:val="ru-RU"/>
        </w:rPr>
        <w:t xml:space="preserve"> </w:t>
      </w:r>
      <w:r w:rsidRPr="00024007">
        <w:rPr>
          <w:rFonts w:ascii="Times New Roman" w:hAnsi="Times New Roman"/>
          <w:sz w:val="24"/>
          <w:szCs w:val="24"/>
          <w:lang w:val="sr-Cyrl-CS"/>
        </w:rPr>
        <w:t>адресу:</w:t>
      </w:r>
      <w:r w:rsidR="007B28BF" w:rsidRPr="00024007">
        <w:rPr>
          <w:rFonts w:ascii="Times New Roman" w:hAnsi="Times New Roman"/>
          <w:sz w:val="24"/>
          <w:szCs w:val="24"/>
        </w:rPr>
        <w:t>borozm@yahoo.com</w:t>
      </w:r>
    </w:p>
    <w:p w:rsidR="005E2768" w:rsidRPr="00024007" w:rsidRDefault="005E2768" w:rsidP="005E2768">
      <w:pPr>
        <w:jc w:val="both"/>
        <w:rPr>
          <w:lang w:val="sr-Cyrl-CS"/>
        </w:rPr>
      </w:pPr>
      <w:r w:rsidRPr="00024007">
        <w:rPr>
          <w:b/>
          <w:lang w:val="sr-Cyrl-CS"/>
        </w:rPr>
        <w:t>Напомена:</w:t>
      </w:r>
      <w:r w:rsidRPr="00024007">
        <w:rPr>
          <w:lang w:val="sr-Cyrl-CS"/>
        </w:rPr>
        <w:t xml:space="preserve"> Само понуђачи који доставе </w:t>
      </w:r>
      <w:r w:rsidRPr="00024007">
        <w:rPr>
          <w:b/>
          <w:lang w:val="sr-Cyrl-CS"/>
        </w:rPr>
        <w:t xml:space="preserve">''Потврду о преузимању конкурсне документације'' </w:t>
      </w:r>
      <w:r w:rsidRPr="00024007">
        <w:rPr>
          <w:lang w:val="sr-Cyrl-CS"/>
        </w:rPr>
        <w:t xml:space="preserve">искључиво у писаном облику </w:t>
      </w:r>
      <w:r w:rsidRPr="00024007">
        <w:rPr>
          <w:iCs/>
          <w:lang w:val="sr-Cyrl-CS"/>
        </w:rPr>
        <w:t>(поштом, електронском поштом, факсом)</w:t>
      </w:r>
      <w:r w:rsidRPr="00024007">
        <w:rPr>
          <w:lang w:val="sr-Cyrl-CS"/>
        </w:rPr>
        <w:t xml:space="preserve">, могу тражити додатне информације или објашњења у вези са конкурсном документацијом најкасније </w:t>
      </w:r>
      <w:r w:rsidRPr="00024007">
        <w:rPr>
          <w:b/>
          <w:sz w:val="28"/>
          <w:szCs w:val="28"/>
          <w:lang w:val="sr-Cyrl-CS"/>
        </w:rPr>
        <w:t xml:space="preserve">5 (пет) радних </w:t>
      </w:r>
      <w:r w:rsidRPr="00024007">
        <w:rPr>
          <w:b/>
          <w:color w:val="000000"/>
          <w:sz w:val="28"/>
          <w:szCs w:val="28"/>
          <w:lang w:val="sr-Cyrl-CS"/>
        </w:rPr>
        <w:t>дана</w:t>
      </w:r>
      <w:r w:rsidRPr="00024007">
        <w:rPr>
          <w:color w:val="000000"/>
          <w:lang w:val="sr-Cyrl-CS"/>
        </w:rPr>
        <w:t xml:space="preserve"> </w:t>
      </w:r>
      <w:r w:rsidRPr="00024007">
        <w:rPr>
          <w:lang w:val="sr-Cyrl-CS"/>
        </w:rPr>
        <w:t>пре истека рока за подношење понуда.</w:t>
      </w:r>
      <w:r w:rsidRPr="00024007">
        <w:rPr>
          <w:iCs/>
          <w:lang w:val="sr-Cyrl-CS"/>
        </w:rPr>
        <w:t xml:space="preserve"> </w:t>
      </w:r>
    </w:p>
    <w:p w:rsidR="005E2768" w:rsidRPr="00024007" w:rsidRDefault="005E2768" w:rsidP="005E2768">
      <w:pPr>
        <w:ind w:firstLine="708"/>
        <w:jc w:val="both"/>
        <w:rPr>
          <w:lang w:val="sr-Cyrl-CS"/>
        </w:rPr>
      </w:pPr>
      <w:r w:rsidRPr="00024007">
        <w:rPr>
          <w:lang w:val="sr-Cyrl-CS"/>
        </w:rPr>
        <w:lastRenderedPageBreak/>
        <w:t>Понуде морају бити припремљене и поднете у складу са позивом за подношење понуде и конкурсном документацијом.</w:t>
      </w:r>
    </w:p>
    <w:p w:rsidR="005E2768" w:rsidRPr="00024007" w:rsidRDefault="005E2768" w:rsidP="005E2768">
      <w:pPr>
        <w:ind w:firstLine="708"/>
        <w:jc w:val="both"/>
        <w:rPr>
          <w:lang w:val="sr-Cyrl-CS"/>
        </w:rPr>
      </w:pPr>
      <w:r w:rsidRPr="00024007">
        <w:rPr>
          <w:lang w:val="sr-Cyrl-CS"/>
        </w:rPr>
        <w:t>Понуђач је дужан да испуњава све обавезне и додатне услове из конкурсне документације одређене у складу са чл. 75. и 76. Закона о јавним набавкама, што доказује на начин дефинисан конкурсном документацијом.</w:t>
      </w:r>
    </w:p>
    <w:p w:rsidR="005E2768" w:rsidRPr="00024007" w:rsidRDefault="005E2768" w:rsidP="005E2768">
      <w:pPr>
        <w:ind w:firstLine="708"/>
        <w:jc w:val="both"/>
        <w:rPr>
          <w:lang w:val="sr-Cyrl-CS"/>
        </w:rPr>
      </w:pPr>
      <w:r w:rsidRPr="00024007">
        <w:rPr>
          <w:lang w:val="sr-Cyrl-CS"/>
        </w:rPr>
        <w:t>Понуђач је дужан да  приликом подношења понуде достави тражене прилоге као и да  попуни, потпише и овери обрасце који су дати у конкурсној документацији,  јер ће се једино понуда која буде достављена са траженим прилозима и попуњеним, потписаним и овереним обра</w:t>
      </w:r>
      <w:r w:rsidRPr="00024007">
        <w:rPr>
          <w:lang w:val="ru-RU"/>
        </w:rPr>
        <w:t>с</w:t>
      </w:r>
      <w:r w:rsidRPr="00024007">
        <w:rPr>
          <w:lang w:val="sr-Cyrl-CS"/>
        </w:rPr>
        <w:t xml:space="preserve">цима узети у разматрање. </w:t>
      </w:r>
    </w:p>
    <w:p w:rsidR="005E2768" w:rsidRPr="00024007" w:rsidRDefault="005E2768" w:rsidP="005E2768">
      <w:pPr>
        <w:ind w:firstLine="708"/>
        <w:jc w:val="both"/>
        <w:rPr>
          <w:lang w:val="sr-Cyrl-CS"/>
        </w:rPr>
      </w:pPr>
      <w:r w:rsidRPr="00024007">
        <w:rPr>
          <w:lang w:val="sr-Cyrl-CS"/>
        </w:rPr>
        <w:t>Понуђачи су дужни да понуду сачине према упутству наручиоца и да је у писаном облику доставе у запечаћеној коверти/кутији на адресу  нару</w:t>
      </w:r>
      <w:r w:rsidR="007B28BF" w:rsidRPr="00024007">
        <w:rPr>
          <w:lang w:val="sr-Cyrl-CS"/>
        </w:rPr>
        <w:t xml:space="preserve">чиоца у Крупњу, ул. </w:t>
      </w:r>
      <w:r w:rsidR="007B28BF" w:rsidRPr="00024007">
        <w:t>Радничка</w:t>
      </w:r>
      <w:r w:rsidR="007B28BF" w:rsidRPr="00024007">
        <w:rPr>
          <w:lang w:val="sr-Cyrl-CS"/>
        </w:rPr>
        <w:t xml:space="preserve"> бр. 2</w:t>
      </w:r>
      <w:r w:rsidRPr="00024007">
        <w:rPr>
          <w:lang w:val="sr-Cyrl-CS"/>
        </w:rPr>
        <w:t xml:space="preserve"> са назнаком ''Понуда за јавну</w:t>
      </w:r>
      <w:r w:rsidR="007B28BF" w:rsidRPr="00024007">
        <w:rPr>
          <w:lang w:val="sr-Cyrl-CS"/>
        </w:rPr>
        <w:t xml:space="preserve"> набавку радова-реконструкција школске зграде у Толисавцу</w:t>
      </w:r>
      <w:r w:rsidRPr="00024007">
        <w:rPr>
          <w:lang w:val="sr-Cyrl-CS"/>
        </w:rPr>
        <w:t xml:space="preserve"> - НЕ ОТВАРАТИ''</w:t>
      </w:r>
      <w:r w:rsidRPr="00024007">
        <w:t xml:space="preserve">, </w:t>
      </w:r>
      <w:r w:rsidRPr="00024007">
        <w:rPr>
          <w:lang w:val="sr-Cyrl-CS"/>
        </w:rPr>
        <w:t xml:space="preserve"> </w:t>
      </w:r>
      <w:r w:rsidRPr="00024007">
        <w:rPr>
          <w:b/>
          <w:lang w:val="sr-Cyrl-CS"/>
        </w:rPr>
        <w:t xml:space="preserve">најкасније </w:t>
      </w:r>
      <w:r w:rsidRPr="00024007">
        <w:rPr>
          <w:lang w:val="sr-Cyrl-CS"/>
        </w:rPr>
        <w:t>до дана</w:t>
      </w:r>
      <w:r w:rsidRPr="00024007">
        <w:rPr>
          <w:lang w:val="ru-RU"/>
        </w:rPr>
        <w:t xml:space="preserve"> </w:t>
      </w:r>
      <w:r w:rsidR="007B28BF" w:rsidRPr="00024007">
        <w:rPr>
          <w:b/>
          <w:lang w:val="sr-Cyrl-CS"/>
        </w:rPr>
        <w:t>12.08</w:t>
      </w:r>
      <w:r w:rsidR="007B28BF" w:rsidRPr="00024007">
        <w:rPr>
          <w:b/>
          <w:lang w:val="ru-RU"/>
        </w:rPr>
        <w:t>.</w:t>
      </w:r>
      <w:r w:rsidRPr="00024007">
        <w:rPr>
          <w:b/>
          <w:lang w:val="sr-Cyrl-CS"/>
        </w:rPr>
        <w:t>201</w:t>
      </w:r>
      <w:r w:rsidRPr="00024007">
        <w:rPr>
          <w:b/>
        </w:rPr>
        <w:t>5.</w:t>
      </w:r>
      <w:r w:rsidRPr="00024007">
        <w:rPr>
          <w:b/>
          <w:lang w:val="sr-Cyrl-CS"/>
        </w:rPr>
        <w:t xml:space="preserve"> године до</w:t>
      </w:r>
      <w:r w:rsidRPr="00024007">
        <w:rPr>
          <w:lang w:val="sr-Cyrl-CS"/>
        </w:rPr>
        <w:t xml:space="preserve"> </w:t>
      </w:r>
      <w:r w:rsidRPr="00024007">
        <w:rPr>
          <w:b/>
          <w:lang w:val="sr-Cyrl-CS"/>
        </w:rPr>
        <w:t>11.30 часова</w:t>
      </w:r>
      <w:r w:rsidRPr="00024007">
        <w:rPr>
          <w:lang w:val="sr-Cyrl-CS"/>
        </w:rPr>
        <w:t>.</w:t>
      </w:r>
      <w:r w:rsidRPr="00024007">
        <w:rPr>
          <w:lang w:val="ru-RU"/>
        </w:rPr>
        <w:t xml:space="preserve"> </w:t>
      </w:r>
    </w:p>
    <w:p w:rsidR="005E2768" w:rsidRPr="00024007" w:rsidRDefault="005E2768" w:rsidP="005E2768">
      <w:pPr>
        <w:pStyle w:val="ListParagraph"/>
        <w:ind w:left="0" w:firstLine="360"/>
        <w:jc w:val="both"/>
        <w:rPr>
          <w:lang w:val="sr-Cyrl-CS"/>
        </w:rPr>
      </w:pPr>
      <w:r w:rsidRPr="00024007">
        <w:rPr>
          <w:lang w:val="sr-Cyrl-CS"/>
        </w:rPr>
        <w:t>Коверат/кутија на предњој страни мора имати заводни печат и број понуђача. Понуђач је дужан да на полеђини коверте/кутије назначи назив, адресу, телефон и име и презиме контакт особе понуђача, као и да ли понуђач наступа самостално, са подизвођачем или понуду подноси група понуђача, када је неопходно назначити назив, седиште за сваког члана и назначити ко је носилац посла - овлашћени члан групе.</w:t>
      </w:r>
    </w:p>
    <w:p w:rsidR="005E2768" w:rsidRPr="00024007" w:rsidRDefault="005E2768" w:rsidP="005E2768">
      <w:pPr>
        <w:pStyle w:val="ListParagraph"/>
        <w:ind w:left="0" w:firstLine="360"/>
        <w:jc w:val="both"/>
        <w:rPr>
          <w:lang w:val="sr-Cyrl-CS"/>
        </w:rPr>
      </w:pPr>
      <w:r w:rsidRPr="00024007">
        <w:rPr>
          <w:lang w:val="sr-Cyrl-CS"/>
        </w:rPr>
        <w:t>Понуђач је у обавези да понуду, обрасце и доказе захтеване конкурсном документацијом достави у затвореној коверти или кутији, затворено и упаковано на начин да се не могу накнадно убацивати, одстрањивати или замењивати поједини листови, односно прилози као и да се приликом отварања понуде са сигурношћу може утврдити да се понуда први пут отвара.</w:t>
      </w:r>
      <w:r w:rsidRPr="00024007">
        <w:rPr>
          <w:b/>
          <w:lang w:val="sr-Cyrl-CS"/>
        </w:rPr>
        <w:t xml:space="preserve"> Напомена:</w:t>
      </w:r>
      <w:r w:rsidRPr="00024007">
        <w:rPr>
          <w:lang w:val="sr-Cyrl-CS"/>
        </w:rPr>
        <w:t xml:space="preserve"> документе финансијског обезбеђења (менице и менична овлашћења) упаковати неоштећене са осталом траженом документацијом.</w:t>
      </w:r>
    </w:p>
    <w:p w:rsidR="005E2768" w:rsidRPr="00024007" w:rsidRDefault="005E2768" w:rsidP="005E2768">
      <w:pPr>
        <w:pStyle w:val="ListParagraph"/>
        <w:ind w:left="0" w:firstLine="360"/>
        <w:jc w:val="both"/>
        <w:rPr>
          <w:lang w:val="sr-Cyrl-CS"/>
        </w:rPr>
      </w:pPr>
      <w:r w:rsidRPr="00024007">
        <w:rPr>
          <w:lang w:val="sr-Cyrl-CS"/>
        </w:rPr>
        <w:t xml:space="preserve">Наручилац ће приликом пријема понуда на коверти/кутији обележити </w:t>
      </w:r>
      <w:r w:rsidRPr="00024007">
        <w:rPr>
          <w:b/>
          <w:lang w:val="sr-Cyrl-CS"/>
        </w:rPr>
        <w:t>''Време, евиндециони број и датум пријема понуде''</w:t>
      </w:r>
      <w:r w:rsidRPr="00024007">
        <w:rPr>
          <w:lang w:val="sr-Cyrl-CS"/>
        </w:rPr>
        <w:t xml:space="preserve"> према редоследу приспећа. </w:t>
      </w:r>
    </w:p>
    <w:p w:rsidR="005E2768" w:rsidRPr="00024007" w:rsidRDefault="005E2768" w:rsidP="005E2768">
      <w:pPr>
        <w:ind w:firstLine="708"/>
        <w:jc w:val="both"/>
        <w:rPr>
          <w:b/>
          <w:shd w:val="clear" w:color="auto" w:fill="C0C0C0"/>
        </w:rPr>
      </w:pPr>
      <w:r w:rsidRPr="00024007">
        <w:rPr>
          <w:lang w:val="sr-Cyrl-CS"/>
        </w:rPr>
        <w:t xml:space="preserve">Понуде које буду стигле до наведеног рока сматраће се </w:t>
      </w:r>
      <w:r w:rsidRPr="00024007">
        <w:rPr>
          <w:b/>
          <w:lang w:val="sr-Cyrl-CS"/>
        </w:rPr>
        <w:t>''Благовременом понудом''</w:t>
      </w:r>
      <w:r w:rsidRPr="00024007">
        <w:rPr>
          <w:lang w:val="sr-Cyrl-CS"/>
        </w:rPr>
        <w:t xml:space="preserve"> и узеће се у разматрање. </w:t>
      </w:r>
      <w:r w:rsidRPr="00024007">
        <w:rPr>
          <w:b/>
          <w:lang w:val="sr-Latn-CS"/>
        </w:rPr>
        <w:t>Неблаговремене понуде</w:t>
      </w:r>
      <w:r w:rsidRPr="00024007">
        <w:rPr>
          <w:lang w:val="sr-Latn-CS"/>
        </w:rPr>
        <w:t xml:space="preserve"> се неће отварати и по окончању поступка отварања </w:t>
      </w:r>
      <w:r w:rsidRPr="00024007">
        <w:rPr>
          <w:lang w:val="sr-Cyrl-CS"/>
        </w:rPr>
        <w:t>ће бити</w:t>
      </w:r>
      <w:r w:rsidRPr="00024007">
        <w:rPr>
          <w:lang w:val="sr-Latn-CS"/>
        </w:rPr>
        <w:t xml:space="preserve"> враћене понуђачу уз повратницу, са назнаком да је иста поднета неблаговремено</w:t>
      </w:r>
      <w:r w:rsidRPr="00024007">
        <w:rPr>
          <w:lang w:val="sr-Cyrl-CS"/>
        </w:rPr>
        <w:t>.</w:t>
      </w:r>
    </w:p>
    <w:p w:rsidR="005E2768" w:rsidRPr="00024007" w:rsidRDefault="005E2768" w:rsidP="005E2768">
      <w:pPr>
        <w:jc w:val="both"/>
        <w:rPr>
          <w:lang w:val="sr-Cyrl-CS"/>
        </w:rPr>
      </w:pPr>
      <w:r w:rsidRPr="00024007">
        <w:rPr>
          <w:b/>
          <w:shd w:val="clear" w:color="auto" w:fill="C0C0C0"/>
        </w:rPr>
        <w:t>Напомена:</w:t>
      </w:r>
      <w:r w:rsidRPr="00024007">
        <w:rPr>
          <w:b/>
          <w:shd w:val="clear" w:color="auto" w:fill="C0C0C0"/>
          <w:lang w:val="sr-Cyrl-CS"/>
        </w:rPr>
        <w:t xml:space="preserve"> </w:t>
      </w:r>
      <w:r w:rsidRPr="00024007">
        <w:rPr>
          <w:shd w:val="clear" w:color="auto" w:fill="C0C0C0"/>
        </w:rPr>
        <w:t>Уколико понуђач подноси</w:t>
      </w:r>
      <w:r w:rsidRPr="00024007">
        <w:rPr>
          <w:shd w:val="clear" w:color="auto" w:fill="C0C0C0"/>
          <w:lang w:val="sr-Cyrl-CS"/>
        </w:rPr>
        <w:t xml:space="preserve"> </w:t>
      </w:r>
      <w:r w:rsidRPr="00024007">
        <w:rPr>
          <w:shd w:val="clear" w:color="auto" w:fill="C0C0C0"/>
        </w:rPr>
        <w:t xml:space="preserve"> понуду путем поште, без обзира да ли је послао понуду обичном, препорученом пошиљком или путем брзе поште, </w:t>
      </w:r>
      <w:r w:rsidRPr="00024007">
        <w:rPr>
          <w:b/>
          <w:shd w:val="clear" w:color="auto" w:fill="C0C0C0"/>
        </w:rPr>
        <w:t>релевантна је једино чињеница када је наручилац понуду примио</w:t>
      </w:r>
      <w:r w:rsidRPr="00024007">
        <w:rPr>
          <w:shd w:val="clear" w:color="auto" w:fill="C0C0C0"/>
        </w:rPr>
        <w:t xml:space="preserve">, односно да ли је наручилац примио понуду пре истека рока за подношење понуда (у којој ситуацији ће понуда бити благовремена), </w:t>
      </w:r>
      <w:r w:rsidRPr="00024007">
        <w:rPr>
          <w:b/>
          <w:shd w:val="clear" w:color="auto" w:fill="C0C0C0"/>
        </w:rPr>
        <w:t>те није релевантан моменат када је понуђач послао понуду</w:t>
      </w:r>
      <w:r w:rsidRPr="00024007">
        <w:rPr>
          <w:shd w:val="clear" w:color="auto" w:fill="C0C0C0"/>
        </w:rPr>
        <w:t>.</w:t>
      </w:r>
    </w:p>
    <w:p w:rsidR="005E2768" w:rsidRPr="00024007" w:rsidRDefault="005E2768" w:rsidP="005E2768">
      <w:pPr>
        <w:ind w:firstLine="708"/>
        <w:jc w:val="both"/>
        <w:rPr>
          <w:shd w:val="clear" w:color="auto" w:fill="C0C0C0"/>
          <w:lang w:val="sr-Cyrl-CS"/>
        </w:rPr>
      </w:pPr>
      <w:r w:rsidRPr="00024007">
        <w:rPr>
          <w:lang w:val="sr-Cyrl-CS"/>
        </w:rPr>
        <w:t xml:space="preserve">Јавно отварање понуда ће се обавити </w:t>
      </w:r>
      <w:r w:rsidRPr="00024007">
        <w:rPr>
          <w:b/>
          <w:lang w:val="sr-Cyrl-CS"/>
        </w:rPr>
        <w:t>одмах након истека рока за достављање понуда</w:t>
      </w:r>
      <w:r w:rsidRPr="00024007">
        <w:rPr>
          <w:lang w:val="sr-Cyrl-CS"/>
        </w:rPr>
        <w:t xml:space="preserve"> тј. дана  </w:t>
      </w:r>
      <w:r w:rsidR="007B28BF" w:rsidRPr="00024007">
        <w:rPr>
          <w:b/>
          <w:lang w:val="sr-Cyrl-CS"/>
        </w:rPr>
        <w:t>12.08</w:t>
      </w:r>
      <w:r w:rsidRPr="00024007">
        <w:rPr>
          <w:b/>
          <w:lang w:val="sr-Cyrl-CS"/>
        </w:rPr>
        <w:t>.2015. године</w:t>
      </w:r>
      <w:r w:rsidRPr="00024007">
        <w:rPr>
          <w:lang w:val="sr-Cyrl-CS"/>
        </w:rPr>
        <w:t xml:space="preserve"> у </w:t>
      </w:r>
      <w:r w:rsidRPr="00024007">
        <w:rPr>
          <w:b/>
          <w:lang w:val="sr-Cyrl-CS"/>
        </w:rPr>
        <w:t>12.00</w:t>
      </w:r>
      <w:r w:rsidRPr="00024007">
        <w:rPr>
          <w:lang w:val="sr-Cyrl-CS"/>
        </w:rPr>
        <w:t xml:space="preserve"> </w:t>
      </w:r>
      <w:r w:rsidRPr="00024007">
        <w:rPr>
          <w:b/>
          <w:lang w:val="sr-Cyrl-CS"/>
        </w:rPr>
        <w:t>часова</w:t>
      </w:r>
      <w:r w:rsidRPr="00024007">
        <w:rPr>
          <w:lang w:val="sr-Cyrl-CS"/>
        </w:rPr>
        <w:t xml:space="preserve"> у просторијама нар</w:t>
      </w:r>
      <w:r w:rsidR="007B28BF" w:rsidRPr="00024007">
        <w:rPr>
          <w:lang w:val="sr-Cyrl-CS"/>
        </w:rPr>
        <w:t>учиоца у Крупњу, ул.Радничка бр. 2</w:t>
      </w:r>
      <w:r w:rsidRPr="00024007">
        <w:rPr>
          <w:lang w:val="sr-Cyrl-CS"/>
        </w:rPr>
        <w:t xml:space="preserve">. Отварању понуда може присуствовати свако заинтересовано лице а у поступку отварања понуда могу активно учествовати само овлашћени представници понуђача који су дужни да </w:t>
      </w:r>
      <w:r w:rsidRPr="00024007">
        <w:rPr>
          <w:b/>
          <w:lang w:val="sr-Cyrl-CS"/>
        </w:rPr>
        <w:t>пре почетка отварања понуда</w:t>
      </w:r>
      <w:r w:rsidRPr="00024007">
        <w:rPr>
          <w:lang w:val="sr-Cyrl-CS"/>
        </w:rPr>
        <w:t xml:space="preserve"> комисији за јавну набавку поднесу овлашћење за активно учешће у поступку отварања понуда.</w:t>
      </w:r>
    </w:p>
    <w:p w:rsidR="005E2768" w:rsidRPr="00024007" w:rsidRDefault="005E2768" w:rsidP="005E2768">
      <w:pPr>
        <w:ind w:firstLine="708"/>
        <w:jc w:val="both"/>
        <w:rPr>
          <w:lang w:val="sr-Cyrl-CS"/>
        </w:rPr>
      </w:pPr>
      <w:r w:rsidRPr="00024007">
        <w:rPr>
          <w:shd w:val="clear" w:color="auto" w:fill="C0C0C0"/>
          <w:lang w:val="sr-Cyrl-CS"/>
        </w:rPr>
        <w:t xml:space="preserve">Критеријум за оцену понуда је: </w:t>
      </w:r>
      <w:r w:rsidRPr="00024007">
        <w:rPr>
          <w:b/>
          <w:shd w:val="clear" w:color="auto" w:fill="C0C0C0"/>
          <w:lang w:val="sr-Cyrl-CS"/>
        </w:rPr>
        <w:t>најнижа понуђена цена</w:t>
      </w:r>
    </w:p>
    <w:p w:rsidR="005E2768" w:rsidRPr="00024007" w:rsidRDefault="005E2768" w:rsidP="005E2768">
      <w:pPr>
        <w:ind w:firstLine="708"/>
        <w:jc w:val="both"/>
        <w:rPr>
          <w:lang w:val="sr-Cyrl-CS"/>
        </w:rPr>
      </w:pPr>
      <w:r w:rsidRPr="00024007">
        <w:rPr>
          <w:lang w:val="sr-Cyrl-CS"/>
        </w:rPr>
        <w:t>Одлука о додели уговора ће бити донета у року од највише 5 (пет) дана, рачунајући од дана јавног отварања понуда.</w:t>
      </w:r>
    </w:p>
    <w:p w:rsidR="005E2768" w:rsidRPr="00024007" w:rsidRDefault="005E2768" w:rsidP="005E2768">
      <w:pPr>
        <w:ind w:firstLine="708"/>
        <w:jc w:val="both"/>
        <w:rPr>
          <w:b/>
          <w:sz w:val="16"/>
          <w:szCs w:val="16"/>
          <w:lang w:val="sr-Cyrl-CS"/>
        </w:rPr>
      </w:pPr>
      <w:r w:rsidRPr="00024007">
        <w:rPr>
          <w:lang w:val="sr-Cyrl-CS"/>
        </w:rPr>
        <w:t xml:space="preserve"> Додатне информације се могу добити до истека рока за подношење понуда, сваког радног дана на тел:015-581-475, локал 118 од 10,00 до 12,00часова.  Особа за контакт је Биљана Антонић.</w:t>
      </w:r>
    </w:p>
    <w:bookmarkEnd w:id="0"/>
    <w:bookmarkEnd w:id="1"/>
    <w:bookmarkEnd w:id="2"/>
    <w:bookmarkEnd w:id="3"/>
    <w:bookmarkEnd w:id="4"/>
    <w:p w:rsidR="005E2768" w:rsidRPr="00024007" w:rsidRDefault="005E2768" w:rsidP="005E2768">
      <w:pPr>
        <w:jc w:val="center"/>
        <w:rPr>
          <w:b/>
          <w:sz w:val="16"/>
          <w:szCs w:val="16"/>
          <w:lang w:val="sr-Cyrl-CS"/>
        </w:rPr>
      </w:pPr>
    </w:p>
    <w:p w:rsidR="005E2768" w:rsidRPr="00024007" w:rsidRDefault="005E2768" w:rsidP="005E2768">
      <w:pPr>
        <w:jc w:val="center"/>
        <w:rPr>
          <w:b/>
          <w:sz w:val="28"/>
          <w:szCs w:val="28"/>
          <w:shd w:val="clear" w:color="auto" w:fill="C0C0C0"/>
          <w:lang w:val="sr-Cyrl-CS"/>
        </w:rPr>
      </w:pPr>
    </w:p>
    <w:p w:rsidR="005E2768" w:rsidRPr="00024007" w:rsidRDefault="005E2768" w:rsidP="005E2768">
      <w:pPr>
        <w:spacing w:line="276" w:lineRule="auto"/>
        <w:ind w:firstLine="720"/>
        <w:rPr>
          <w:b/>
          <w:sz w:val="16"/>
          <w:szCs w:val="16"/>
          <w:u w:val="single"/>
          <w:lang w:val="sr-Latn-CS"/>
        </w:rPr>
      </w:pPr>
      <w:r w:rsidRPr="00024007">
        <w:rPr>
          <w:b/>
          <w:sz w:val="28"/>
          <w:szCs w:val="28"/>
          <w:u w:val="single"/>
          <w:lang w:val="sr-Latn-CS"/>
        </w:rPr>
        <w:t>II.</w:t>
      </w:r>
      <w:r w:rsidRPr="00024007">
        <w:rPr>
          <w:b/>
          <w:sz w:val="28"/>
          <w:szCs w:val="28"/>
          <w:u w:val="single"/>
          <w:lang w:val="sr-Cyrl-CS"/>
        </w:rPr>
        <w:t>1.</w:t>
      </w:r>
      <w:r w:rsidRPr="00024007">
        <w:rPr>
          <w:b/>
          <w:sz w:val="28"/>
          <w:szCs w:val="28"/>
          <w:u w:val="single"/>
          <w:lang w:val="sr-Latn-CS"/>
        </w:rPr>
        <w:t xml:space="preserve"> </w:t>
      </w:r>
      <w:r w:rsidRPr="00024007">
        <w:rPr>
          <w:b/>
          <w:sz w:val="28"/>
          <w:szCs w:val="28"/>
          <w:u w:val="single"/>
          <w:lang w:val="sr-Cyrl-CS"/>
        </w:rPr>
        <w:t>ОПШТИ ПОДАЦИ О НАБАВЦИ</w:t>
      </w:r>
    </w:p>
    <w:p w:rsidR="005E2768" w:rsidRPr="00024007" w:rsidRDefault="005E2768" w:rsidP="005E2768">
      <w:pPr>
        <w:spacing w:line="276" w:lineRule="auto"/>
        <w:ind w:firstLine="720"/>
        <w:jc w:val="center"/>
        <w:rPr>
          <w:b/>
          <w:sz w:val="16"/>
          <w:szCs w:val="16"/>
          <w:u w:val="single"/>
          <w:lang w:val="sr-Latn-CS"/>
        </w:rPr>
      </w:pPr>
    </w:p>
    <w:tbl>
      <w:tblPr>
        <w:tblW w:w="0" w:type="auto"/>
        <w:tblLayout w:type="fixed"/>
        <w:tblCellMar>
          <w:left w:w="113" w:type="dxa"/>
        </w:tblCellMar>
        <w:tblLook w:val="04A0"/>
      </w:tblPr>
      <w:tblGrid>
        <w:gridCol w:w="2988"/>
        <w:gridCol w:w="715"/>
        <w:gridCol w:w="5945"/>
      </w:tblGrid>
      <w:tr w:rsidR="005E2768" w:rsidRPr="00024007" w:rsidTr="005E2768">
        <w:tc>
          <w:tcPr>
            <w:tcW w:w="2988" w:type="dxa"/>
            <w:tcBorders>
              <w:top w:val="single" w:sz="4" w:space="0" w:color="000001"/>
              <w:left w:val="single" w:sz="4" w:space="0" w:color="000001"/>
              <w:bottom w:val="single" w:sz="4" w:space="0" w:color="000001"/>
              <w:right w:val="single" w:sz="4" w:space="0" w:color="000001"/>
            </w:tcBorders>
            <w:shd w:val="clear" w:color="auto" w:fill="D9D9D9"/>
            <w:hideMark/>
          </w:tcPr>
          <w:p w:rsidR="005E2768" w:rsidRPr="00024007" w:rsidRDefault="005E2768">
            <w:pPr>
              <w:tabs>
                <w:tab w:val="left" w:pos="142"/>
              </w:tabs>
              <w:spacing w:line="276" w:lineRule="auto"/>
              <w:jc w:val="both"/>
              <w:rPr>
                <w:lang w:val="sr-Cyrl-CS"/>
              </w:rPr>
            </w:pPr>
            <w:r w:rsidRPr="00024007">
              <w:rPr>
                <w:b/>
                <w:lang w:val="sr-Cyrl-CS"/>
              </w:rPr>
              <w:t>Назив наручиоца:</w:t>
            </w:r>
          </w:p>
        </w:tc>
        <w:tc>
          <w:tcPr>
            <w:tcW w:w="6660" w:type="dxa"/>
            <w:gridSpan w:val="2"/>
            <w:tcBorders>
              <w:top w:val="single" w:sz="4" w:space="0" w:color="000001"/>
              <w:left w:val="single" w:sz="4" w:space="0" w:color="000001"/>
              <w:bottom w:val="single" w:sz="4" w:space="0" w:color="000001"/>
              <w:right w:val="single" w:sz="4" w:space="0" w:color="000001"/>
            </w:tcBorders>
            <w:hideMark/>
          </w:tcPr>
          <w:p w:rsidR="005E2768" w:rsidRPr="00024007" w:rsidRDefault="007B28BF">
            <w:pPr>
              <w:tabs>
                <w:tab w:val="left" w:pos="142"/>
              </w:tabs>
              <w:spacing w:line="276" w:lineRule="auto"/>
              <w:jc w:val="both"/>
            </w:pPr>
            <w:r w:rsidRPr="00024007">
              <w:rPr>
                <w:lang w:val="sr-Cyrl-CS"/>
              </w:rPr>
              <w:t>Основна школа „Боривоје Ж. Милојевић“ Крупањ</w:t>
            </w:r>
          </w:p>
        </w:tc>
      </w:tr>
      <w:tr w:rsidR="005E2768" w:rsidRPr="00024007" w:rsidTr="005E2768">
        <w:tc>
          <w:tcPr>
            <w:tcW w:w="2988" w:type="dxa"/>
            <w:tcBorders>
              <w:top w:val="single" w:sz="4" w:space="0" w:color="000001"/>
              <w:left w:val="single" w:sz="4" w:space="0" w:color="000001"/>
              <w:bottom w:val="single" w:sz="4" w:space="0" w:color="000001"/>
              <w:right w:val="single" w:sz="4" w:space="0" w:color="000001"/>
            </w:tcBorders>
            <w:shd w:val="clear" w:color="auto" w:fill="D9D9D9"/>
            <w:hideMark/>
          </w:tcPr>
          <w:p w:rsidR="005E2768" w:rsidRPr="00024007" w:rsidRDefault="005E2768">
            <w:pPr>
              <w:tabs>
                <w:tab w:val="left" w:pos="142"/>
              </w:tabs>
              <w:spacing w:line="276" w:lineRule="auto"/>
              <w:jc w:val="both"/>
              <w:rPr>
                <w:lang w:val="sr-Cyrl-CS"/>
              </w:rPr>
            </w:pPr>
            <w:r w:rsidRPr="00024007">
              <w:rPr>
                <w:b/>
                <w:lang w:val="sr-Cyrl-CS"/>
              </w:rPr>
              <w:t>Адреса наручиоца:</w:t>
            </w:r>
          </w:p>
        </w:tc>
        <w:tc>
          <w:tcPr>
            <w:tcW w:w="6660" w:type="dxa"/>
            <w:gridSpan w:val="2"/>
            <w:tcBorders>
              <w:top w:val="single" w:sz="4" w:space="0" w:color="000001"/>
              <w:left w:val="single" w:sz="4" w:space="0" w:color="000001"/>
              <w:bottom w:val="single" w:sz="4" w:space="0" w:color="000001"/>
              <w:right w:val="single" w:sz="4" w:space="0" w:color="000001"/>
            </w:tcBorders>
            <w:hideMark/>
          </w:tcPr>
          <w:p w:rsidR="005E2768" w:rsidRPr="00024007" w:rsidRDefault="007B28BF">
            <w:pPr>
              <w:tabs>
                <w:tab w:val="left" w:pos="142"/>
              </w:tabs>
              <w:spacing w:line="276" w:lineRule="auto"/>
              <w:jc w:val="both"/>
            </w:pPr>
            <w:r w:rsidRPr="00024007">
              <w:rPr>
                <w:lang w:val="sr-Cyrl-CS"/>
              </w:rPr>
              <w:t>Радничка</w:t>
            </w:r>
            <w:r w:rsidR="005E2768" w:rsidRPr="00024007">
              <w:rPr>
                <w:lang w:val="sr-Cyrl-CS"/>
              </w:rPr>
              <w:t xml:space="preserve"> бр.</w:t>
            </w:r>
            <w:r w:rsidRPr="00024007">
              <w:rPr>
                <w:lang w:val="sr-Cyrl-CS"/>
              </w:rPr>
              <w:t>2</w:t>
            </w:r>
          </w:p>
        </w:tc>
      </w:tr>
      <w:tr w:rsidR="005E2768" w:rsidRPr="00024007" w:rsidTr="005E2768">
        <w:tc>
          <w:tcPr>
            <w:tcW w:w="3703" w:type="dxa"/>
            <w:gridSpan w:val="2"/>
            <w:tcBorders>
              <w:top w:val="single" w:sz="4" w:space="0" w:color="000001"/>
              <w:left w:val="single" w:sz="4" w:space="0" w:color="000001"/>
              <w:bottom w:val="single" w:sz="4" w:space="0" w:color="000001"/>
              <w:right w:val="single" w:sz="4" w:space="0" w:color="000001"/>
            </w:tcBorders>
            <w:shd w:val="clear" w:color="auto" w:fill="D9D9D9"/>
            <w:hideMark/>
          </w:tcPr>
          <w:p w:rsidR="005E2768" w:rsidRPr="00024007" w:rsidRDefault="005E2768">
            <w:pPr>
              <w:tabs>
                <w:tab w:val="left" w:pos="142"/>
              </w:tabs>
              <w:spacing w:line="276" w:lineRule="auto"/>
              <w:jc w:val="both"/>
              <w:rPr>
                <w:lang w:val="sr-Cyrl-CS"/>
              </w:rPr>
            </w:pPr>
            <w:r w:rsidRPr="00024007">
              <w:rPr>
                <w:b/>
                <w:sz w:val="22"/>
                <w:szCs w:val="22"/>
                <w:lang w:val="sr-Cyrl-CS"/>
              </w:rPr>
              <w:t>Интернет страница наручиоца:</w:t>
            </w:r>
          </w:p>
        </w:tc>
        <w:tc>
          <w:tcPr>
            <w:tcW w:w="5945" w:type="dxa"/>
            <w:tcBorders>
              <w:top w:val="single" w:sz="4" w:space="0" w:color="000001"/>
              <w:left w:val="single" w:sz="4" w:space="0" w:color="000001"/>
              <w:bottom w:val="single" w:sz="4" w:space="0" w:color="000001"/>
              <w:right w:val="single" w:sz="4" w:space="0" w:color="000001"/>
            </w:tcBorders>
            <w:hideMark/>
          </w:tcPr>
          <w:p w:rsidR="005E2768" w:rsidRPr="00024007" w:rsidRDefault="007B28BF">
            <w:pPr>
              <w:tabs>
                <w:tab w:val="left" w:pos="142"/>
              </w:tabs>
              <w:spacing w:line="276" w:lineRule="auto"/>
              <w:jc w:val="both"/>
            </w:pPr>
            <w:r w:rsidRPr="00024007">
              <w:t>www.krupanj.edu.rs</w:t>
            </w:r>
          </w:p>
        </w:tc>
      </w:tr>
      <w:tr w:rsidR="005E2768" w:rsidRPr="00024007" w:rsidTr="005E2768">
        <w:tc>
          <w:tcPr>
            <w:tcW w:w="3703" w:type="dxa"/>
            <w:gridSpan w:val="2"/>
            <w:tcBorders>
              <w:top w:val="single" w:sz="4" w:space="0" w:color="000001"/>
              <w:left w:val="single" w:sz="4" w:space="0" w:color="000001"/>
              <w:bottom w:val="single" w:sz="4" w:space="0" w:color="000001"/>
              <w:right w:val="single" w:sz="4" w:space="0" w:color="000001"/>
            </w:tcBorders>
            <w:shd w:val="clear" w:color="auto" w:fill="D9D9D9"/>
            <w:hideMark/>
          </w:tcPr>
          <w:p w:rsidR="005E2768" w:rsidRPr="00024007" w:rsidRDefault="005E2768">
            <w:pPr>
              <w:tabs>
                <w:tab w:val="left" w:pos="142"/>
              </w:tabs>
              <w:spacing w:line="276" w:lineRule="auto"/>
              <w:jc w:val="both"/>
            </w:pPr>
            <w:r w:rsidRPr="00024007">
              <w:rPr>
                <w:b/>
                <w:sz w:val="22"/>
                <w:szCs w:val="22"/>
                <w:lang w:val="sr-Cyrl-CS"/>
              </w:rPr>
              <w:t>Е-</w:t>
            </w:r>
            <w:r w:rsidRPr="00024007">
              <w:rPr>
                <w:b/>
                <w:sz w:val="22"/>
                <w:szCs w:val="22"/>
                <w:lang w:val="sr-Latn-CS"/>
              </w:rPr>
              <w:t xml:space="preserve">mail </w:t>
            </w:r>
            <w:r w:rsidRPr="00024007">
              <w:rPr>
                <w:b/>
                <w:sz w:val="22"/>
                <w:szCs w:val="22"/>
                <w:lang w:val="sr-Cyrl-CS"/>
              </w:rPr>
              <w:t>адреса наручиоца:</w:t>
            </w:r>
          </w:p>
        </w:tc>
        <w:tc>
          <w:tcPr>
            <w:tcW w:w="5945" w:type="dxa"/>
            <w:tcBorders>
              <w:top w:val="single" w:sz="4" w:space="0" w:color="000001"/>
              <w:left w:val="single" w:sz="4" w:space="0" w:color="000001"/>
              <w:bottom w:val="single" w:sz="4" w:space="0" w:color="000001"/>
              <w:right w:val="single" w:sz="4" w:space="0" w:color="000001"/>
            </w:tcBorders>
            <w:hideMark/>
          </w:tcPr>
          <w:p w:rsidR="005E2768" w:rsidRPr="00024007" w:rsidRDefault="007B28BF">
            <w:pPr>
              <w:tabs>
                <w:tab w:val="left" w:pos="142"/>
              </w:tabs>
              <w:spacing w:line="276" w:lineRule="auto"/>
              <w:jc w:val="both"/>
            </w:pPr>
            <w:r w:rsidRPr="00024007">
              <w:t>borozm@yahoo.com</w:t>
            </w:r>
          </w:p>
        </w:tc>
      </w:tr>
      <w:tr w:rsidR="005E2768" w:rsidRPr="00024007" w:rsidTr="005E2768">
        <w:tc>
          <w:tcPr>
            <w:tcW w:w="3703" w:type="dxa"/>
            <w:gridSpan w:val="2"/>
            <w:tcBorders>
              <w:top w:val="single" w:sz="4" w:space="0" w:color="000001"/>
              <w:left w:val="single" w:sz="4" w:space="0" w:color="000001"/>
              <w:bottom w:val="single" w:sz="4" w:space="0" w:color="000001"/>
              <w:right w:val="single" w:sz="4" w:space="0" w:color="000001"/>
            </w:tcBorders>
            <w:shd w:val="clear" w:color="auto" w:fill="D9D9D9"/>
            <w:hideMark/>
          </w:tcPr>
          <w:p w:rsidR="005E2768" w:rsidRPr="00024007" w:rsidRDefault="005E2768">
            <w:pPr>
              <w:tabs>
                <w:tab w:val="left" w:pos="142"/>
              </w:tabs>
              <w:spacing w:line="276" w:lineRule="auto"/>
              <w:jc w:val="both"/>
              <w:rPr>
                <w:lang w:val="sr-Cyrl-CS"/>
              </w:rPr>
            </w:pPr>
            <w:r w:rsidRPr="00024007">
              <w:rPr>
                <w:b/>
                <w:lang w:val="sr-Cyrl-CS"/>
              </w:rPr>
              <w:t>Врста поступка јавне набавке:</w:t>
            </w:r>
          </w:p>
        </w:tc>
        <w:tc>
          <w:tcPr>
            <w:tcW w:w="5945" w:type="dxa"/>
            <w:tcBorders>
              <w:top w:val="single" w:sz="4" w:space="0" w:color="000001"/>
              <w:left w:val="single" w:sz="4" w:space="0" w:color="000001"/>
              <w:bottom w:val="single" w:sz="4" w:space="0" w:color="000001"/>
              <w:right w:val="single" w:sz="4" w:space="0" w:color="000001"/>
            </w:tcBorders>
            <w:hideMark/>
          </w:tcPr>
          <w:p w:rsidR="005E2768" w:rsidRPr="00024007" w:rsidRDefault="005E2768">
            <w:pPr>
              <w:tabs>
                <w:tab w:val="left" w:pos="142"/>
              </w:tabs>
              <w:spacing w:line="276" w:lineRule="auto"/>
              <w:jc w:val="both"/>
            </w:pPr>
            <w:r w:rsidRPr="00024007">
              <w:rPr>
                <w:lang w:val="sr-Cyrl-CS"/>
              </w:rPr>
              <w:t>Јавна набавка мале вредности</w:t>
            </w:r>
          </w:p>
        </w:tc>
      </w:tr>
      <w:tr w:rsidR="005E2768" w:rsidRPr="00024007" w:rsidTr="005E2768">
        <w:tc>
          <w:tcPr>
            <w:tcW w:w="3703" w:type="dxa"/>
            <w:gridSpan w:val="2"/>
            <w:tcBorders>
              <w:top w:val="single" w:sz="4" w:space="0" w:color="000001"/>
              <w:left w:val="single" w:sz="4" w:space="0" w:color="000001"/>
              <w:bottom w:val="single" w:sz="4" w:space="0" w:color="000001"/>
              <w:right w:val="single" w:sz="4" w:space="0" w:color="000001"/>
            </w:tcBorders>
            <w:shd w:val="clear" w:color="auto" w:fill="D9D9D9"/>
            <w:hideMark/>
          </w:tcPr>
          <w:p w:rsidR="005E2768" w:rsidRPr="00024007" w:rsidRDefault="005E2768">
            <w:pPr>
              <w:tabs>
                <w:tab w:val="left" w:pos="142"/>
              </w:tabs>
              <w:spacing w:line="276" w:lineRule="auto"/>
              <w:jc w:val="both"/>
              <w:rPr>
                <w:lang w:val="sr-Cyrl-CS"/>
              </w:rPr>
            </w:pPr>
            <w:r w:rsidRPr="00024007">
              <w:rPr>
                <w:b/>
                <w:lang w:val="sr-Cyrl-CS"/>
              </w:rPr>
              <w:t>Предмет јавне набавке:</w:t>
            </w:r>
          </w:p>
        </w:tc>
        <w:tc>
          <w:tcPr>
            <w:tcW w:w="5945" w:type="dxa"/>
            <w:tcBorders>
              <w:top w:val="single" w:sz="4" w:space="0" w:color="000001"/>
              <w:left w:val="single" w:sz="4" w:space="0" w:color="000001"/>
              <w:bottom w:val="single" w:sz="4" w:space="0" w:color="000001"/>
              <w:right w:val="single" w:sz="4" w:space="0" w:color="000001"/>
            </w:tcBorders>
            <w:hideMark/>
          </w:tcPr>
          <w:p w:rsidR="005E2768" w:rsidRPr="00024007" w:rsidRDefault="005E2768">
            <w:pPr>
              <w:tabs>
                <w:tab w:val="left" w:pos="142"/>
              </w:tabs>
              <w:spacing w:line="276" w:lineRule="auto"/>
              <w:jc w:val="both"/>
            </w:pPr>
            <w:r w:rsidRPr="00024007">
              <w:rPr>
                <w:lang w:val="sr-Cyrl-CS"/>
              </w:rPr>
              <w:t>Радови</w:t>
            </w:r>
          </w:p>
        </w:tc>
      </w:tr>
      <w:tr w:rsidR="005E2768" w:rsidRPr="00024007" w:rsidTr="005E2768">
        <w:tc>
          <w:tcPr>
            <w:tcW w:w="9648" w:type="dxa"/>
            <w:gridSpan w:val="3"/>
            <w:tcBorders>
              <w:top w:val="single" w:sz="4" w:space="0" w:color="000001"/>
              <w:left w:val="single" w:sz="4" w:space="0" w:color="000001"/>
              <w:bottom w:val="single" w:sz="4" w:space="0" w:color="000001"/>
              <w:right w:val="single" w:sz="4" w:space="0" w:color="000001"/>
            </w:tcBorders>
            <w:shd w:val="clear" w:color="auto" w:fill="E6E6E6"/>
            <w:hideMark/>
          </w:tcPr>
          <w:p w:rsidR="005E2768" w:rsidRPr="00024007" w:rsidRDefault="005E2768">
            <w:pPr>
              <w:tabs>
                <w:tab w:val="left" w:pos="142"/>
              </w:tabs>
              <w:spacing w:line="276" w:lineRule="auto"/>
              <w:jc w:val="center"/>
            </w:pPr>
            <w:r w:rsidRPr="00024007">
              <w:rPr>
                <w:b/>
                <w:sz w:val="28"/>
                <w:szCs w:val="28"/>
                <w:lang w:val="sr-Cyrl-CS"/>
              </w:rPr>
              <w:t>Лице за контакт:</w:t>
            </w:r>
          </w:p>
        </w:tc>
      </w:tr>
      <w:tr w:rsidR="005E2768" w:rsidRPr="00024007" w:rsidTr="005E2768">
        <w:tc>
          <w:tcPr>
            <w:tcW w:w="3703" w:type="dxa"/>
            <w:gridSpan w:val="2"/>
            <w:tcBorders>
              <w:top w:val="single" w:sz="4" w:space="0" w:color="000001"/>
              <w:left w:val="single" w:sz="4" w:space="0" w:color="000001"/>
              <w:bottom w:val="single" w:sz="4" w:space="0" w:color="000001"/>
              <w:right w:val="single" w:sz="4" w:space="0" w:color="000001"/>
            </w:tcBorders>
            <w:shd w:val="clear" w:color="auto" w:fill="E6E6E6"/>
            <w:hideMark/>
          </w:tcPr>
          <w:p w:rsidR="005E2768" w:rsidRPr="00024007" w:rsidRDefault="005E2768">
            <w:pPr>
              <w:tabs>
                <w:tab w:val="left" w:pos="142"/>
              </w:tabs>
              <w:spacing w:line="276" w:lineRule="auto"/>
              <w:jc w:val="right"/>
              <w:rPr>
                <w:lang w:val="sr-Cyrl-CS"/>
              </w:rPr>
            </w:pPr>
            <w:r w:rsidRPr="00024007">
              <w:rPr>
                <w:b/>
                <w:lang w:val="sr-Cyrl-CS"/>
              </w:rPr>
              <w:t>Име и презиме:</w:t>
            </w:r>
          </w:p>
        </w:tc>
        <w:tc>
          <w:tcPr>
            <w:tcW w:w="5945" w:type="dxa"/>
            <w:tcBorders>
              <w:top w:val="single" w:sz="4" w:space="0" w:color="000001"/>
              <w:left w:val="single" w:sz="4" w:space="0" w:color="000001"/>
              <w:bottom w:val="single" w:sz="4" w:space="0" w:color="000001"/>
              <w:right w:val="single" w:sz="4" w:space="0" w:color="000001"/>
            </w:tcBorders>
            <w:hideMark/>
          </w:tcPr>
          <w:p w:rsidR="005E2768" w:rsidRPr="00024007" w:rsidRDefault="005E2768">
            <w:pPr>
              <w:tabs>
                <w:tab w:val="left" w:pos="142"/>
              </w:tabs>
              <w:spacing w:line="276" w:lineRule="auto"/>
              <w:jc w:val="both"/>
            </w:pPr>
            <w:r w:rsidRPr="00024007">
              <w:rPr>
                <w:lang w:val="sr-Cyrl-CS"/>
              </w:rPr>
              <w:t>Биљана Антонић</w:t>
            </w:r>
          </w:p>
        </w:tc>
      </w:tr>
      <w:tr w:rsidR="005E2768" w:rsidRPr="00024007" w:rsidTr="005E2768">
        <w:tc>
          <w:tcPr>
            <w:tcW w:w="3703" w:type="dxa"/>
            <w:gridSpan w:val="2"/>
            <w:tcBorders>
              <w:top w:val="single" w:sz="4" w:space="0" w:color="000001"/>
              <w:left w:val="single" w:sz="4" w:space="0" w:color="000001"/>
              <w:bottom w:val="single" w:sz="4" w:space="0" w:color="000001"/>
              <w:right w:val="single" w:sz="4" w:space="0" w:color="000001"/>
            </w:tcBorders>
            <w:shd w:val="clear" w:color="auto" w:fill="E6E6E6"/>
            <w:hideMark/>
          </w:tcPr>
          <w:p w:rsidR="005E2768" w:rsidRPr="00024007" w:rsidRDefault="005E2768">
            <w:pPr>
              <w:tabs>
                <w:tab w:val="left" w:pos="142"/>
              </w:tabs>
              <w:spacing w:line="276" w:lineRule="auto"/>
              <w:jc w:val="right"/>
              <w:rPr>
                <w:lang w:val="sr-Cyrl-CS"/>
              </w:rPr>
            </w:pPr>
            <w:r w:rsidRPr="00024007">
              <w:rPr>
                <w:b/>
                <w:lang w:val="sr-Cyrl-CS"/>
              </w:rPr>
              <w:t>Функција:</w:t>
            </w:r>
          </w:p>
        </w:tc>
        <w:tc>
          <w:tcPr>
            <w:tcW w:w="5945" w:type="dxa"/>
            <w:tcBorders>
              <w:top w:val="single" w:sz="4" w:space="0" w:color="000001"/>
              <w:left w:val="single" w:sz="4" w:space="0" w:color="000001"/>
              <w:bottom w:val="single" w:sz="4" w:space="0" w:color="000001"/>
              <w:right w:val="single" w:sz="4" w:space="0" w:color="000001"/>
            </w:tcBorders>
            <w:hideMark/>
          </w:tcPr>
          <w:p w:rsidR="005E2768" w:rsidRPr="00024007" w:rsidRDefault="005E2768">
            <w:pPr>
              <w:tabs>
                <w:tab w:val="left" w:pos="142"/>
              </w:tabs>
              <w:spacing w:line="276" w:lineRule="auto"/>
              <w:jc w:val="both"/>
            </w:pPr>
            <w:r w:rsidRPr="00024007">
              <w:rPr>
                <w:lang w:val="sr-Cyrl-CS"/>
              </w:rPr>
              <w:t>Службеник за јавне набавке</w:t>
            </w:r>
          </w:p>
        </w:tc>
      </w:tr>
      <w:tr w:rsidR="005E2768" w:rsidRPr="00024007" w:rsidTr="005E2768">
        <w:tc>
          <w:tcPr>
            <w:tcW w:w="3703" w:type="dxa"/>
            <w:gridSpan w:val="2"/>
            <w:tcBorders>
              <w:top w:val="single" w:sz="4" w:space="0" w:color="000001"/>
              <w:left w:val="single" w:sz="4" w:space="0" w:color="000001"/>
              <w:bottom w:val="single" w:sz="4" w:space="0" w:color="000001"/>
              <w:right w:val="single" w:sz="4" w:space="0" w:color="000001"/>
            </w:tcBorders>
            <w:shd w:val="clear" w:color="auto" w:fill="E6E6E6"/>
            <w:hideMark/>
          </w:tcPr>
          <w:p w:rsidR="005E2768" w:rsidRPr="00024007" w:rsidRDefault="005E2768">
            <w:pPr>
              <w:tabs>
                <w:tab w:val="left" w:pos="142"/>
              </w:tabs>
              <w:spacing w:line="276" w:lineRule="auto"/>
              <w:jc w:val="right"/>
              <w:rPr>
                <w:lang w:val="sr-Cyrl-CS"/>
              </w:rPr>
            </w:pPr>
            <w:r w:rsidRPr="00024007">
              <w:rPr>
                <w:b/>
                <w:lang w:val="sr-Cyrl-CS"/>
              </w:rPr>
              <w:t>Телефон:</w:t>
            </w:r>
          </w:p>
        </w:tc>
        <w:tc>
          <w:tcPr>
            <w:tcW w:w="5945" w:type="dxa"/>
            <w:tcBorders>
              <w:top w:val="single" w:sz="4" w:space="0" w:color="000001"/>
              <w:left w:val="single" w:sz="4" w:space="0" w:color="000001"/>
              <w:bottom w:val="single" w:sz="4" w:space="0" w:color="000001"/>
              <w:right w:val="single" w:sz="4" w:space="0" w:color="000001"/>
            </w:tcBorders>
            <w:hideMark/>
          </w:tcPr>
          <w:p w:rsidR="005E2768" w:rsidRPr="00024007" w:rsidRDefault="005E2768">
            <w:pPr>
              <w:tabs>
                <w:tab w:val="left" w:pos="142"/>
              </w:tabs>
              <w:spacing w:line="276" w:lineRule="auto"/>
              <w:jc w:val="both"/>
            </w:pPr>
            <w:r w:rsidRPr="00024007">
              <w:rPr>
                <w:lang w:val="sr-Cyrl-CS"/>
              </w:rPr>
              <w:t>015-581-475, локал 118</w:t>
            </w:r>
          </w:p>
        </w:tc>
      </w:tr>
      <w:tr w:rsidR="005E2768" w:rsidRPr="00024007" w:rsidTr="005E2768">
        <w:tc>
          <w:tcPr>
            <w:tcW w:w="3703" w:type="dxa"/>
            <w:gridSpan w:val="2"/>
            <w:tcBorders>
              <w:top w:val="single" w:sz="4" w:space="0" w:color="000001"/>
              <w:left w:val="single" w:sz="4" w:space="0" w:color="000001"/>
              <w:bottom w:val="single" w:sz="4" w:space="0" w:color="000001"/>
              <w:right w:val="single" w:sz="4" w:space="0" w:color="000001"/>
            </w:tcBorders>
            <w:shd w:val="clear" w:color="auto" w:fill="E6E6E6"/>
            <w:hideMark/>
          </w:tcPr>
          <w:p w:rsidR="005E2768" w:rsidRPr="00024007" w:rsidRDefault="005E2768">
            <w:pPr>
              <w:tabs>
                <w:tab w:val="left" w:pos="142"/>
              </w:tabs>
              <w:spacing w:line="276" w:lineRule="auto"/>
              <w:jc w:val="right"/>
              <w:rPr>
                <w:lang w:val="sr-Cyrl-CS"/>
              </w:rPr>
            </w:pPr>
            <w:r w:rsidRPr="00024007">
              <w:rPr>
                <w:b/>
                <w:sz w:val="22"/>
                <w:szCs w:val="22"/>
                <w:lang w:val="sr-Cyrl-CS"/>
              </w:rPr>
              <w:t>Е-</w:t>
            </w:r>
            <w:r w:rsidRPr="00024007">
              <w:rPr>
                <w:b/>
                <w:sz w:val="22"/>
                <w:szCs w:val="22"/>
                <w:lang w:val="sr-Latn-CS"/>
              </w:rPr>
              <w:t xml:space="preserve">mail </w:t>
            </w:r>
            <w:r w:rsidRPr="00024007">
              <w:rPr>
                <w:b/>
                <w:sz w:val="22"/>
                <w:szCs w:val="22"/>
                <w:lang w:val="sr-Cyrl-CS"/>
              </w:rPr>
              <w:t>адреса:</w:t>
            </w:r>
          </w:p>
        </w:tc>
        <w:tc>
          <w:tcPr>
            <w:tcW w:w="5945" w:type="dxa"/>
            <w:tcBorders>
              <w:top w:val="single" w:sz="4" w:space="0" w:color="000001"/>
              <w:left w:val="single" w:sz="4" w:space="0" w:color="000001"/>
              <w:bottom w:val="single" w:sz="4" w:space="0" w:color="000001"/>
              <w:right w:val="single" w:sz="4" w:space="0" w:color="000001"/>
            </w:tcBorders>
          </w:tcPr>
          <w:p w:rsidR="005E2768" w:rsidRPr="00024007" w:rsidRDefault="00F95B48">
            <w:pPr>
              <w:tabs>
                <w:tab w:val="left" w:pos="142"/>
              </w:tabs>
              <w:spacing w:line="276" w:lineRule="auto"/>
              <w:jc w:val="both"/>
              <w:rPr>
                <w:lang w:val="sr-Cyrl-CS"/>
              </w:rPr>
            </w:pPr>
            <w:r>
              <w:t>borozm@yahoo.com</w:t>
            </w:r>
          </w:p>
        </w:tc>
      </w:tr>
    </w:tbl>
    <w:p w:rsidR="005E2768" w:rsidRPr="00024007" w:rsidRDefault="005E2768" w:rsidP="005E2768">
      <w:pPr>
        <w:tabs>
          <w:tab w:val="left" w:pos="142"/>
        </w:tabs>
        <w:jc w:val="both"/>
        <w:rPr>
          <w:lang w:val="sr-Cyrl-CS"/>
        </w:rPr>
      </w:pPr>
    </w:p>
    <w:p w:rsidR="005E2768" w:rsidRPr="00024007" w:rsidRDefault="005E2768" w:rsidP="005E2768">
      <w:pPr>
        <w:spacing w:line="276" w:lineRule="auto"/>
        <w:ind w:firstLine="720"/>
        <w:rPr>
          <w:b/>
          <w:sz w:val="16"/>
          <w:szCs w:val="16"/>
          <w:u w:val="single"/>
          <w:lang w:val="sr-Latn-CS"/>
        </w:rPr>
      </w:pPr>
      <w:r w:rsidRPr="00024007">
        <w:rPr>
          <w:b/>
          <w:sz w:val="28"/>
          <w:szCs w:val="28"/>
          <w:u w:val="single"/>
          <w:lang w:val="sr-Latn-CS"/>
        </w:rPr>
        <w:t>II.</w:t>
      </w:r>
      <w:r w:rsidRPr="00024007">
        <w:rPr>
          <w:b/>
          <w:sz w:val="28"/>
          <w:szCs w:val="28"/>
          <w:u w:val="single"/>
          <w:lang w:val="sr-Cyrl-CS"/>
        </w:rPr>
        <w:t>2.</w:t>
      </w:r>
      <w:r w:rsidRPr="00024007">
        <w:rPr>
          <w:b/>
          <w:sz w:val="28"/>
          <w:szCs w:val="28"/>
          <w:u w:val="single"/>
          <w:lang w:val="sr-Latn-CS"/>
        </w:rPr>
        <w:t xml:space="preserve"> </w:t>
      </w:r>
      <w:r w:rsidRPr="00024007">
        <w:rPr>
          <w:b/>
          <w:sz w:val="28"/>
          <w:szCs w:val="28"/>
          <w:u w:val="single"/>
          <w:lang w:val="sr-Cyrl-CS"/>
        </w:rPr>
        <w:t>ПОДАЦИ О ПРЕДМЕТУ ЈАВНЕ НАБАВКЕ</w:t>
      </w:r>
    </w:p>
    <w:p w:rsidR="005E2768" w:rsidRPr="00024007" w:rsidRDefault="005E2768" w:rsidP="005E2768">
      <w:pPr>
        <w:spacing w:line="276" w:lineRule="auto"/>
        <w:ind w:firstLine="720"/>
        <w:jc w:val="center"/>
        <w:rPr>
          <w:b/>
          <w:sz w:val="16"/>
          <w:szCs w:val="16"/>
          <w:u w:val="single"/>
          <w:lang w:val="sr-Latn-CS"/>
        </w:rPr>
      </w:pPr>
    </w:p>
    <w:tbl>
      <w:tblPr>
        <w:tblW w:w="0" w:type="auto"/>
        <w:tblLayout w:type="fixed"/>
        <w:tblCellMar>
          <w:left w:w="113" w:type="dxa"/>
        </w:tblCellMar>
        <w:tblLook w:val="04A0"/>
      </w:tblPr>
      <w:tblGrid>
        <w:gridCol w:w="3706"/>
        <w:gridCol w:w="6298"/>
      </w:tblGrid>
      <w:tr w:rsidR="005E2768" w:rsidRPr="00024007" w:rsidTr="005E2768">
        <w:trPr>
          <w:cantSplit/>
        </w:trPr>
        <w:tc>
          <w:tcPr>
            <w:tcW w:w="3706" w:type="dxa"/>
            <w:vMerge w:val="restart"/>
            <w:tcBorders>
              <w:top w:val="single" w:sz="4" w:space="0" w:color="000001"/>
              <w:left w:val="single" w:sz="4" w:space="0" w:color="000001"/>
              <w:bottom w:val="single" w:sz="4" w:space="0" w:color="000001"/>
              <w:right w:val="single" w:sz="4" w:space="0" w:color="000001"/>
            </w:tcBorders>
            <w:shd w:val="clear" w:color="auto" w:fill="E0E0E0"/>
            <w:vAlign w:val="center"/>
            <w:hideMark/>
          </w:tcPr>
          <w:p w:rsidR="005E2768" w:rsidRPr="00024007" w:rsidRDefault="005E2768">
            <w:pPr>
              <w:tabs>
                <w:tab w:val="left" w:pos="142"/>
              </w:tabs>
              <w:spacing w:line="276" w:lineRule="auto"/>
              <w:jc w:val="both"/>
              <w:rPr>
                <w:b/>
                <w:sz w:val="20"/>
                <w:szCs w:val="20"/>
                <w:lang w:val="sr-Cyrl-CS"/>
              </w:rPr>
            </w:pPr>
            <w:r w:rsidRPr="00024007">
              <w:rPr>
                <w:b/>
                <w:lang w:val="sr-Cyrl-CS"/>
              </w:rPr>
              <w:t xml:space="preserve">1.Опис предмета набавке: </w:t>
            </w:r>
          </w:p>
        </w:tc>
        <w:tc>
          <w:tcPr>
            <w:tcW w:w="6298" w:type="dxa"/>
            <w:tcBorders>
              <w:top w:val="single" w:sz="4" w:space="0" w:color="000001"/>
              <w:left w:val="single" w:sz="4" w:space="0" w:color="000001"/>
              <w:bottom w:val="single" w:sz="4" w:space="0" w:color="000001"/>
              <w:right w:val="single" w:sz="4" w:space="0" w:color="000001"/>
            </w:tcBorders>
            <w:shd w:val="clear" w:color="auto" w:fill="E0E0E0"/>
            <w:hideMark/>
          </w:tcPr>
          <w:p w:rsidR="005E2768" w:rsidRPr="00024007" w:rsidRDefault="005E2768">
            <w:pPr>
              <w:tabs>
                <w:tab w:val="left" w:pos="142"/>
              </w:tabs>
              <w:spacing w:line="276" w:lineRule="auto"/>
              <w:jc w:val="both"/>
            </w:pPr>
            <w:r w:rsidRPr="00024007">
              <w:rPr>
                <w:b/>
                <w:sz w:val="20"/>
                <w:szCs w:val="20"/>
                <w:lang w:val="sr-Cyrl-CS"/>
              </w:rPr>
              <w:t>А.Детаљан опис предмета набавке:</w:t>
            </w:r>
          </w:p>
        </w:tc>
      </w:tr>
      <w:tr w:rsidR="005E2768" w:rsidRPr="00024007" w:rsidTr="005E2768">
        <w:trPr>
          <w:cantSplit/>
        </w:trPr>
        <w:tc>
          <w:tcPr>
            <w:tcW w:w="3706" w:type="dxa"/>
            <w:vMerge/>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suppressAutoHyphens w:val="0"/>
              <w:rPr>
                <w:b/>
                <w:sz w:val="20"/>
                <w:szCs w:val="20"/>
                <w:lang w:val="sr-Cyrl-CS"/>
              </w:rPr>
            </w:pPr>
          </w:p>
        </w:tc>
        <w:tc>
          <w:tcPr>
            <w:tcW w:w="6298" w:type="dxa"/>
            <w:tcBorders>
              <w:top w:val="single" w:sz="4" w:space="0" w:color="000001"/>
              <w:left w:val="single" w:sz="4" w:space="0" w:color="000001"/>
              <w:bottom w:val="single" w:sz="4" w:space="0" w:color="000001"/>
              <w:right w:val="single" w:sz="4" w:space="0" w:color="000001"/>
            </w:tcBorders>
          </w:tcPr>
          <w:p w:rsidR="005E2768" w:rsidRPr="00024007" w:rsidRDefault="005E2768">
            <w:pPr>
              <w:tabs>
                <w:tab w:val="left" w:pos="142"/>
              </w:tabs>
              <w:spacing w:line="276" w:lineRule="auto"/>
              <w:jc w:val="both"/>
              <w:rPr>
                <w:sz w:val="20"/>
                <w:szCs w:val="20"/>
              </w:rPr>
            </w:pPr>
          </w:p>
          <w:p w:rsidR="005E2768" w:rsidRPr="00024007" w:rsidRDefault="005E2768">
            <w:pPr>
              <w:tabs>
                <w:tab w:val="left" w:pos="142"/>
              </w:tabs>
              <w:spacing w:line="276" w:lineRule="auto"/>
              <w:jc w:val="both"/>
              <w:rPr>
                <w:sz w:val="20"/>
                <w:szCs w:val="20"/>
              </w:rPr>
            </w:pPr>
          </w:p>
          <w:p w:rsidR="005E2768" w:rsidRPr="00024007" w:rsidRDefault="005E2768">
            <w:pPr>
              <w:tabs>
                <w:tab w:val="left" w:pos="142"/>
              </w:tabs>
              <w:spacing w:line="276" w:lineRule="auto"/>
              <w:jc w:val="both"/>
              <w:rPr>
                <w:lang w:val="sr-Cyrl-CS"/>
              </w:rPr>
            </w:pPr>
            <w:r w:rsidRPr="00024007">
              <w:rPr>
                <w:lang w:val="sr-Cyrl-CS"/>
              </w:rPr>
              <w:t xml:space="preserve">Извођење радова на </w:t>
            </w:r>
            <w:r w:rsidR="007B28BF" w:rsidRPr="00024007">
              <w:rPr>
                <w:lang w:val="sr-Cyrl-CS"/>
              </w:rPr>
              <w:t>реконструкцији школске зграде у Толисавцу</w:t>
            </w:r>
          </w:p>
          <w:p w:rsidR="005E2768" w:rsidRPr="00024007" w:rsidRDefault="005E2768">
            <w:pPr>
              <w:tabs>
                <w:tab w:val="left" w:pos="142"/>
              </w:tabs>
              <w:spacing w:line="276" w:lineRule="auto"/>
              <w:jc w:val="both"/>
              <w:rPr>
                <w:sz w:val="20"/>
                <w:szCs w:val="20"/>
              </w:rPr>
            </w:pPr>
          </w:p>
          <w:p w:rsidR="005E2768" w:rsidRPr="00024007" w:rsidRDefault="005E2768">
            <w:pPr>
              <w:tabs>
                <w:tab w:val="left" w:pos="142"/>
              </w:tabs>
              <w:spacing w:line="276" w:lineRule="auto"/>
              <w:jc w:val="both"/>
              <w:rPr>
                <w:sz w:val="20"/>
                <w:szCs w:val="20"/>
                <w:lang w:val="sr-Latn-CS"/>
              </w:rPr>
            </w:pPr>
          </w:p>
        </w:tc>
      </w:tr>
      <w:tr w:rsidR="005E2768" w:rsidRPr="00024007" w:rsidTr="005E2768">
        <w:trPr>
          <w:cantSplit/>
        </w:trPr>
        <w:tc>
          <w:tcPr>
            <w:tcW w:w="3706" w:type="dxa"/>
            <w:vMerge/>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suppressAutoHyphens w:val="0"/>
              <w:rPr>
                <w:b/>
                <w:sz w:val="20"/>
                <w:szCs w:val="20"/>
                <w:lang w:val="sr-Cyrl-CS"/>
              </w:rPr>
            </w:pPr>
          </w:p>
        </w:tc>
        <w:tc>
          <w:tcPr>
            <w:tcW w:w="6298" w:type="dxa"/>
            <w:tcBorders>
              <w:top w:val="single" w:sz="4" w:space="0" w:color="000001"/>
              <w:left w:val="single" w:sz="4" w:space="0" w:color="000001"/>
              <w:bottom w:val="single" w:sz="4" w:space="0" w:color="000001"/>
              <w:right w:val="single" w:sz="4" w:space="0" w:color="000001"/>
            </w:tcBorders>
            <w:shd w:val="clear" w:color="auto" w:fill="E0E0E0"/>
          </w:tcPr>
          <w:p w:rsidR="005E2768" w:rsidRPr="00024007" w:rsidRDefault="005E2768">
            <w:pPr>
              <w:tabs>
                <w:tab w:val="left" w:pos="142"/>
              </w:tabs>
              <w:spacing w:line="276" w:lineRule="auto"/>
              <w:jc w:val="both"/>
              <w:rPr>
                <w:b/>
                <w:sz w:val="20"/>
                <w:szCs w:val="20"/>
              </w:rPr>
            </w:pPr>
            <w:r w:rsidRPr="00024007">
              <w:rPr>
                <w:sz w:val="20"/>
                <w:szCs w:val="20"/>
                <w:lang w:val="sr-Cyrl-CS"/>
              </w:rPr>
              <w:t>Опис предмета набавке садржи: природу, технички опис, технологију извођења и обим радова, основна обележја радова, специфичности технологије и услова извођења радова, локацију-место извршења радова као и податке о техничкој документацији, локацијској и грађевинској дозволи и осталим битним документима на основу којих се изводе радови:</w:t>
            </w:r>
          </w:p>
          <w:p w:rsidR="005E2768" w:rsidRPr="00024007" w:rsidRDefault="005E2768">
            <w:pPr>
              <w:tabs>
                <w:tab w:val="left" w:pos="142"/>
              </w:tabs>
              <w:spacing w:line="276" w:lineRule="auto"/>
              <w:jc w:val="both"/>
              <w:rPr>
                <w:b/>
                <w:sz w:val="20"/>
                <w:szCs w:val="20"/>
              </w:rPr>
            </w:pPr>
          </w:p>
        </w:tc>
      </w:tr>
      <w:tr w:rsidR="005E2768" w:rsidRPr="00024007" w:rsidTr="005E2768">
        <w:trPr>
          <w:cantSplit/>
        </w:trPr>
        <w:tc>
          <w:tcPr>
            <w:tcW w:w="3706" w:type="dxa"/>
            <w:vMerge/>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suppressAutoHyphens w:val="0"/>
              <w:rPr>
                <w:b/>
                <w:sz w:val="20"/>
                <w:szCs w:val="20"/>
                <w:lang w:val="sr-Cyrl-CS"/>
              </w:rPr>
            </w:pPr>
          </w:p>
        </w:tc>
        <w:tc>
          <w:tcPr>
            <w:tcW w:w="6298" w:type="dxa"/>
            <w:tcBorders>
              <w:top w:val="single" w:sz="4" w:space="0" w:color="000001"/>
              <w:left w:val="single" w:sz="4" w:space="0" w:color="000001"/>
              <w:bottom w:val="single" w:sz="4" w:space="0" w:color="000001"/>
              <w:right w:val="single" w:sz="4" w:space="0" w:color="000001"/>
            </w:tcBorders>
            <w:shd w:val="clear" w:color="auto" w:fill="E0E0E0"/>
            <w:hideMark/>
          </w:tcPr>
          <w:p w:rsidR="005E2768" w:rsidRPr="00024007" w:rsidRDefault="005E2768">
            <w:pPr>
              <w:tabs>
                <w:tab w:val="left" w:pos="142"/>
              </w:tabs>
              <w:spacing w:line="276" w:lineRule="auto"/>
              <w:jc w:val="both"/>
            </w:pPr>
            <w:r w:rsidRPr="00024007">
              <w:rPr>
                <w:b/>
                <w:sz w:val="20"/>
                <w:szCs w:val="20"/>
                <w:lang w:val="sr-Cyrl-CS"/>
              </w:rPr>
              <w:t>Б.Обавеза поседовања посебне дозволе за обављање делатности:</w:t>
            </w:r>
          </w:p>
        </w:tc>
      </w:tr>
      <w:tr w:rsidR="005E2768" w:rsidRPr="00024007" w:rsidTr="005E2768">
        <w:trPr>
          <w:cantSplit/>
        </w:trPr>
        <w:tc>
          <w:tcPr>
            <w:tcW w:w="3706" w:type="dxa"/>
            <w:vMerge/>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suppressAutoHyphens w:val="0"/>
              <w:rPr>
                <w:b/>
                <w:sz w:val="20"/>
                <w:szCs w:val="20"/>
                <w:lang w:val="sr-Cyrl-CS"/>
              </w:rPr>
            </w:pPr>
          </w:p>
        </w:tc>
        <w:tc>
          <w:tcPr>
            <w:tcW w:w="6298" w:type="dxa"/>
            <w:tcBorders>
              <w:top w:val="single" w:sz="4" w:space="0" w:color="000001"/>
              <w:left w:val="single" w:sz="4" w:space="0" w:color="000001"/>
              <w:bottom w:val="single" w:sz="4" w:space="0" w:color="000001"/>
              <w:right w:val="single" w:sz="4" w:space="0" w:color="000001"/>
            </w:tcBorders>
          </w:tcPr>
          <w:p w:rsidR="005E2768" w:rsidRPr="00024007" w:rsidRDefault="005E2768">
            <w:pPr>
              <w:tabs>
                <w:tab w:val="left" w:pos="142"/>
              </w:tabs>
              <w:spacing w:line="276" w:lineRule="auto"/>
              <w:jc w:val="both"/>
              <w:rPr>
                <w:sz w:val="20"/>
                <w:szCs w:val="20"/>
                <w:lang w:val="sr-Cyrl-CS"/>
              </w:rPr>
            </w:pPr>
          </w:p>
          <w:p w:rsidR="005E2768" w:rsidRPr="00024007" w:rsidRDefault="005E2768">
            <w:pPr>
              <w:tabs>
                <w:tab w:val="left" w:pos="142"/>
              </w:tabs>
              <w:spacing w:line="276" w:lineRule="auto"/>
              <w:jc w:val="both"/>
              <w:rPr>
                <w:sz w:val="20"/>
                <w:szCs w:val="20"/>
                <w:lang w:val="sr-Cyrl-CS"/>
              </w:rPr>
            </w:pPr>
          </w:p>
          <w:p w:rsidR="005E2768" w:rsidRPr="00024007" w:rsidRDefault="005E2768">
            <w:pPr>
              <w:tabs>
                <w:tab w:val="left" w:pos="142"/>
              </w:tabs>
              <w:spacing w:line="276" w:lineRule="auto"/>
              <w:jc w:val="both"/>
              <w:rPr>
                <w:sz w:val="20"/>
                <w:szCs w:val="20"/>
                <w:lang w:val="sr-Cyrl-CS"/>
              </w:rPr>
            </w:pPr>
          </w:p>
          <w:p w:rsidR="005E2768" w:rsidRPr="00024007" w:rsidRDefault="005E2768">
            <w:pPr>
              <w:tabs>
                <w:tab w:val="left" w:pos="142"/>
              </w:tabs>
              <w:spacing w:line="276" w:lineRule="auto"/>
              <w:jc w:val="both"/>
              <w:rPr>
                <w:sz w:val="20"/>
                <w:szCs w:val="20"/>
                <w:lang w:val="sr-Cyrl-CS"/>
              </w:rPr>
            </w:pPr>
          </w:p>
        </w:tc>
      </w:tr>
      <w:tr w:rsidR="005E2768" w:rsidRPr="00024007" w:rsidTr="005E2768">
        <w:trPr>
          <w:cantSplit/>
        </w:trPr>
        <w:tc>
          <w:tcPr>
            <w:tcW w:w="3706" w:type="dxa"/>
            <w:vMerge/>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suppressAutoHyphens w:val="0"/>
              <w:rPr>
                <w:b/>
                <w:sz w:val="20"/>
                <w:szCs w:val="20"/>
                <w:lang w:val="sr-Cyrl-CS"/>
              </w:rPr>
            </w:pPr>
          </w:p>
        </w:tc>
        <w:tc>
          <w:tcPr>
            <w:tcW w:w="6298" w:type="dxa"/>
            <w:tcBorders>
              <w:top w:val="single" w:sz="4" w:space="0" w:color="000001"/>
              <w:left w:val="single" w:sz="4" w:space="0" w:color="000001"/>
              <w:bottom w:val="single" w:sz="4" w:space="0" w:color="000001"/>
              <w:right w:val="single" w:sz="4" w:space="0" w:color="000001"/>
            </w:tcBorders>
            <w:shd w:val="clear" w:color="auto" w:fill="E0E0E0"/>
            <w:hideMark/>
          </w:tcPr>
          <w:p w:rsidR="005E2768" w:rsidRPr="00024007" w:rsidRDefault="005E2768">
            <w:pPr>
              <w:tabs>
                <w:tab w:val="left" w:pos="142"/>
              </w:tabs>
              <w:spacing w:line="276" w:lineRule="auto"/>
              <w:jc w:val="both"/>
              <w:rPr>
                <w:sz w:val="18"/>
                <w:szCs w:val="18"/>
                <w:lang w:val="sr-Cyrl-CS"/>
              </w:rPr>
            </w:pPr>
            <w:r w:rsidRPr="00024007">
              <w:rPr>
                <w:b/>
                <w:sz w:val="18"/>
                <w:szCs w:val="18"/>
                <w:lang w:val="sr-Cyrl-CS"/>
              </w:rPr>
              <w:t xml:space="preserve">Важна напомена: </w:t>
            </w:r>
          </w:p>
          <w:p w:rsidR="005E2768" w:rsidRPr="00024007" w:rsidRDefault="005E2768">
            <w:pPr>
              <w:tabs>
                <w:tab w:val="left" w:pos="142"/>
              </w:tabs>
              <w:spacing w:line="276" w:lineRule="auto"/>
              <w:jc w:val="both"/>
              <w:rPr>
                <w:sz w:val="18"/>
                <w:szCs w:val="18"/>
                <w:lang w:val="sr-Cyrl-CS"/>
              </w:rPr>
            </w:pPr>
            <w:r w:rsidRPr="00024007">
              <w:rPr>
                <w:sz w:val="18"/>
                <w:szCs w:val="18"/>
                <w:lang w:val="sr-Cyrl-CS"/>
              </w:rPr>
              <w:t xml:space="preserve">- Обавезно навести податак да ли комплетан предмет јавне набавке или само део радова, </w:t>
            </w:r>
            <w:r w:rsidRPr="00024007">
              <w:rPr>
                <w:b/>
                <w:sz w:val="18"/>
                <w:szCs w:val="18"/>
                <w:lang w:val="sr-Cyrl-CS"/>
              </w:rPr>
              <w:t>подлежу обавези поседовања посебне дозволе за обављање делатности</w:t>
            </w:r>
            <w:r w:rsidRPr="00024007">
              <w:rPr>
                <w:sz w:val="18"/>
                <w:szCs w:val="18"/>
                <w:lang w:val="sr-Cyrl-CS"/>
              </w:rPr>
              <w:t xml:space="preserve">. </w:t>
            </w:r>
          </w:p>
          <w:p w:rsidR="005E2768" w:rsidRPr="00024007" w:rsidRDefault="005E2768">
            <w:pPr>
              <w:tabs>
                <w:tab w:val="left" w:pos="142"/>
              </w:tabs>
              <w:spacing w:line="276" w:lineRule="auto"/>
              <w:jc w:val="both"/>
            </w:pPr>
            <w:r w:rsidRPr="00024007">
              <w:rPr>
                <w:sz w:val="18"/>
                <w:szCs w:val="18"/>
                <w:lang w:val="sr-Cyrl-CS"/>
              </w:rPr>
              <w:t xml:space="preserve">- Уколико само део радова подлеже овој обавези навести </w:t>
            </w:r>
            <w:r w:rsidRPr="00024007">
              <w:rPr>
                <w:b/>
                <w:sz w:val="18"/>
                <w:szCs w:val="18"/>
                <w:lang w:val="sr-Cyrl-CS"/>
              </w:rPr>
              <w:t>који је то проценат</w:t>
            </w:r>
            <w:r w:rsidRPr="00024007">
              <w:rPr>
                <w:sz w:val="18"/>
                <w:szCs w:val="18"/>
                <w:lang w:val="sr-Cyrl-CS"/>
              </w:rPr>
              <w:t xml:space="preserve"> у односу на укупну вредност набавке.</w:t>
            </w:r>
          </w:p>
        </w:tc>
      </w:tr>
      <w:tr w:rsidR="005E2768" w:rsidRPr="00024007" w:rsidTr="005E2768">
        <w:trPr>
          <w:cantSplit/>
        </w:trPr>
        <w:tc>
          <w:tcPr>
            <w:tcW w:w="3706" w:type="dxa"/>
            <w:vMerge w:val="restart"/>
            <w:tcBorders>
              <w:top w:val="single" w:sz="4" w:space="0" w:color="000001"/>
              <w:left w:val="single" w:sz="4" w:space="0" w:color="000001"/>
              <w:bottom w:val="single" w:sz="4" w:space="0" w:color="000001"/>
              <w:right w:val="single" w:sz="4" w:space="0" w:color="000001"/>
            </w:tcBorders>
            <w:shd w:val="clear" w:color="auto" w:fill="E0E0E0"/>
            <w:vAlign w:val="center"/>
            <w:hideMark/>
          </w:tcPr>
          <w:p w:rsidR="005E2768" w:rsidRPr="00024007" w:rsidRDefault="005E2768">
            <w:pPr>
              <w:tabs>
                <w:tab w:val="left" w:pos="142"/>
              </w:tabs>
              <w:spacing w:line="276" w:lineRule="auto"/>
              <w:jc w:val="both"/>
            </w:pPr>
            <w:r w:rsidRPr="00024007">
              <w:rPr>
                <w:b/>
                <w:lang w:val="sr-Cyrl-CS"/>
              </w:rPr>
              <w:t xml:space="preserve">2.Ознака предмета набавке: </w:t>
            </w:r>
          </w:p>
        </w:tc>
        <w:tc>
          <w:tcPr>
            <w:tcW w:w="6298" w:type="dxa"/>
            <w:tcBorders>
              <w:top w:val="single" w:sz="4" w:space="0" w:color="000001"/>
              <w:left w:val="single" w:sz="4" w:space="0" w:color="000001"/>
              <w:bottom w:val="single" w:sz="4" w:space="0" w:color="000001"/>
              <w:right w:val="single" w:sz="4" w:space="0" w:color="000001"/>
            </w:tcBorders>
          </w:tcPr>
          <w:p w:rsidR="005E2768" w:rsidRPr="00024007" w:rsidRDefault="005E2768">
            <w:pPr>
              <w:tabs>
                <w:tab w:val="left" w:pos="142"/>
              </w:tabs>
              <w:spacing w:line="276" w:lineRule="auto"/>
              <w:jc w:val="both"/>
            </w:pPr>
          </w:p>
          <w:p w:rsidR="005E2768" w:rsidRPr="00F95B48" w:rsidRDefault="00F95B48">
            <w:pPr>
              <w:tabs>
                <w:tab w:val="left" w:pos="142"/>
              </w:tabs>
              <w:spacing w:line="276" w:lineRule="auto"/>
              <w:jc w:val="both"/>
              <w:rPr>
                <w:lang w:val="sr-Cyrl-CS"/>
              </w:rPr>
            </w:pPr>
            <w:r>
              <w:rPr>
                <w:lang w:val="sr-Cyrl-CS"/>
              </w:rPr>
              <w:t>45210000-радови на високоградњи</w:t>
            </w:r>
          </w:p>
          <w:p w:rsidR="005E2768" w:rsidRPr="00024007" w:rsidRDefault="005E2768">
            <w:pPr>
              <w:tabs>
                <w:tab w:val="left" w:pos="142"/>
              </w:tabs>
              <w:spacing w:line="276" w:lineRule="auto"/>
              <w:jc w:val="both"/>
            </w:pPr>
          </w:p>
        </w:tc>
      </w:tr>
      <w:tr w:rsidR="005E2768" w:rsidRPr="00024007" w:rsidTr="005E2768">
        <w:trPr>
          <w:cantSplit/>
        </w:trPr>
        <w:tc>
          <w:tcPr>
            <w:tcW w:w="3706" w:type="dxa"/>
            <w:vMerge/>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suppressAutoHyphens w:val="0"/>
            </w:pPr>
          </w:p>
        </w:tc>
        <w:tc>
          <w:tcPr>
            <w:tcW w:w="6298" w:type="dxa"/>
            <w:tcBorders>
              <w:top w:val="single" w:sz="4" w:space="0" w:color="000001"/>
              <w:left w:val="single" w:sz="4" w:space="0" w:color="000001"/>
              <w:bottom w:val="single" w:sz="4" w:space="0" w:color="000001"/>
              <w:right w:val="single" w:sz="4" w:space="0" w:color="000001"/>
            </w:tcBorders>
            <w:shd w:val="clear" w:color="auto" w:fill="E6E6E6"/>
            <w:hideMark/>
          </w:tcPr>
          <w:p w:rsidR="005E2768" w:rsidRPr="00024007" w:rsidRDefault="005E2768">
            <w:pPr>
              <w:tabs>
                <w:tab w:val="left" w:pos="142"/>
              </w:tabs>
              <w:spacing w:line="276" w:lineRule="auto"/>
              <w:jc w:val="both"/>
            </w:pPr>
            <w:r w:rsidRPr="00024007">
              <w:rPr>
                <w:sz w:val="20"/>
                <w:szCs w:val="20"/>
                <w:lang w:val="sr-Cyrl-CS"/>
              </w:rPr>
              <w:t>Ознака из класификације делатности односно назив и ознака из општег речника набавке:</w:t>
            </w:r>
          </w:p>
        </w:tc>
      </w:tr>
    </w:tbl>
    <w:p w:rsidR="005E2768" w:rsidRPr="00024007" w:rsidRDefault="005E2768" w:rsidP="005E2768">
      <w:pPr>
        <w:spacing w:line="276" w:lineRule="auto"/>
        <w:ind w:firstLine="720"/>
        <w:rPr>
          <w:b/>
          <w:sz w:val="28"/>
          <w:szCs w:val="28"/>
          <w:lang w:val="sr-Cyrl-CS"/>
        </w:rPr>
      </w:pPr>
    </w:p>
    <w:p w:rsidR="005E2768" w:rsidRPr="00024007" w:rsidRDefault="005E2768" w:rsidP="005E2768">
      <w:pPr>
        <w:spacing w:line="276" w:lineRule="auto"/>
        <w:ind w:firstLine="720"/>
        <w:rPr>
          <w:b/>
          <w:sz w:val="16"/>
          <w:szCs w:val="16"/>
          <w:lang w:val="sr-Latn-CS"/>
        </w:rPr>
      </w:pPr>
      <w:r w:rsidRPr="00024007">
        <w:rPr>
          <w:b/>
          <w:sz w:val="28"/>
          <w:szCs w:val="28"/>
          <w:lang w:val="sr-Latn-CS"/>
        </w:rPr>
        <w:br w:type="page"/>
      </w:r>
      <w:r w:rsidRPr="00024007">
        <w:rPr>
          <w:b/>
          <w:sz w:val="28"/>
          <w:szCs w:val="28"/>
          <w:lang w:val="sr-Latn-CS"/>
        </w:rPr>
        <w:lastRenderedPageBreak/>
        <w:t>III</w:t>
      </w:r>
      <w:r w:rsidRPr="00024007">
        <w:rPr>
          <w:b/>
          <w:sz w:val="28"/>
          <w:szCs w:val="28"/>
          <w:lang w:val="sr-Cyrl-CS"/>
        </w:rPr>
        <w:t xml:space="preserve">.  </w:t>
      </w:r>
      <w:r w:rsidRPr="00024007">
        <w:rPr>
          <w:b/>
          <w:sz w:val="28"/>
          <w:szCs w:val="28"/>
          <w:u w:val="single"/>
          <w:lang w:val="sr-Cyrl-CS"/>
        </w:rPr>
        <w:t xml:space="preserve">УСЛОВИ ЗА УЧЕШЋЕ У ПОСТУПКУ ЈАВНЕ НАБАВКЕ </w:t>
      </w:r>
    </w:p>
    <w:p w:rsidR="005E2768" w:rsidRPr="00024007" w:rsidRDefault="005E2768" w:rsidP="005E2768">
      <w:pPr>
        <w:spacing w:line="276" w:lineRule="auto"/>
        <w:ind w:firstLine="720"/>
        <w:jc w:val="center"/>
        <w:rPr>
          <w:b/>
          <w:sz w:val="16"/>
          <w:szCs w:val="16"/>
          <w:lang w:val="sr-Latn-CS"/>
        </w:rPr>
      </w:pPr>
    </w:p>
    <w:p w:rsidR="005E2768" w:rsidRPr="00024007" w:rsidRDefault="005E2768" w:rsidP="005E2768">
      <w:pPr>
        <w:ind w:left="720" w:firstLine="696"/>
        <w:jc w:val="both"/>
        <w:rPr>
          <w:sz w:val="10"/>
          <w:szCs w:val="10"/>
          <w:lang w:val="sr-Cyrl-CS"/>
        </w:rPr>
      </w:pPr>
      <w:r w:rsidRPr="00024007">
        <w:rPr>
          <w:b/>
          <w:lang w:val="sr-Cyrl-CS"/>
        </w:rPr>
        <w:t>Право учешћа имају сва заинтересована правна лица и предузетници – тј.понуђачи</w:t>
      </w:r>
      <w:r w:rsidRPr="00024007">
        <w:rPr>
          <w:lang w:val="sr-Cyrl-CS"/>
        </w:rPr>
        <w:t xml:space="preserve">, који испуњавају </w:t>
      </w:r>
      <w:r w:rsidRPr="00024007">
        <w:rPr>
          <w:b/>
          <w:lang w:val="sr-Cyrl-CS"/>
        </w:rPr>
        <w:t>обавезне услове</w:t>
      </w:r>
      <w:r w:rsidRPr="00024007">
        <w:rPr>
          <w:lang w:val="sr-Cyrl-CS"/>
        </w:rPr>
        <w:t xml:space="preserve"> за учешће у поступку јавне набавке из конкурсне документације утврђених у свему према чл.75. Закона о јавним набавкама и то:</w:t>
      </w:r>
    </w:p>
    <w:p w:rsidR="005E2768" w:rsidRPr="00024007" w:rsidRDefault="005E2768" w:rsidP="005E2768">
      <w:pPr>
        <w:jc w:val="both"/>
        <w:rPr>
          <w:sz w:val="10"/>
          <w:szCs w:val="10"/>
          <w:lang w:val="sr-Cyrl-CS"/>
        </w:rPr>
      </w:pPr>
    </w:p>
    <w:p w:rsidR="005E2768" w:rsidRPr="00024007" w:rsidRDefault="005E2768" w:rsidP="005E2768">
      <w:pPr>
        <w:jc w:val="both"/>
        <w:rPr>
          <w:sz w:val="10"/>
          <w:szCs w:val="10"/>
          <w:lang w:val="sr-Cyrl-CS"/>
        </w:rPr>
      </w:pPr>
    </w:p>
    <w:p w:rsidR="005E2768" w:rsidRPr="00024007" w:rsidRDefault="005E2768" w:rsidP="005E2768">
      <w:pPr>
        <w:jc w:val="both"/>
        <w:rPr>
          <w:b/>
          <w:sz w:val="28"/>
          <w:szCs w:val="28"/>
          <w:lang w:val="sr-Latn-CS"/>
        </w:rPr>
      </w:pPr>
      <w:r w:rsidRPr="00024007">
        <w:rPr>
          <w:sz w:val="10"/>
          <w:szCs w:val="10"/>
          <w:lang w:val="sr-Cyrl-CS"/>
        </w:rPr>
        <w:t xml:space="preserve"> </w:t>
      </w:r>
    </w:p>
    <w:p w:rsidR="005E2768" w:rsidRPr="00024007" w:rsidRDefault="005E2768" w:rsidP="005E2768">
      <w:pPr>
        <w:ind w:left="720"/>
        <w:jc w:val="both"/>
        <w:rPr>
          <w:b/>
          <w:sz w:val="10"/>
          <w:szCs w:val="10"/>
          <w:lang w:val="sr-Cyrl-CS"/>
        </w:rPr>
      </w:pPr>
      <w:r w:rsidRPr="00024007">
        <w:rPr>
          <w:b/>
          <w:sz w:val="28"/>
          <w:szCs w:val="28"/>
          <w:lang w:val="sr-Latn-CS"/>
        </w:rPr>
        <w:t>III.</w:t>
      </w:r>
      <w:r w:rsidRPr="00024007">
        <w:rPr>
          <w:b/>
          <w:sz w:val="28"/>
          <w:szCs w:val="28"/>
          <w:lang w:val="sr-Cyrl-CS"/>
        </w:rPr>
        <w:t>1. Обавезне услове</w:t>
      </w:r>
      <w:r w:rsidRPr="00024007">
        <w:rPr>
          <w:b/>
          <w:lang w:val="sr-Cyrl-CS"/>
        </w:rPr>
        <w:t xml:space="preserve"> по чл. 75.</w:t>
      </w:r>
      <w:r w:rsidRPr="00024007">
        <w:rPr>
          <w:b/>
          <w:sz w:val="28"/>
          <w:szCs w:val="28"/>
          <w:lang w:val="sr-Cyrl-CS"/>
        </w:rPr>
        <w:t>:</w:t>
      </w:r>
    </w:p>
    <w:p w:rsidR="005E2768" w:rsidRPr="00024007" w:rsidRDefault="005E2768" w:rsidP="005E2768">
      <w:pPr>
        <w:ind w:left="720"/>
        <w:jc w:val="both"/>
        <w:rPr>
          <w:b/>
          <w:sz w:val="10"/>
          <w:szCs w:val="10"/>
          <w:lang w:val="sr-Cyrl-CS"/>
        </w:rPr>
      </w:pPr>
    </w:p>
    <w:p w:rsidR="005E2768" w:rsidRPr="00024007" w:rsidRDefault="005E2768" w:rsidP="008D3219">
      <w:pPr>
        <w:numPr>
          <w:ilvl w:val="0"/>
          <w:numId w:val="5"/>
        </w:numPr>
        <w:jc w:val="both"/>
        <w:rPr>
          <w:sz w:val="22"/>
          <w:szCs w:val="22"/>
          <w:lang w:val="sr-Cyrl-CS"/>
        </w:rPr>
      </w:pPr>
      <w:r w:rsidRPr="00024007">
        <w:rPr>
          <w:sz w:val="22"/>
          <w:szCs w:val="22"/>
          <w:lang w:val="sr-Cyrl-CS"/>
        </w:rPr>
        <w:t xml:space="preserve">да је </w:t>
      </w:r>
      <w:r w:rsidRPr="00024007">
        <w:rPr>
          <w:b/>
          <w:sz w:val="22"/>
          <w:szCs w:val="22"/>
          <w:lang w:val="sr-Cyrl-CS"/>
        </w:rPr>
        <w:t>регистрован</w:t>
      </w:r>
      <w:r w:rsidRPr="00024007">
        <w:rPr>
          <w:sz w:val="22"/>
          <w:szCs w:val="22"/>
          <w:lang w:val="sr-Cyrl-CS"/>
        </w:rPr>
        <w:t xml:space="preserve"> код надлежног органа, односно уписан у одговарајући регистар.</w:t>
      </w:r>
    </w:p>
    <w:p w:rsidR="005E2768" w:rsidRPr="00024007" w:rsidRDefault="005E2768" w:rsidP="008D3219">
      <w:pPr>
        <w:numPr>
          <w:ilvl w:val="0"/>
          <w:numId w:val="5"/>
        </w:numPr>
        <w:jc w:val="both"/>
        <w:rPr>
          <w:sz w:val="22"/>
          <w:szCs w:val="22"/>
          <w:lang w:val="sr-Cyrl-CS"/>
        </w:rPr>
      </w:pPr>
      <w:r w:rsidRPr="00024007">
        <w:rPr>
          <w:sz w:val="22"/>
          <w:szCs w:val="22"/>
          <w:lang w:val="sr-Cyrl-CS"/>
        </w:rPr>
        <w:t xml:space="preserve">он и његов законски заступник </w:t>
      </w:r>
      <w:r w:rsidRPr="00024007">
        <w:rPr>
          <w:b/>
          <w:sz w:val="22"/>
          <w:szCs w:val="22"/>
          <w:lang w:val="sr-Cyrl-CS"/>
        </w:rPr>
        <w:t>није осуђиван</w:t>
      </w:r>
      <w:r w:rsidRPr="00024007">
        <w:rPr>
          <w:sz w:val="22"/>
          <w:szCs w:val="22"/>
          <w:lang w:val="sr-Cyrl-CS"/>
        </w:rPr>
        <w:t xml:space="preserve">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5E2768" w:rsidRPr="00024007" w:rsidRDefault="005E2768" w:rsidP="008D3219">
      <w:pPr>
        <w:numPr>
          <w:ilvl w:val="0"/>
          <w:numId w:val="5"/>
        </w:numPr>
        <w:jc w:val="both"/>
        <w:rPr>
          <w:sz w:val="22"/>
          <w:szCs w:val="22"/>
          <w:lang w:val="sr-Cyrl-CS"/>
        </w:rPr>
      </w:pPr>
      <w:r w:rsidRPr="00024007">
        <w:rPr>
          <w:sz w:val="22"/>
          <w:szCs w:val="22"/>
          <w:lang w:val="sr-Cyrl-CS"/>
        </w:rPr>
        <w:t xml:space="preserve">да му није изречена мера </w:t>
      </w:r>
      <w:r w:rsidRPr="00024007">
        <w:rPr>
          <w:b/>
          <w:sz w:val="22"/>
          <w:szCs w:val="22"/>
          <w:lang w:val="sr-Cyrl-CS"/>
        </w:rPr>
        <w:t>забране обављања делатности</w:t>
      </w:r>
      <w:r w:rsidRPr="00024007">
        <w:rPr>
          <w:sz w:val="22"/>
          <w:szCs w:val="22"/>
          <w:lang w:val="sr-Cyrl-CS"/>
        </w:rPr>
        <w:t xml:space="preserve"> која је предмет јавне набавке, која је на снази у време објављивања односно слања позива за подношење понуда.</w:t>
      </w:r>
    </w:p>
    <w:p w:rsidR="005E2768" w:rsidRPr="00024007" w:rsidRDefault="005E2768" w:rsidP="008D3219">
      <w:pPr>
        <w:numPr>
          <w:ilvl w:val="0"/>
          <w:numId w:val="5"/>
        </w:numPr>
        <w:jc w:val="both"/>
        <w:rPr>
          <w:sz w:val="22"/>
          <w:szCs w:val="22"/>
          <w:lang w:val="sr-Cyrl-CS"/>
        </w:rPr>
      </w:pPr>
      <w:r w:rsidRPr="00024007">
        <w:rPr>
          <w:sz w:val="22"/>
          <w:szCs w:val="22"/>
          <w:lang w:val="sr-Cyrl-CS"/>
        </w:rPr>
        <w:t xml:space="preserve">да је </w:t>
      </w:r>
      <w:r w:rsidRPr="00024007">
        <w:rPr>
          <w:b/>
          <w:sz w:val="22"/>
          <w:szCs w:val="22"/>
          <w:lang w:val="sr-Cyrl-CS"/>
        </w:rPr>
        <w:t>измирио доспеле порезе</w:t>
      </w:r>
      <w:r w:rsidRPr="00024007">
        <w:rPr>
          <w:sz w:val="22"/>
          <w:szCs w:val="22"/>
          <w:lang w:val="sr-Cyrl-CS"/>
        </w:rPr>
        <w:t>, доприносе и друге јавне дажбине у складу са прописима Републике Србије или стране државе када има седиште на њеној територији.</w:t>
      </w:r>
    </w:p>
    <w:p w:rsidR="005E2768" w:rsidRPr="00024007" w:rsidRDefault="005E2768" w:rsidP="008D3219">
      <w:pPr>
        <w:numPr>
          <w:ilvl w:val="0"/>
          <w:numId w:val="5"/>
        </w:numPr>
        <w:jc w:val="both"/>
        <w:rPr>
          <w:lang w:val="sr-Cyrl-CS"/>
        </w:rPr>
      </w:pPr>
      <w:r w:rsidRPr="00024007">
        <w:rPr>
          <w:sz w:val="22"/>
          <w:szCs w:val="22"/>
          <w:lang w:val="sr-Cyrl-CS"/>
        </w:rPr>
        <w:t xml:space="preserve">да има важећу </w:t>
      </w:r>
      <w:r w:rsidRPr="00024007">
        <w:rPr>
          <w:b/>
          <w:sz w:val="22"/>
          <w:szCs w:val="22"/>
          <w:lang w:val="sr-Cyrl-CS"/>
        </w:rPr>
        <w:t>дозволу надлежног органа за обављање делатности</w:t>
      </w:r>
      <w:r w:rsidRPr="00024007">
        <w:rPr>
          <w:sz w:val="22"/>
          <w:szCs w:val="22"/>
          <w:lang w:val="sr-Cyrl-CS"/>
        </w:rPr>
        <w:t xml:space="preserve"> која је</w:t>
      </w:r>
      <w:r w:rsidRPr="00024007">
        <w:rPr>
          <w:lang w:val="sr-Cyrl-CS"/>
        </w:rPr>
        <w:t xml:space="preserve"> предмет јавне набавке, ако је таква дозвола предвиђена посебним прописом.</w:t>
      </w:r>
    </w:p>
    <w:p w:rsidR="000A6A60" w:rsidRPr="00024007" w:rsidRDefault="005E2768" w:rsidP="000A6A60">
      <w:pPr>
        <w:numPr>
          <w:ilvl w:val="0"/>
          <w:numId w:val="5"/>
        </w:numPr>
        <w:jc w:val="both"/>
        <w:rPr>
          <w:b/>
          <w:sz w:val="16"/>
          <w:szCs w:val="16"/>
          <w:lang w:val="sr-Cyrl-CS"/>
        </w:rPr>
      </w:pPr>
      <w:r w:rsidRPr="00024007">
        <w:rPr>
          <w:lang w:val="sr-Cyrl-CS"/>
        </w:rPr>
        <w:t xml:space="preserve">да </w:t>
      </w:r>
      <w:r w:rsidRPr="00024007">
        <w:rPr>
          <w:b/>
          <w:lang w:val="sr-Cyrl-CS"/>
        </w:rPr>
        <w:t>испуњава све обавезе</w:t>
      </w:r>
      <w:r w:rsidRPr="00024007">
        <w:rPr>
          <w:lang w:val="sr-Cyrl-CS"/>
        </w:rPr>
        <w:t xml:space="preserve"> које произилазе из важећих прописа о заштити на раду, запошљавању и условима рада, заштити животне средине, као и да је понуђач ималац права интелектуалне својине.</w:t>
      </w:r>
    </w:p>
    <w:p w:rsidR="000A6A60" w:rsidRPr="00024007" w:rsidRDefault="000A6A60" w:rsidP="000A6A60">
      <w:pPr>
        <w:ind w:left="1080"/>
        <w:jc w:val="both"/>
        <w:rPr>
          <w:b/>
          <w:sz w:val="16"/>
          <w:szCs w:val="16"/>
          <w:lang w:val="sr-Cyrl-CS"/>
        </w:rPr>
      </w:pPr>
    </w:p>
    <w:p w:rsidR="000A6A60" w:rsidRPr="00024007" w:rsidRDefault="000A6A60" w:rsidP="000A6A60">
      <w:pPr>
        <w:jc w:val="both"/>
        <w:rPr>
          <w:rStyle w:val="IntenseEmphasis"/>
          <w:rFonts w:ascii="Times New Roman" w:hAnsi="Times New Roman" w:cs="Times New Roman"/>
          <w:bCs w:val="0"/>
          <w:iCs w:val="0"/>
          <w:color w:val="auto"/>
          <w:szCs w:val="28"/>
          <w:u w:val="none"/>
          <w:lang w:val="sr-Cyrl-CS"/>
        </w:rPr>
      </w:pPr>
      <w:r w:rsidRPr="00024007">
        <w:rPr>
          <w:b/>
          <w:lang w:val="sr-Cyrl-CS"/>
        </w:rPr>
        <w:t xml:space="preserve">            </w:t>
      </w:r>
      <w:r w:rsidRPr="00024007">
        <w:rPr>
          <w:b/>
          <w:sz w:val="28"/>
          <w:szCs w:val="28"/>
          <w:lang w:val="sr-Cyrl-CS"/>
        </w:rPr>
        <w:t>III.2. Додатне услове за учешће у поступку јавне набавке:</w:t>
      </w:r>
    </w:p>
    <w:p w:rsidR="000A6A60" w:rsidRPr="00024007" w:rsidRDefault="000A6A60" w:rsidP="000A6A60">
      <w:pPr>
        <w:pStyle w:val="ListParagraph"/>
        <w:rPr>
          <w:rStyle w:val="IntenseEmphasis"/>
          <w:rFonts w:ascii="Times New Roman" w:hAnsi="Times New Roman" w:cs="Times New Roman"/>
          <w:szCs w:val="28"/>
          <w:lang w:val="sr-Cyrl-CS"/>
        </w:rPr>
      </w:pPr>
    </w:p>
    <w:p w:rsidR="000A6A60" w:rsidRPr="00024007" w:rsidRDefault="000A6A60" w:rsidP="000A6A60">
      <w:pPr>
        <w:numPr>
          <w:ilvl w:val="1"/>
          <w:numId w:val="30"/>
        </w:numPr>
        <w:tabs>
          <w:tab w:val="left" w:pos="709"/>
        </w:tabs>
        <w:suppressAutoHyphens w:val="0"/>
        <w:spacing w:after="120"/>
        <w:ind w:left="709"/>
        <w:jc w:val="both"/>
        <w:rPr>
          <w:lang w:val="ru-RU"/>
        </w:rPr>
      </w:pPr>
      <w:r w:rsidRPr="00024007">
        <w:rPr>
          <w:lang w:val="ru-RU"/>
        </w:rPr>
        <w:t>располаже неопходним финансијским и пословним капацитетом</w:t>
      </w:r>
      <w:r w:rsidRPr="00024007">
        <w:t xml:space="preserve"> и то:</w:t>
      </w:r>
    </w:p>
    <w:p w:rsidR="000A6A60" w:rsidRPr="00024007" w:rsidRDefault="000A6A60" w:rsidP="000A6A60">
      <w:pPr>
        <w:tabs>
          <w:tab w:val="left" w:pos="709"/>
        </w:tabs>
        <w:spacing w:after="60"/>
        <w:ind w:left="709" w:hanging="425"/>
        <w:jc w:val="both"/>
        <w:rPr>
          <w:lang w:val="ru-RU"/>
        </w:rPr>
      </w:pPr>
      <w:r w:rsidRPr="00024007">
        <w:t>7</w:t>
      </w:r>
      <w:r w:rsidRPr="00024007">
        <w:rPr>
          <w:lang w:val="ru-RU"/>
        </w:rPr>
        <w:t>.</w:t>
      </w:r>
      <w:r w:rsidRPr="00024007">
        <w:t>1</w:t>
      </w:r>
      <w:r w:rsidRPr="00024007">
        <w:rPr>
          <w:lang w:val="ru-RU"/>
        </w:rPr>
        <w:t xml:space="preserve">) да је Понуђач у претходне 3 године извео радове на изградњи, реконструкцији, санацији и адаптацији објеката високоградње у износу од минимум </w:t>
      </w:r>
      <w:r w:rsidRPr="00024007">
        <w:t>4.5</w:t>
      </w:r>
      <w:r w:rsidRPr="00024007">
        <w:rPr>
          <w:lang w:val="ru-RU"/>
        </w:rPr>
        <w:t xml:space="preserve">00.000,00 динара без пдв-а, а од којих је бар један објекат површине </w:t>
      </w:r>
      <w:r w:rsidRPr="00024007">
        <w:t>35</w:t>
      </w:r>
      <w:r w:rsidRPr="00024007">
        <w:rPr>
          <w:lang w:val="ru-RU"/>
        </w:rPr>
        <w:t>0 м</w:t>
      </w:r>
      <w:r w:rsidRPr="00024007">
        <w:rPr>
          <w:vertAlign w:val="superscript"/>
          <w:lang w:val="ru-RU"/>
        </w:rPr>
        <w:t>2</w:t>
      </w:r>
      <w:r w:rsidRPr="00024007">
        <w:rPr>
          <w:lang w:val="ru-RU"/>
        </w:rPr>
        <w:t>.</w:t>
      </w:r>
    </w:p>
    <w:p w:rsidR="000A6A60" w:rsidRPr="00024007" w:rsidRDefault="000A6A60" w:rsidP="000A6A60">
      <w:pPr>
        <w:numPr>
          <w:ilvl w:val="1"/>
          <w:numId w:val="30"/>
        </w:numPr>
        <w:tabs>
          <w:tab w:val="left" w:pos="709"/>
        </w:tabs>
        <w:suppressAutoHyphens w:val="0"/>
        <w:spacing w:after="120"/>
        <w:ind w:left="709"/>
        <w:jc w:val="both"/>
        <w:rPr>
          <w:lang w:val="ru-RU"/>
        </w:rPr>
      </w:pPr>
      <w:r w:rsidRPr="00024007">
        <w:rPr>
          <w:lang w:val="ru-RU"/>
        </w:rPr>
        <w:t xml:space="preserve">располаже довољним </w:t>
      </w:r>
      <w:r w:rsidRPr="00024007">
        <w:rPr>
          <w:lang w:val="sr-Cyrl-CS"/>
        </w:rPr>
        <w:t xml:space="preserve">кадровским </w:t>
      </w:r>
      <w:r w:rsidRPr="00024007">
        <w:rPr>
          <w:lang w:val="ru-RU"/>
        </w:rPr>
        <w:t>и техничким капацитетом и то:</w:t>
      </w:r>
    </w:p>
    <w:p w:rsidR="000A6A60" w:rsidRPr="00024007" w:rsidRDefault="000A6A60" w:rsidP="000A6A60">
      <w:pPr>
        <w:tabs>
          <w:tab w:val="left" w:pos="709"/>
        </w:tabs>
        <w:spacing w:after="120"/>
        <w:ind w:left="709"/>
        <w:jc w:val="both"/>
        <w:rPr>
          <w:lang w:val="ru-RU"/>
        </w:rPr>
      </w:pPr>
      <w:r w:rsidRPr="00024007">
        <w:t>8</w:t>
      </w:r>
      <w:r w:rsidR="00DA2842" w:rsidRPr="00024007">
        <w:rPr>
          <w:lang w:val="ru-RU"/>
        </w:rPr>
        <w:t>.1.) да има најмање 10</w:t>
      </w:r>
      <w:r w:rsidRPr="00024007">
        <w:rPr>
          <w:lang w:val="ru-RU"/>
        </w:rPr>
        <w:t xml:space="preserve"> запослених од којих </w:t>
      </w:r>
      <w:r w:rsidRPr="00024007">
        <w:rPr>
          <w:lang w:val="sr-Cyrl-CS"/>
        </w:rPr>
        <w:t>1</w:t>
      </w:r>
      <w:r w:rsidRPr="00024007">
        <w:rPr>
          <w:lang w:val="ru-RU"/>
        </w:rPr>
        <w:t xml:space="preserve"> запослен</w:t>
      </w:r>
      <w:r w:rsidRPr="00024007">
        <w:rPr>
          <w:lang w:val="sr-Cyrl-CS"/>
        </w:rPr>
        <w:t>и</w:t>
      </w:r>
      <w:r w:rsidRPr="00024007">
        <w:rPr>
          <w:lang w:val="ru-RU"/>
        </w:rPr>
        <w:t xml:space="preserve"> радник мора бити дипломирани инжењер грађевинске струке (са лиценцом)</w:t>
      </w:r>
    </w:p>
    <w:p w:rsidR="000A6A60" w:rsidRPr="00024007" w:rsidRDefault="000A6A60" w:rsidP="000A6A60">
      <w:pPr>
        <w:ind w:firstLine="538"/>
        <w:jc w:val="both"/>
        <w:rPr>
          <w:lang w:val="ru-RU"/>
        </w:rPr>
      </w:pPr>
      <w:r w:rsidRPr="00024007">
        <w:rPr>
          <w:b/>
          <w:lang w:val="ru-RU"/>
        </w:rPr>
        <w:t xml:space="preserve"> </w:t>
      </w:r>
      <w:r w:rsidRPr="00024007">
        <w:rPr>
          <w:b/>
          <w:lang w:val="ru-RU"/>
        </w:rPr>
        <w:tab/>
      </w:r>
      <w:r w:rsidRPr="00024007">
        <w:t>8</w:t>
      </w:r>
      <w:r w:rsidRPr="00024007">
        <w:rPr>
          <w:lang w:val="ru-RU"/>
        </w:rPr>
        <w:t>.2.)</w:t>
      </w:r>
      <w:r w:rsidR="00B94F91">
        <w:rPr>
          <w:lang w:val="ru-RU"/>
        </w:rPr>
        <w:t xml:space="preserve"> да планирани одговорни извођач</w:t>
      </w:r>
      <w:r w:rsidRPr="00024007">
        <w:rPr>
          <w:lang w:val="ru-RU"/>
        </w:rPr>
        <w:t xml:space="preserve"> радова</w:t>
      </w:r>
      <w:r w:rsidR="00B94F91">
        <w:rPr>
          <w:lang w:val="ru-RU"/>
        </w:rPr>
        <w:t xml:space="preserve"> који ће решењем бити именован</w:t>
      </w:r>
      <w:r w:rsidR="00B94F91">
        <w:t xml:space="preserve"> </w:t>
      </w:r>
      <w:r w:rsidRPr="00024007">
        <w:rPr>
          <w:lang w:val="ru-RU"/>
        </w:rPr>
        <w:t xml:space="preserve">поседују личну лиценцу и то:      </w:t>
      </w:r>
    </w:p>
    <w:p w:rsidR="000A6A60" w:rsidRPr="00024007" w:rsidRDefault="000A6A60" w:rsidP="000A6A60">
      <w:pPr>
        <w:ind w:firstLine="538"/>
        <w:jc w:val="both"/>
      </w:pPr>
      <w:r w:rsidRPr="00024007">
        <w:rPr>
          <w:lang w:val="ru-RU"/>
        </w:rPr>
        <w:t xml:space="preserve">- дипломирани инжењер грађевине који поседује личну лиценцу бр. 410 - </w:t>
      </w:r>
      <w:r w:rsidRPr="00024007">
        <w:rPr>
          <w:rFonts w:eastAsia="TimesNewRomanPSMT"/>
          <w:color w:val="000000"/>
          <w:spacing w:val="2"/>
        </w:rPr>
        <w:t>минимум 1 радно ангажовано лице</w:t>
      </w:r>
      <w:r w:rsidRPr="00024007">
        <w:t>,</w:t>
      </w:r>
    </w:p>
    <w:p w:rsidR="000A6A60" w:rsidRPr="00024007" w:rsidRDefault="000A6A60" w:rsidP="000A6A60">
      <w:pPr>
        <w:spacing w:before="240" w:after="120"/>
        <w:ind w:firstLine="720"/>
        <w:jc w:val="both"/>
        <w:rPr>
          <w:lang w:val="ru-RU"/>
        </w:rPr>
      </w:pPr>
      <w:r w:rsidRPr="00024007">
        <w:t>8</w:t>
      </w:r>
      <w:r w:rsidRPr="00024007">
        <w:rPr>
          <w:lang w:val="ru-RU"/>
        </w:rPr>
        <w:t>.3.)</w:t>
      </w:r>
      <w:r w:rsidRPr="00024007">
        <w:rPr>
          <w:b/>
          <w:lang w:val="ru-RU"/>
        </w:rPr>
        <w:t xml:space="preserve">  </w:t>
      </w:r>
      <w:r w:rsidRPr="00024007">
        <w:rPr>
          <w:lang w:val="ru-RU"/>
        </w:rPr>
        <w:t>да располаже са следећом техничком опремом:</w:t>
      </w:r>
    </w:p>
    <w:p w:rsidR="000A6A60" w:rsidRPr="00024007" w:rsidRDefault="000A6A60" w:rsidP="000A6A60">
      <w:pPr>
        <w:numPr>
          <w:ilvl w:val="1"/>
          <w:numId w:val="31"/>
        </w:numPr>
        <w:tabs>
          <w:tab w:val="left" w:pos="1080"/>
        </w:tabs>
        <w:suppressAutoHyphens w:val="0"/>
        <w:jc w:val="both"/>
        <w:rPr>
          <w:lang w:val="ru-RU"/>
        </w:rPr>
      </w:pPr>
      <w:r w:rsidRPr="00024007">
        <w:rPr>
          <w:lang w:val="ru-RU"/>
        </w:rPr>
        <w:t>1 теретн</w:t>
      </w:r>
      <w:r w:rsidRPr="00024007">
        <w:t>о</w:t>
      </w:r>
      <w:r w:rsidRPr="00024007">
        <w:rPr>
          <w:lang w:val="ru-RU"/>
        </w:rPr>
        <w:t xml:space="preserve"> транспортн</w:t>
      </w:r>
      <w:r w:rsidRPr="00024007">
        <w:t>о</w:t>
      </w:r>
      <w:r w:rsidRPr="00024007">
        <w:rPr>
          <w:lang w:val="ru-RU"/>
        </w:rPr>
        <w:t xml:space="preserve"> возил</w:t>
      </w:r>
      <w:r w:rsidRPr="00024007">
        <w:t>о</w:t>
      </w:r>
      <w:r w:rsidRPr="00024007">
        <w:rPr>
          <w:lang w:val="ru-RU"/>
        </w:rPr>
        <w:t xml:space="preserve"> (камион),</w:t>
      </w:r>
    </w:p>
    <w:p w:rsidR="000A6A60" w:rsidRPr="00024007" w:rsidRDefault="000A6A60" w:rsidP="000A6A60">
      <w:pPr>
        <w:numPr>
          <w:ilvl w:val="1"/>
          <w:numId w:val="31"/>
        </w:numPr>
        <w:tabs>
          <w:tab w:val="left" w:pos="1080"/>
        </w:tabs>
        <w:suppressAutoHyphens w:val="0"/>
        <w:jc w:val="both"/>
        <w:rPr>
          <w:lang w:val="ru-RU"/>
        </w:rPr>
      </w:pPr>
      <w:r w:rsidRPr="00024007">
        <w:rPr>
          <w:lang w:val="ru-RU"/>
        </w:rPr>
        <w:t>скелу површине минимум 500м</w:t>
      </w:r>
      <w:r w:rsidRPr="00024007">
        <w:rPr>
          <w:vertAlign w:val="superscript"/>
          <w:lang w:val="ru-RU"/>
        </w:rPr>
        <w:t>2</w:t>
      </w:r>
      <w:r w:rsidRPr="00024007">
        <w:t>,</w:t>
      </w:r>
    </w:p>
    <w:p w:rsidR="000A6A60" w:rsidRPr="00024007" w:rsidRDefault="000A6A60" w:rsidP="000A6A60">
      <w:pPr>
        <w:numPr>
          <w:ilvl w:val="1"/>
          <w:numId w:val="31"/>
        </w:numPr>
        <w:tabs>
          <w:tab w:val="left" w:pos="1080"/>
        </w:tabs>
        <w:suppressAutoHyphens w:val="0"/>
        <w:jc w:val="both"/>
        <w:rPr>
          <w:lang w:val="ru-RU"/>
        </w:rPr>
      </w:pPr>
      <w:r w:rsidRPr="00024007">
        <w:rPr>
          <w:lang w:val="ru-RU"/>
        </w:rPr>
        <w:t>грађевинска дизалица (веда или слична применљива)</w:t>
      </w:r>
      <w:r w:rsidR="00DC7786">
        <w:t>.</w:t>
      </w:r>
    </w:p>
    <w:p w:rsidR="000A6A60" w:rsidRPr="00024007" w:rsidRDefault="000A6A60" w:rsidP="000A6A60">
      <w:pPr>
        <w:numPr>
          <w:ilvl w:val="1"/>
          <w:numId w:val="30"/>
        </w:numPr>
        <w:tabs>
          <w:tab w:val="left" w:pos="709"/>
        </w:tabs>
        <w:suppressAutoHyphens w:val="0"/>
        <w:spacing w:before="120" w:after="120"/>
        <w:ind w:left="709" w:hanging="357"/>
        <w:jc w:val="both"/>
        <w:rPr>
          <w:noProof/>
          <w:lang w:val="ru-RU"/>
        </w:rPr>
      </w:pPr>
      <w:r w:rsidRPr="00024007">
        <w:rPr>
          <w:noProof/>
          <w:lang w:val="ru-RU"/>
        </w:rPr>
        <w:t>Да је одговорни извођач радова са лиценцом број 410 именован од стране понуђача обишао предметну локацију са представницима инвеститора и извршио увид у пројектну документацију</w:t>
      </w:r>
      <w:r w:rsidRPr="00024007">
        <w:rPr>
          <w:lang w:val="sr-Cyrl-CS"/>
        </w:rPr>
        <w:t xml:space="preserve">        </w:t>
      </w:r>
    </w:p>
    <w:p w:rsidR="005E2768" w:rsidRPr="00024007" w:rsidRDefault="005E2768" w:rsidP="005E2768">
      <w:pPr>
        <w:jc w:val="both"/>
        <w:rPr>
          <w:b/>
          <w:sz w:val="16"/>
          <w:szCs w:val="16"/>
          <w:lang w:val="sr-Cyrl-CS"/>
        </w:rPr>
      </w:pPr>
    </w:p>
    <w:p w:rsidR="005E2768" w:rsidRPr="00024007" w:rsidRDefault="005E2768" w:rsidP="005E2768">
      <w:pPr>
        <w:ind w:left="696"/>
        <w:jc w:val="both"/>
        <w:rPr>
          <w:sz w:val="10"/>
          <w:szCs w:val="10"/>
          <w:lang w:val="sr-Cyrl-CS"/>
        </w:rPr>
      </w:pPr>
      <w:r w:rsidRPr="00024007">
        <w:rPr>
          <w:b/>
          <w:sz w:val="28"/>
          <w:szCs w:val="28"/>
          <w:lang w:val="sr-Latn-CS"/>
        </w:rPr>
        <w:lastRenderedPageBreak/>
        <w:t>IV.</w:t>
      </w:r>
      <w:r w:rsidRPr="00024007">
        <w:rPr>
          <w:b/>
          <w:sz w:val="28"/>
          <w:szCs w:val="28"/>
          <w:lang w:val="sr-Cyrl-CS"/>
        </w:rPr>
        <w:t xml:space="preserve"> </w:t>
      </w:r>
      <w:r w:rsidRPr="00024007">
        <w:rPr>
          <w:b/>
          <w:sz w:val="28"/>
          <w:szCs w:val="28"/>
          <w:lang w:val="sr-Cyrl-CS"/>
        </w:rPr>
        <w:tab/>
      </w:r>
      <w:r w:rsidRPr="00024007">
        <w:rPr>
          <w:b/>
          <w:sz w:val="28"/>
          <w:szCs w:val="28"/>
          <w:u w:val="single"/>
          <w:lang w:val="sr-Cyrl-CS"/>
        </w:rPr>
        <w:t>УПУТСТВО ЗА ДОКАЗИВАЊЕ ИСПУЊЕНОСТИ УСЛОВА:</w:t>
      </w:r>
    </w:p>
    <w:p w:rsidR="005E2768" w:rsidRPr="00024007" w:rsidRDefault="005E2768" w:rsidP="005E2768">
      <w:pPr>
        <w:ind w:left="720"/>
        <w:jc w:val="both"/>
        <w:rPr>
          <w:sz w:val="10"/>
          <w:szCs w:val="10"/>
          <w:lang w:val="sr-Cyrl-CS"/>
        </w:rPr>
      </w:pPr>
    </w:p>
    <w:p w:rsidR="005E2768" w:rsidRPr="00024007" w:rsidRDefault="005E2768" w:rsidP="005E2768">
      <w:pPr>
        <w:ind w:left="720"/>
        <w:jc w:val="both"/>
        <w:rPr>
          <w:sz w:val="10"/>
          <w:szCs w:val="10"/>
          <w:lang w:val="sr-Cyrl-CS"/>
        </w:rPr>
      </w:pPr>
    </w:p>
    <w:p w:rsidR="005E2768" w:rsidRPr="00024007" w:rsidRDefault="005E2768" w:rsidP="00024007">
      <w:pPr>
        <w:ind w:firstLine="360"/>
        <w:jc w:val="both"/>
        <w:rPr>
          <w:b/>
          <w:sz w:val="20"/>
          <w:szCs w:val="20"/>
          <w:lang w:val="sr-Cyrl-CS"/>
        </w:rPr>
      </w:pPr>
      <w:r w:rsidRPr="00024007">
        <w:rPr>
          <w:sz w:val="22"/>
          <w:szCs w:val="22"/>
          <w:lang w:val="sr-Cyrl-CS"/>
        </w:rPr>
        <w:t>Испуњеност обавезних  услова из чл. 75. Закона о јавним набавкама и условима конкурсне документације понуђач доказује у складу са чл.77. Закона о јавним набавкама и у складу са Правилником о обавезним елементима конкурсне документације у поступцима јавних набавки и начину доказивања испуњености услова, достављањем следећих доказа:</w:t>
      </w:r>
    </w:p>
    <w:p w:rsidR="005E2768" w:rsidRPr="00024007" w:rsidRDefault="005E2768" w:rsidP="005E2768">
      <w:pPr>
        <w:ind w:left="720" w:firstLine="360"/>
        <w:jc w:val="both"/>
        <w:rPr>
          <w:sz w:val="10"/>
          <w:szCs w:val="10"/>
          <w:lang w:val="sr-Cyrl-CS"/>
        </w:rPr>
      </w:pPr>
      <w:r w:rsidRPr="00024007">
        <w:rPr>
          <w:b/>
          <w:sz w:val="20"/>
          <w:szCs w:val="20"/>
          <w:lang w:val="sr-Cyrl-CS"/>
        </w:rPr>
        <w:t xml:space="preserve"> </w:t>
      </w:r>
      <w:r w:rsidRPr="00024007">
        <w:rPr>
          <w:b/>
          <w:sz w:val="32"/>
          <w:szCs w:val="32"/>
          <w:lang w:val="sr-Cyrl-CS"/>
        </w:rPr>
        <w:t>Доказивање обавезних услова:</w:t>
      </w:r>
    </w:p>
    <w:p w:rsidR="005E2768" w:rsidRPr="00024007" w:rsidRDefault="005E2768" w:rsidP="005E2768">
      <w:pPr>
        <w:ind w:left="720"/>
        <w:jc w:val="both"/>
        <w:rPr>
          <w:sz w:val="10"/>
          <w:szCs w:val="10"/>
          <w:lang w:val="sr-Cyrl-CS"/>
        </w:rPr>
      </w:pPr>
    </w:p>
    <w:p w:rsidR="005E2768" w:rsidRPr="00024007" w:rsidRDefault="005E2768" w:rsidP="008D3219">
      <w:pPr>
        <w:numPr>
          <w:ilvl w:val="0"/>
          <w:numId w:val="6"/>
        </w:numPr>
        <w:jc w:val="both"/>
        <w:rPr>
          <w:b/>
          <w:lang w:val="sr-Cyrl-CS"/>
        </w:rPr>
      </w:pPr>
      <w:r w:rsidRPr="00024007">
        <w:rPr>
          <w:b/>
          <w:lang w:val="sr-Cyrl-CS"/>
        </w:rPr>
        <w:t xml:space="preserve">Услов </w:t>
      </w:r>
      <w:r w:rsidRPr="00024007">
        <w:rPr>
          <w:b/>
          <w:lang w:val="sr-Latn-CS"/>
        </w:rPr>
        <w:t>III.1.</w:t>
      </w:r>
      <w:r w:rsidRPr="00024007">
        <w:rPr>
          <w:b/>
          <w:lang w:val="sr-Cyrl-CS"/>
        </w:rPr>
        <w:t>тачка 1. –</w:t>
      </w:r>
      <w:r w:rsidRPr="00024007">
        <w:rPr>
          <w:b/>
          <w:sz w:val="28"/>
          <w:szCs w:val="28"/>
          <w:lang w:val="sr-Cyrl-CS"/>
        </w:rPr>
        <w:t>Да је регистрован</w:t>
      </w:r>
      <w:r w:rsidRPr="00024007">
        <w:rPr>
          <w:b/>
          <w:lang w:val="sr-Cyrl-CS"/>
        </w:rPr>
        <w:t xml:space="preserve">, доказује се: </w:t>
      </w:r>
    </w:p>
    <w:p w:rsidR="00AD2DA8" w:rsidRPr="00024007" w:rsidRDefault="005E2768" w:rsidP="008D3219">
      <w:pPr>
        <w:numPr>
          <w:ilvl w:val="0"/>
          <w:numId w:val="7"/>
        </w:numPr>
        <w:jc w:val="both"/>
        <w:rPr>
          <w:b/>
          <w:lang w:val="sr-Cyrl-CS"/>
        </w:rPr>
      </w:pPr>
      <w:r w:rsidRPr="00024007">
        <w:rPr>
          <w:b/>
          <w:lang w:val="sr-Cyrl-CS"/>
        </w:rPr>
        <w:t>За правна лица: Изводом</w:t>
      </w:r>
      <w:r w:rsidRPr="00024007">
        <w:rPr>
          <w:lang w:val="sr-Cyrl-CS"/>
        </w:rPr>
        <w:t xml:space="preserve"> из регистра Агенције за привредне регистре, </w:t>
      </w:r>
    </w:p>
    <w:p w:rsidR="005E2768" w:rsidRPr="00024007" w:rsidRDefault="005E2768" w:rsidP="00AD2DA8">
      <w:pPr>
        <w:jc w:val="both"/>
        <w:rPr>
          <w:b/>
          <w:lang w:val="sr-Cyrl-CS"/>
        </w:rPr>
      </w:pPr>
      <w:r w:rsidRPr="00024007">
        <w:rPr>
          <w:lang w:val="sr-Cyrl-CS"/>
        </w:rPr>
        <w:t>односно извода из регистра надлежног Привредног суда</w:t>
      </w:r>
    </w:p>
    <w:p w:rsidR="00AD2DA8" w:rsidRPr="00024007" w:rsidRDefault="005E2768" w:rsidP="008D3219">
      <w:pPr>
        <w:numPr>
          <w:ilvl w:val="0"/>
          <w:numId w:val="7"/>
        </w:numPr>
        <w:jc w:val="both"/>
        <w:rPr>
          <w:b/>
          <w:sz w:val="20"/>
          <w:szCs w:val="20"/>
          <w:lang w:val="sr-Cyrl-CS"/>
        </w:rPr>
      </w:pPr>
      <w:r w:rsidRPr="00024007">
        <w:rPr>
          <w:b/>
          <w:lang w:val="sr-Cyrl-CS"/>
        </w:rPr>
        <w:t xml:space="preserve">За предузетнике: </w:t>
      </w:r>
      <w:r w:rsidRPr="00024007">
        <w:rPr>
          <w:lang w:val="sr-Cyrl-CS"/>
        </w:rPr>
        <w:t xml:space="preserve"> </w:t>
      </w:r>
      <w:r w:rsidRPr="00024007">
        <w:rPr>
          <w:b/>
          <w:lang w:val="sr-Cyrl-CS"/>
        </w:rPr>
        <w:t>Изводом</w:t>
      </w:r>
      <w:r w:rsidRPr="00024007">
        <w:rPr>
          <w:lang w:val="sr-Cyrl-CS"/>
        </w:rPr>
        <w:t xml:space="preserve"> из регистра Агенције за привредне регистре,</w:t>
      </w:r>
    </w:p>
    <w:p w:rsidR="005E2768" w:rsidRPr="00024007" w:rsidRDefault="005E2768" w:rsidP="00AD2DA8">
      <w:pPr>
        <w:jc w:val="both"/>
        <w:rPr>
          <w:b/>
          <w:sz w:val="20"/>
          <w:szCs w:val="20"/>
          <w:lang w:val="sr-Cyrl-CS"/>
        </w:rPr>
      </w:pPr>
      <w:r w:rsidRPr="00024007">
        <w:rPr>
          <w:lang w:val="sr-Cyrl-CS"/>
        </w:rPr>
        <w:t xml:space="preserve"> односно извода из одговарајућег регистра</w:t>
      </w:r>
    </w:p>
    <w:p w:rsidR="005E2768" w:rsidRPr="00024007" w:rsidRDefault="005E2768" w:rsidP="005E2768">
      <w:pPr>
        <w:ind w:left="1440"/>
        <w:jc w:val="both"/>
        <w:rPr>
          <w:sz w:val="20"/>
          <w:szCs w:val="20"/>
          <w:lang w:val="sr-Cyrl-CS"/>
        </w:rPr>
      </w:pPr>
      <w:r w:rsidRPr="00024007">
        <w:rPr>
          <w:b/>
          <w:sz w:val="20"/>
          <w:szCs w:val="20"/>
          <w:lang w:val="sr-Cyrl-CS"/>
        </w:rPr>
        <w:t>Напомена:</w:t>
      </w:r>
      <w:r w:rsidRPr="00024007">
        <w:rPr>
          <w:sz w:val="20"/>
          <w:szCs w:val="20"/>
          <w:shd w:val="clear" w:color="auto" w:fill="00FFFF"/>
          <w:lang w:val="ru-RU"/>
        </w:rPr>
        <w:t xml:space="preserve"> </w:t>
      </w:r>
    </w:p>
    <w:p w:rsidR="005E2768" w:rsidRPr="00024007" w:rsidRDefault="005E2768" w:rsidP="008D3219">
      <w:pPr>
        <w:numPr>
          <w:ilvl w:val="1"/>
          <w:numId w:val="7"/>
        </w:numPr>
        <w:jc w:val="both"/>
        <w:rPr>
          <w:sz w:val="20"/>
          <w:szCs w:val="20"/>
          <w:lang w:val="ru-RU"/>
        </w:rPr>
      </w:pPr>
      <w:r w:rsidRPr="00024007">
        <w:rPr>
          <w:sz w:val="20"/>
          <w:szCs w:val="20"/>
          <w:lang w:val="sr-Cyrl-CS"/>
        </w:rPr>
        <w:t>Наведени доказ се доставља као оверена фотокопија са датумом овере фотокопије после објављивања позива за достављање понуда.</w:t>
      </w:r>
    </w:p>
    <w:p w:rsidR="005E2768" w:rsidRPr="00024007" w:rsidRDefault="005E2768" w:rsidP="008D3219">
      <w:pPr>
        <w:numPr>
          <w:ilvl w:val="1"/>
          <w:numId w:val="7"/>
        </w:numPr>
        <w:jc w:val="both"/>
        <w:rPr>
          <w:b/>
          <w:lang w:val="sr-Cyrl-CS"/>
        </w:rPr>
      </w:pPr>
      <w:r w:rsidRPr="00024007">
        <w:rPr>
          <w:sz w:val="20"/>
          <w:szCs w:val="20"/>
          <w:lang w:val="ru-RU"/>
        </w:rPr>
        <w:t>Овај доказ понуђач доставља и за подизвођаче, односно достављају сви чланови</w:t>
      </w:r>
      <w:r w:rsidRPr="00024007">
        <w:rPr>
          <w:b/>
          <w:sz w:val="20"/>
          <w:szCs w:val="20"/>
          <w:lang w:val="sr-Cyrl-CS"/>
        </w:rPr>
        <w:t xml:space="preserve">      </w:t>
      </w:r>
      <w:r w:rsidRPr="00024007">
        <w:rPr>
          <w:sz w:val="20"/>
          <w:szCs w:val="20"/>
          <w:lang w:val="ru-RU"/>
        </w:rPr>
        <w:t>групе понуђача</w:t>
      </w:r>
      <w:r w:rsidRPr="00024007">
        <w:rPr>
          <w:sz w:val="20"/>
          <w:szCs w:val="20"/>
          <w:lang w:val="sr-Cyrl-CS"/>
        </w:rPr>
        <w:t xml:space="preserve">: </w:t>
      </w:r>
    </w:p>
    <w:p w:rsidR="005E2768" w:rsidRPr="00024007" w:rsidRDefault="005E2768" w:rsidP="008D3219">
      <w:pPr>
        <w:numPr>
          <w:ilvl w:val="0"/>
          <w:numId w:val="6"/>
        </w:numPr>
        <w:jc w:val="both"/>
        <w:rPr>
          <w:b/>
          <w:lang w:val="sr-Cyrl-CS"/>
        </w:rPr>
      </w:pPr>
      <w:r w:rsidRPr="00024007">
        <w:rPr>
          <w:b/>
          <w:lang w:val="sr-Cyrl-CS"/>
        </w:rPr>
        <w:t xml:space="preserve">Услов </w:t>
      </w:r>
      <w:r w:rsidRPr="00024007">
        <w:rPr>
          <w:b/>
          <w:lang w:val="sr-Latn-CS"/>
        </w:rPr>
        <w:t>III.1.</w:t>
      </w:r>
      <w:r w:rsidRPr="00024007">
        <w:rPr>
          <w:b/>
          <w:lang w:val="sr-Cyrl-CS"/>
        </w:rPr>
        <w:t xml:space="preserve">тачка 2. – </w:t>
      </w:r>
      <w:r w:rsidRPr="00024007">
        <w:rPr>
          <w:b/>
          <w:sz w:val="28"/>
          <w:szCs w:val="28"/>
          <w:lang w:val="sr-Cyrl-CS"/>
        </w:rPr>
        <w:t>Није осуђиван</w:t>
      </w:r>
      <w:r w:rsidRPr="00024007">
        <w:rPr>
          <w:b/>
          <w:lang w:val="sr-Cyrl-CS"/>
        </w:rPr>
        <w:t xml:space="preserve">, доказује се: </w:t>
      </w:r>
    </w:p>
    <w:p w:rsidR="00AD2DA8" w:rsidRPr="00024007" w:rsidRDefault="005E2768" w:rsidP="008D3219">
      <w:pPr>
        <w:numPr>
          <w:ilvl w:val="0"/>
          <w:numId w:val="7"/>
        </w:numPr>
        <w:jc w:val="both"/>
        <w:rPr>
          <w:b/>
          <w:lang w:val="sr-Cyrl-CS"/>
        </w:rPr>
      </w:pPr>
      <w:r w:rsidRPr="00024007">
        <w:rPr>
          <w:b/>
          <w:lang w:val="sr-Cyrl-CS"/>
        </w:rPr>
        <w:t>За правна лица: Изводом</w:t>
      </w:r>
      <w:r w:rsidRPr="00024007">
        <w:rPr>
          <w:lang w:val="sr-Cyrl-CS"/>
        </w:rPr>
        <w:t xml:space="preserve"> из казнене евиденције, односно уверења</w:t>
      </w:r>
    </w:p>
    <w:p w:rsidR="005E2768" w:rsidRPr="00024007" w:rsidRDefault="005E2768" w:rsidP="00AD2DA8">
      <w:pPr>
        <w:jc w:val="both"/>
        <w:rPr>
          <w:b/>
          <w:lang w:val="sr-Cyrl-CS"/>
        </w:rPr>
      </w:pPr>
      <w:r w:rsidRPr="00024007">
        <w:rPr>
          <w:lang w:val="sr-Cyrl-CS"/>
        </w:rPr>
        <w:t xml:space="preserve"> надлежног суда и надлежне полицијске управе МУП-а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AD2DA8" w:rsidRPr="00024007" w:rsidRDefault="005E2768" w:rsidP="008D3219">
      <w:pPr>
        <w:numPr>
          <w:ilvl w:val="0"/>
          <w:numId w:val="7"/>
        </w:numPr>
        <w:jc w:val="both"/>
        <w:rPr>
          <w:b/>
          <w:sz w:val="20"/>
          <w:szCs w:val="20"/>
          <w:lang w:val="sr-Cyrl-CS"/>
        </w:rPr>
      </w:pPr>
      <w:r w:rsidRPr="00024007">
        <w:rPr>
          <w:b/>
          <w:lang w:val="sr-Cyrl-CS"/>
        </w:rPr>
        <w:t>За предузетнике: Изводом</w:t>
      </w:r>
      <w:r w:rsidRPr="00024007">
        <w:rPr>
          <w:lang w:val="sr-Cyrl-CS"/>
        </w:rPr>
        <w:t xml:space="preserve"> из казнене евиденције, односно уверења</w:t>
      </w:r>
    </w:p>
    <w:p w:rsidR="005E2768" w:rsidRPr="00024007" w:rsidRDefault="005E2768" w:rsidP="00AD2DA8">
      <w:pPr>
        <w:jc w:val="both"/>
        <w:rPr>
          <w:b/>
          <w:sz w:val="20"/>
          <w:szCs w:val="20"/>
          <w:lang w:val="sr-Cyrl-CS"/>
        </w:rPr>
      </w:pPr>
      <w:r w:rsidRPr="00024007">
        <w:rPr>
          <w:lang w:val="sr-Cyrl-CS"/>
        </w:rPr>
        <w:t>надлежне полицијске управе МУП-а да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5E2768" w:rsidRPr="00024007" w:rsidRDefault="005E2768" w:rsidP="005E2768">
      <w:pPr>
        <w:ind w:left="1080" w:firstLine="336"/>
        <w:jc w:val="both"/>
        <w:rPr>
          <w:sz w:val="20"/>
          <w:szCs w:val="20"/>
          <w:lang w:val="sr-Cyrl-CS"/>
        </w:rPr>
      </w:pPr>
      <w:r w:rsidRPr="00024007">
        <w:rPr>
          <w:b/>
          <w:sz w:val="20"/>
          <w:szCs w:val="20"/>
          <w:lang w:val="sr-Cyrl-CS"/>
        </w:rPr>
        <w:t>Напомена:</w:t>
      </w:r>
      <w:r w:rsidRPr="00024007">
        <w:rPr>
          <w:sz w:val="20"/>
          <w:szCs w:val="20"/>
          <w:lang w:val="ru-RU"/>
        </w:rPr>
        <w:t xml:space="preserve"> </w:t>
      </w:r>
    </w:p>
    <w:p w:rsidR="005E2768" w:rsidRPr="00024007" w:rsidRDefault="005E2768" w:rsidP="008D3219">
      <w:pPr>
        <w:numPr>
          <w:ilvl w:val="1"/>
          <w:numId w:val="7"/>
        </w:numPr>
        <w:jc w:val="both"/>
        <w:rPr>
          <w:sz w:val="20"/>
          <w:szCs w:val="20"/>
          <w:lang w:val="ru-RU"/>
        </w:rPr>
      </w:pPr>
      <w:r w:rsidRPr="00024007">
        <w:rPr>
          <w:sz w:val="20"/>
          <w:szCs w:val="20"/>
          <w:lang w:val="sr-Cyrl-CS"/>
        </w:rPr>
        <w:t>Наведени доказ не може бити старији од 2 (два) месеца рачунајући од датума отварања понуда.</w:t>
      </w:r>
    </w:p>
    <w:p w:rsidR="005E2768" w:rsidRPr="00024007" w:rsidRDefault="005E2768" w:rsidP="008D3219">
      <w:pPr>
        <w:numPr>
          <w:ilvl w:val="1"/>
          <w:numId w:val="7"/>
        </w:numPr>
        <w:jc w:val="both"/>
        <w:rPr>
          <w:b/>
          <w:lang w:val="sr-Cyrl-CS"/>
        </w:rPr>
      </w:pPr>
      <w:r w:rsidRPr="00024007">
        <w:rPr>
          <w:sz w:val="20"/>
          <w:szCs w:val="20"/>
          <w:lang w:val="ru-RU"/>
        </w:rPr>
        <w:t>Овај доказ понуђач доставља и за подизвођаче, односно достављају сви чланови</w:t>
      </w:r>
      <w:r w:rsidRPr="00024007">
        <w:rPr>
          <w:b/>
          <w:sz w:val="20"/>
          <w:szCs w:val="20"/>
          <w:lang w:val="sr-Cyrl-CS"/>
        </w:rPr>
        <w:t xml:space="preserve">      </w:t>
      </w:r>
      <w:r w:rsidRPr="00024007">
        <w:rPr>
          <w:sz w:val="20"/>
          <w:szCs w:val="20"/>
          <w:lang w:val="ru-RU"/>
        </w:rPr>
        <w:t>групе понуђача</w:t>
      </w:r>
      <w:r w:rsidRPr="00024007">
        <w:rPr>
          <w:sz w:val="20"/>
          <w:szCs w:val="20"/>
          <w:lang w:val="sr-Cyrl-CS"/>
        </w:rPr>
        <w:t xml:space="preserve">: </w:t>
      </w:r>
    </w:p>
    <w:p w:rsidR="005E2768" w:rsidRPr="00024007" w:rsidRDefault="005E2768" w:rsidP="008D3219">
      <w:pPr>
        <w:numPr>
          <w:ilvl w:val="0"/>
          <w:numId w:val="6"/>
        </w:numPr>
        <w:jc w:val="both"/>
        <w:rPr>
          <w:b/>
          <w:lang w:val="sr-Cyrl-CS"/>
        </w:rPr>
      </w:pPr>
      <w:r w:rsidRPr="00024007">
        <w:rPr>
          <w:b/>
          <w:lang w:val="sr-Cyrl-CS"/>
        </w:rPr>
        <w:t xml:space="preserve">Услов </w:t>
      </w:r>
      <w:r w:rsidRPr="00024007">
        <w:rPr>
          <w:b/>
          <w:lang w:val="sr-Latn-CS"/>
        </w:rPr>
        <w:t>III.1.</w:t>
      </w:r>
      <w:r w:rsidRPr="00024007">
        <w:rPr>
          <w:b/>
          <w:lang w:val="sr-Cyrl-CS"/>
        </w:rPr>
        <w:t xml:space="preserve">тачка 3. - </w:t>
      </w:r>
      <w:r w:rsidRPr="00024007">
        <w:rPr>
          <w:b/>
          <w:sz w:val="28"/>
          <w:szCs w:val="28"/>
          <w:lang w:val="sr-Cyrl-CS"/>
        </w:rPr>
        <w:t>Мера забране обављања делатности</w:t>
      </w:r>
      <w:r w:rsidRPr="00024007">
        <w:rPr>
          <w:b/>
          <w:lang w:val="sr-Cyrl-CS"/>
        </w:rPr>
        <w:t>, доказује се:</w:t>
      </w:r>
    </w:p>
    <w:p w:rsidR="005E2768" w:rsidRPr="00024007" w:rsidRDefault="005E2768" w:rsidP="00AD2DA8">
      <w:pPr>
        <w:jc w:val="both"/>
        <w:rPr>
          <w:b/>
          <w:lang w:val="sr-Cyrl-CS"/>
        </w:rPr>
      </w:pPr>
      <w:r w:rsidRPr="00024007">
        <w:rPr>
          <w:b/>
          <w:lang w:val="sr-Cyrl-CS"/>
        </w:rPr>
        <w:t xml:space="preserve">За правна лица: Потврдом </w:t>
      </w:r>
      <w:r w:rsidRPr="00024007">
        <w:rPr>
          <w:lang w:val="sr-Cyrl-CS"/>
        </w:rPr>
        <w:t>привредног и прекршајног суда да му није изречена мера забране обављања делатности, или потврде Агенције за привредне регистре да код овог органа није регистровано, да му је као привредном друштву изречена мера забране обављања делатности.</w:t>
      </w:r>
    </w:p>
    <w:p w:rsidR="005E2768" w:rsidRPr="00024007" w:rsidRDefault="005E2768" w:rsidP="00AD2DA8">
      <w:pPr>
        <w:jc w:val="both"/>
        <w:rPr>
          <w:b/>
          <w:sz w:val="20"/>
          <w:szCs w:val="20"/>
          <w:lang w:val="sr-Cyrl-CS"/>
        </w:rPr>
      </w:pPr>
      <w:r w:rsidRPr="00024007">
        <w:rPr>
          <w:b/>
          <w:lang w:val="sr-Cyrl-CS"/>
        </w:rPr>
        <w:t xml:space="preserve">За предузетнике: Потврдом </w:t>
      </w:r>
      <w:r w:rsidRPr="00024007">
        <w:rPr>
          <w:lang w:val="sr-Cyrl-CS"/>
        </w:rPr>
        <w:t>прекршајног суда да му није изречена мера забране обављања делатности, или потврде Агенције за привредне регистре да код овог органа није регистровано, да му је као привредном субјекту изречена мера забране обављања делатности.</w:t>
      </w:r>
    </w:p>
    <w:p w:rsidR="005E2768" w:rsidRPr="00024007" w:rsidRDefault="005E2768" w:rsidP="005E2768">
      <w:pPr>
        <w:ind w:left="1440"/>
        <w:jc w:val="both"/>
        <w:rPr>
          <w:sz w:val="20"/>
          <w:szCs w:val="20"/>
          <w:lang w:val="sr-Cyrl-CS"/>
        </w:rPr>
      </w:pPr>
      <w:r w:rsidRPr="00024007">
        <w:rPr>
          <w:b/>
          <w:sz w:val="20"/>
          <w:szCs w:val="20"/>
          <w:lang w:val="sr-Cyrl-CS"/>
        </w:rPr>
        <w:t>Напомена:</w:t>
      </w:r>
    </w:p>
    <w:p w:rsidR="005E2768" w:rsidRPr="00024007" w:rsidRDefault="005E2768" w:rsidP="008D3219">
      <w:pPr>
        <w:numPr>
          <w:ilvl w:val="1"/>
          <w:numId w:val="8"/>
        </w:numPr>
        <w:jc w:val="both"/>
        <w:rPr>
          <w:sz w:val="20"/>
          <w:szCs w:val="20"/>
          <w:lang w:val="ru-RU"/>
        </w:rPr>
      </w:pPr>
      <w:r w:rsidRPr="00024007">
        <w:rPr>
          <w:sz w:val="20"/>
          <w:szCs w:val="20"/>
          <w:lang w:val="sr-Cyrl-CS"/>
        </w:rPr>
        <w:t xml:space="preserve">Наведени доказ не може бити старији од 2 (два) месеца рачунајући од датума отварања понуда са </w:t>
      </w:r>
      <w:r w:rsidRPr="00024007">
        <w:rPr>
          <w:b/>
          <w:sz w:val="20"/>
          <w:szCs w:val="20"/>
          <w:lang w:val="sr-Cyrl-CS"/>
        </w:rPr>
        <w:t>датумом издавања документа после објављивања позива</w:t>
      </w:r>
      <w:r w:rsidRPr="00024007">
        <w:rPr>
          <w:sz w:val="20"/>
          <w:szCs w:val="20"/>
          <w:lang w:val="sr-Cyrl-CS"/>
        </w:rPr>
        <w:t xml:space="preserve"> за подношење понуда.</w:t>
      </w:r>
    </w:p>
    <w:p w:rsidR="005E2768" w:rsidRPr="00024007" w:rsidRDefault="005E2768" w:rsidP="008D3219">
      <w:pPr>
        <w:numPr>
          <w:ilvl w:val="1"/>
          <w:numId w:val="8"/>
        </w:numPr>
        <w:jc w:val="both"/>
        <w:rPr>
          <w:b/>
          <w:lang w:val="sr-Cyrl-CS"/>
        </w:rPr>
      </w:pPr>
      <w:r w:rsidRPr="00024007">
        <w:rPr>
          <w:sz w:val="20"/>
          <w:szCs w:val="20"/>
          <w:lang w:val="ru-RU"/>
        </w:rPr>
        <w:t>Овај доказ понуђач доставља и за подизвођаче, односно достављају сви чланови</w:t>
      </w:r>
      <w:r w:rsidRPr="00024007">
        <w:rPr>
          <w:b/>
          <w:sz w:val="20"/>
          <w:szCs w:val="20"/>
          <w:lang w:val="sr-Cyrl-CS"/>
        </w:rPr>
        <w:t xml:space="preserve">       </w:t>
      </w:r>
      <w:r w:rsidRPr="00024007">
        <w:rPr>
          <w:sz w:val="20"/>
          <w:szCs w:val="20"/>
          <w:lang w:val="ru-RU"/>
        </w:rPr>
        <w:t>групе понуђача</w:t>
      </w:r>
      <w:r w:rsidRPr="00024007">
        <w:rPr>
          <w:sz w:val="20"/>
          <w:szCs w:val="20"/>
          <w:lang w:val="sr-Cyrl-CS"/>
        </w:rPr>
        <w:t xml:space="preserve">: </w:t>
      </w:r>
    </w:p>
    <w:p w:rsidR="005E2768" w:rsidRPr="00024007" w:rsidRDefault="005E2768" w:rsidP="008D3219">
      <w:pPr>
        <w:numPr>
          <w:ilvl w:val="0"/>
          <w:numId w:val="6"/>
        </w:numPr>
        <w:jc w:val="both"/>
        <w:rPr>
          <w:b/>
          <w:lang w:val="sr-Cyrl-CS"/>
        </w:rPr>
      </w:pPr>
      <w:r w:rsidRPr="00024007">
        <w:rPr>
          <w:b/>
          <w:lang w:val="sr-Cyrl-CS"/>
        </w:rPr>
        <w:lastRenderedPageBreak/>
        <w:t xml:space="preserve">Услов </w:t>
      </w:r>
      <w:r w:rsidRPr="00024007">
        <w:rPr>
          <w:b/>
          <w:lang w:val="sr-Latn-CS"/>
        </w:rPr>
        <w:t>III.1.</w:t>
      </w:r>
      <w:r w:rsidRPr="00024007">
        <w:rPr>
          <w:b/>
          <w:lang w:val="sr-Cyrl-CS"/>
        </w:rPr>
        <w:t xml:space="preserve">тачка 4. – </w:t>
      </w:r>
      <w:r w:rsidRPr="00024007">
        <w:rPr>
          <w:b/>
          <w:sz w:val="28"/>
          <w:szCs w:val="28"/>
          <w:lang w:val="sr-Cyrl-CS"/>
        </w:rPr>
        <w:t>Измирио доспеле порезе, доприносе и друге јавне дажбине</w:t>
      </w:r>
      <w:r w:rsidRPr="00024007">
        <w:rPr>
          <w:b/>
          <w:lang w:val="sr-Cyrl-CS"/>
        </w:rPr>
        <w:t>, доказује се:</w:t>
      </w:r>
    </w:p>
    <w:p w:rsidR="00AD2DA8" w:rsidRPr="00024007" w:rsidRDefault="005E2768" w:rsidP="008D3219">
      <w:pPr>
        <w:numPr>
          <w:ilvl w:val="0"/>
          <w:numId w:val="8"/>
        </w:numPr>
        <w:jc w:val="both"/>
        <w:rPr>
          <w:b/>
          <w:sz w:val="20"/>
          <w:szCs w:val="20"/>
          <w:lang w:val="sr-Cyrl-CS"/>
        </w:rPr>
      </w:pPr>
      <w:r w:rsidRPr="00024007">
        <w:rPr>
          <w:b/>
          <w:lang w:val="sr-Cyrl-CS"/>
        </w:rPr>
        <w:t>За правна лица и предузетнике: Уверењем</w:t>
      </w:r>
      <w:r w:rsidRPr="00024007">
        <w:rPr>
          <w:lang w:val="sr-Cyrl-CS"/>
        </w:rPr>
        <w:t xml:space="preserve"> Пореске управе Министарства</w:t>
      </w:r>
    </w:p>
    <w:p w:rsidR="005E2768" w:rsidRPr="00024007" w:rsidRDefault="005E2768" w:rsidP="00AD2DA8">
      <w:pPr>
        <w:jc w:val="both"/>
        <w:rPr>
          <w:b/>
          <w:sz w:val="20"/>
          <w:szCs w:val="20"/>
          <w:lang w:val="sr-Cyrl-CS"/>
        </w:rPr>
      </w:pPr>
      <w:r w:rsidRPr="00024007">
        <w:rPr>
          <w:lang w:val="sr-Cyrl-CS"/>
        </w:rPr>
        <w:t xml:space="preserve">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p>
    <w:p w:rsidR="005E2768" w:rsidRPr="00024007" w:rsidRDefault="005E2768" w:rsidP="005E2768">
      <w:pPr>
        <w:ind w:left="1080" w:firstLine="336"/>
        <w:jc w:val="both"/>
        <w:rPr>
          <w:sz w:val="20"/>
          <w:szCs w:val="20"/>
          <w:lang w:val="sr-Cyrl-CS"/>
        </w:rPr>
      </w:pPr>
      <w:r w:rsidRPr="00024007">
        <w:rPr>
          <w:b/>
          <w:sz w:val="20"/>
          <w:szCs w:val="20"/>
          <w:lang w:val="sr-Cyrl-CS"/>
        </w:rPr>
        <w:t>Напомена:</w:t>
      </w:r>
    </w:p>
    <w:p w:rsidR="005E2768" w:rsidRPr="00024007" w:rsidRDefault="005E2768" w:rsidP="008D3219">
      <w:pPr>
        <w:numPr>
          <w:ilvl w:val="0"/>
          <w:numId w:val="9"/>
        </w:numPr>
        <w:jc w:val="both"/>
        <w:rPr>
          <w:sz w:val="20"/>
          <w:szCs w:val="20"/>
          <w:lang w:val="ru-RU"/>
        </w:rPr>
      </w:pPr>
      <w:r w:rsidRPr="00024007">
        <w:rPr>
          <w:sz w:val="20"/>
          <w:szCs w:val="20"/>
          <w:lang w:val="sr-Cyrl-CS"/>
        </w:rPr>
        <w:t>Наведени доказ не може бити старији од 2 (два) месеца рачунајући од датума отварања понуда.</w:t>
      </w:r>
    </w:p>
    <w:p w:rsidR="005E2768" w:rsidRPr="00024007" w:rsidRDefault="005E2768" w:rsidP="008D3219">
      <w:pPr>
        <w:numPr>
          <w:ilvl w:val="0"/>
          <w:numId w:val="9"/>
        </w:numPr>
        <w:jc w:val="both"/>
        <w:rPr>
          <w:sz w:val="10"/>
          <w:szCs w:val="10"/>
          <w:lang w:val="sr-Cyrl-CS"/>
        </w:rPr>
      </w:pPr>
      <w:r w:rsidRPr="00024007">
        <w:rPr>
          <w:sz w:val="20"/>
          <w:szCs w:val="20"/>
          <w:lang w:val="ru-RU"/>
        </w:rPr>
        <w:t>Овај доказ понуђач доставља и за подизвођаче, односно достављају сви чланови</w:t>
      </w:r>
      <w:r w:rsidRPr="00024007">
        <w:rPr>
          <w:b/>
          <w:sz w:val="20"/>
          <w:szCs w:val="20"/>
          <w:lang w:val="sr-Cyrl-CS"/>
        </w:rPr>
        <w:t xml:space="preserve">      </w:t>
      </w:r>
      <w:r w:rsidRPr="00024007">
        <w:rPr>
          <w:sz w:val="20"/>
          <w:szCs w:val="20"/>
          <w:lang w:val="ru-RU"/>
        </w:rPr>
        <w:t>групе понуђача</w:t>
      </w:r>
      <w:r w:rsidRPr="00024007">
        <w:rPr>
          <w:sz w:val="20"/>
          <w:szCs w:val="20"/>
          <w:lang w:val="sr-Cyrl-CS"/>
        </w:rPr>
        <w:t xml:space="preserve">:  </w:t>
      </w:r>
    </w:p>
    <w:p w:rsidR="005E2768" w:rsidRPr="00024007" w:rsidRDefault="005E2768" w:rsidP="005E2768">
      <w:pPr>
        <w:pStyle w:val="ListParagraph"/>
        <w:tabs>
          <w:tab w:val="left" w:pos="5670"/>
        </w:tabs>
        <w:spacing w:before="20" w:after="20"/>
        <w:ind w:right="125"/>
        <w:jc w:val="both"/>
        <w:rPr>
          <w:sz w:val="10"/>
          <w:szCs w:val="10"/>
          <w:lang w:val="sr-Cyrl-CS"/>
        </w:rPr>
      </w:pPr>
    </w:p>
    <w:p w:rsidR="00AD2DA8" w:rsidRPr="00024007" w:rsidRDefault="005E2768" w:rsidP="008D3219">
      <w:pPr>
        <w:pStyle w:val="ListParagraph"/>
        <w:numPr>
          <w:ilvl w:val="0"/>
          <w:numId w:val="6"/>
        </w:numPr>
        <w:tabs>
          <w:tab w:val="left" w:pos="5670"/>
        </w:tabs>
        <w:spacing w:before="20" w:after="20"/>
        <w:ind w:right="125"/>
        <w:jc w:val="both"/>
        <w:rPr>
          <w:b/>
          <w:sz w:val="20"/>
          <w:szCs w:val="20"/>
          <w:lang w:val="sr-Cyrl-CS"/>
        </w:rPr>
      </w:pPr>
      <w:r w:rsidRPr="00024007">
        <w:rPr>
          <w:b/>
          <w:lang w:val="sr-Cyrl-CS"/>
        </w:rPr>
        <w:t xml:space="preserve">Услов </w:t>
      </w:r>
      <w:r w:rsidRPr="00024007">
        <w:rPr>
          <w:b/>
          <w:lang w:val="sr-Latn-CS"/>
        </w:rPr>
        <w:t>III.1.</w:t>
      </w:r>
      <w:r w:rsidRPr="00024007">
        <w:rPr>
          <w:b/>
          <w:lang w:val="sr-Cyrl-CS"/>
        </w:rPr>
        <w:t>тачка 5. - Важећа дозвола</w:t>
      </w:r>
      <w:r w:rsidRPr="00024007">
        <w:rPr>
          <w:lang w:val="sr-Cyrl-CS"/>
        </w:rPr>
        <w:t xml:space="preserve"> </w:t>
      </w:r>
      <w:r w:rsidRPr="00024007">
        <w:rPr>
          <w:b/>
          <w:lang w:val="sr-Cyrl-CS"/>
        </w:rPr>
        <w:t>за обављање одговарајуће</w:t>
      </w:r>
    </w:p>
    <w:p w:rsidR="005E2768" w:rsidRPr="00024007" w:rsidRDefault="005E2768" w:rsidP="00AD2DA8">
      <w:pPr>
        <w:tabs>
          <w:tab w:val="left" w:pos="5670"/>
        </w:tabs>
        <w:spacing w:before="20" w:after="20"/>
        <w:ind w:right="125"/>
        <w:jc w:val="both"/>
        <w:rPr>
          <w:b/>
          <w:sz w:val="20"/>
          <w:szCs w:val="20"/>
          <w:lang w:val="sr-Cyrl-CS"/>
        </w:rPr>
      </w:pPr>
      <w:r w:rsidRPr="00024007">
        <w:rPr>
          <w:b/>
          <w:lang w:val="sr-Cyrl-CS"/>
        </w:rPr>
        <w:t xml:space="preserve"> делатности</w:t>
      </w:r>
      <w:r w:rsidRPr="00024007">
        <w:rPr>
          <w:lang w:val="sr-Cyrl-CS"/>
        </w:rPr>
        <w:t>, издате од стране надлежног органа, само ако је таква дозвола предвиђена посебним прописом за радове који су предмет јавне набавке.</w:t>
      </w:r>
    </w:p>
    <w:p w:rsidR="005E2768" w:rsidRPr="00024007" w:rsidRDefault="005E2768" w:rsidP="005E2768">
      <w:pPr>
        <w:ind w:left="1440"/>
        <w:jc w:val="both"/>
        <w:rPr>
          <w:sz w:val="20"/>
          <w:szCs w:val="20"/>
          <w:lang w:val="sr-Cyrl-CS"/>
        </w:rPr>
      </w:pPr>
      <w:r w:rsidRPr="00024007">
        <w:rPr>
          <w:b/>
          <w:sz w:val="20"/>
          <w:szCs w:val="20"/>
          <w:lang w:val="sr-Cyrl-CS"/>
        </w:rPr>
        <w:t>Напомена:</w:t>
      </w:r>
    </w:p>
    <w:p w:rsidR="005E2768" w:rsidRPr="00024007" w:rsidRDefault="005E2768" w:rsidP="008D3219">
      <w:pPr>
        <w:numPr>
          <w:ilvl w:val="1"/>
          <w:numId w:val="8"/>
        </w:numPr>
        <w:jc w:val="both"/>
        <w:rPr>
          <w:sz w:val="20"/>
          <w:szCs w:val="20"/>
          <w:lang w:val="sr-Cyrl-CS"/>
        </w:rPr>
      </w:pPr>
      <w:r w:rsidRPr="00024007">
        <w:rPr>
          <w:sz w:val="20"/>
          <w:szCs w:val="20"/>
          <w:lang w:val="sr-Cyrl-CS"/>
        </w:rPr>
        <w:t>Наведени доказ се доставља као оверена фотокопија са датумом овере фотокопије после објављивања позива за достављање понуда.</w:t>
      </w:r>
    </w:p>
    <w:p w:rsidR="005E2768" w:rsidRPr="00024007" w:rsidRDefault="005E2768" w:rsidP="008D3219">
      <w:pPr>
        <w:numPr>
          <w:ilvl w:val="1"/>
          <w:numId w:val="8"/>
        </w:numPr>
        <w:jc w:val="both"/>
        <w:rPr>
          <w:sz w:val="10"/>
          <w:szCs w:val="10"/>
          <w:lang w:val="sr-Cyrl-CS"/>
        </w:rPr>
      </w:pPr>
      <w:r w:rsidRPr="00024007">
        <w:rPr>
          <w:sz w:val="20"/>
          <w:szCs w:val="20"/>
          <w:lang w:val="sr-Cyrl-CS"/>
        </w:rPr>
        <w:t xml:space="preserve">Овај доказ-дозвола се доставља само за </w:t>
      </w:r>
      <w:r w:rsidRPr="00024007">
        <w:rPr>
          <w:b/>
          <w:sz w:val="20"/>
          <w:szCs w:val="20"/>
          <w:lang w:val="sr-Cyrl-CS"/>
        </w:rPr>
        <w:t>специфичне делатности-радове</w:t>
      </w:r>
      <w:r w:rsidRPr="00024007">
        <w:rPr>
          <w:sz w:val="20"/>
          <w:szCs w:val="20"/>
          <w:lang w:val="sr-Cyrl-CS"/>
        </w:rPr>
        <w:t xml:space="preserve"> за које је таква дозвола предвиђена посебним прописом и уколико је то наведено у конкурсној документацији.</w:t>
      </w:r>
    </w:p>
    <w:p w:rsidR="005E2768" w:rsidRPr="00024007" w:rsidRDefault="005E2768" w:rsidP="005E2768">
      <w:pPr>
        <w:pStyle w:val="ListParagraph"/>
        <w:tabs>
          <w:tab w:val="left" w:pos="5670"/>
        </w:tabs>
        <w:spacing w:before="20" w:after="20"/>
        <w:ind w:left="1080" w:right="125"/>
        <w:jc w:val="both"/>
        <w:rPr>
          <w:sz w:val="10"/>
          <w:szCs w:val="10"/>
          <w:lang w:val="sr-Cyrl-CS"/>
        </w:rPr>
      </w:pPr>
    </w:p>
    <w:p w:rsidR="00AD2DA8" w:rsidRPr="00024007" w:rsidRDefault="005E2768" w:rsidP="008D3219">
      <w:pPr>
        <w:numPr>
          <w:ilvl w:val="0"/>
          <w:numId w:val="6"/>
        </w:numPr>
        <w:jc w:val="both"/>
        <w:rPr>
          <w:b/>
          <w:sz w:val="20"/>
          <w:szCs w:val="20"/>
          <w:lang w:val="sr-Cyrl-CS"/>
        </w:rPr>
      </w:pPr>
      <w:r w:rsidRPr="00024007">
        <w:rPr>
          <w:b/>
          <w:lang w:val="sr-Cyrl-CS"/>
        </w:rPr>
        <w:t xml:space="preserve">Услов </w:t>
      </w:r>
      <w:r w:rsidRPr="00024007">
        <w:rPr>
          <w:b/>
          <w:lang w:val="sr-Latn-CS"/>
        </w:rPr>
        <w:t>III.1.</w:t>
      </w:r>
      <w:r w:rsidRPr="00024007">
        <w:rPr>
          <w:b/>
          <w:lang w:val="sr-Cyrl-CS"/>
        </w:rPr>
        <w:t>тачка 6. – доказује се Изјавом - Образац 2</w:t>
      </w:r>
      <w:r w:rsidRPr="00024007">
        <w:rPr>
          <w:b/>
        </w:rPr>
        <w:t>,</w:t>
      </w:r>
      <w:r w:rsidRPr="00024007">
        <w:rPr>
          <w:b/>
          <w:lang w:val="sr-Cyrl-CS"/>
        </w:rPr>
        <w:t xml:space="preserve"> 2а и 2б</w:t>
      </w:r>
      <w:r w:rsidRPr="00024007">
        <w:rPr>
          <w:lang w:val="sr-Cyrl-CS"/>
        </w:rPr>
        <w:t xml:space="preserve"> – о</w:t>
      </w:r>
    </w:p>
    <w:p w:rsidR="005E2768" w:rsidRPr="00024007" w:rsidRDefault="005E2768" w:rsidP="00AD2DA8">
      <w:pPr>
        <w:jc w:val="both"/>
        <w:rPr>
          <w:b/>
          <w:sz w:val="20"/>
          <w:szCs w:val="20"/>
          <w:lang w:val="sr-Cyrl-CS"/>
        </w:rPr>
      </w:pPr>
      <w:r w:rsidRPr="00024007">
        <w:rPr>
          <w:lang w:val="sr-Cyrl-CS"/>
        </w:rPr>
        <w:t xml:space="preserve"> испуњености свих обавеза које произилазе из важећих прописа о заштити на раду, запошљавању и условима рада, заштити животне средине, као и да је понуђач ималац права интелектуалне својине.</w:t>
      </w:r>
    </w:p>
    <w:p w:rsidR="005E2768" w:rsidRPr="00024007" w:rsidRDefault="005E2768" w:rsidP="005E2768">
      <w:pPr>
        <w:ind w:left="1440"/>
        <w:jc w:val="both"/>
        <w:rPr>
          <w:sz w:val="20"/>
          <w:szCs w:val="20"/>
          <w:lang w:val="sr-Cyrl-CS"/>
        </w:rPr>
      </w:pPr>
      <w:r w:rsidRPr="00024007">
        <w:rPr>
          <w:b/>
          <w:sz w:val="20"/>
          <w:szCs w:val="20"/>
          <w:lang w:val="sr-Cyrl-CS"/>
        </w:rPr>
        <w:t>Напомена:</w:t>
      </w:r>
    </w:p>
    <w:p w:rsidR="005E2768" w:rsidRPr="00024007" w:rsidRDefault="005E2768" w:rsidP="008D3219">
      <w:pPr>
        <w:numPr>
          <w:ilvl w:val="1"/>
          <w:numId w:val="8"/>
        </w:numPr>
        <w:jc w:val="both"/>
        <w:rPr>
          <w:sz w:val="20"/>
          <w:szCs w:val="20"/>
          <w:lang w:val="ru-RU"/>
        </w:rPr>
      </w:pPr>
      <w:r w:rsidRPr="00024007">
        <w:rPr>
          <w:sz w:val="20"/>
          <w:szCs w:val="20"/>
          <w:lang w:val="sr-Cyrl-CS"/>
        </w:rPr>
        <w:t>Наведени доказ се доставља у оригиналу на обрсцу бр. 2, 2а и 2б из конкурсне документације.</w:t>
      </w:r>
    </w:p>
    <w:p w:rsidR="005E2768" w:rsidRPr="00024007" w:rsidRDefault="005E2768" w:rsidP="008D3219">
      <w:pPr>
        <w:numPr>
          <w:ilvl w:val="1"/>
          <w:numId w:val="8"/>
        </w:numPr>
        <w:jc w:val="both"/>
        <w:rPr>
          <w:shd w:val="clear" w:color="auto" w:fill="FFFF00"/>
          <w:lang w:val="sr-Cyrl-CS"/>
        </w:rPr>
      </w:pPr>
      <w:r w:rsidRPr="00024007">
        <w:rPr>
          <w:sz w:val="20"/>
          <w:szCs w:val="20"/>
          <w:lang w:val="ru-RU"/>
        </w:rPr>
        <w:t>Овај доказ понуђач доставља и за подизвођаче, односно достављају сви чланови</w:t>
      </w:r>
      <w:r w:rsidRPr="00024007">
        <w:rPr>
          <w:b/>
          <w:sz w:val="20"/>
          <w:szCs w:val="20"/>
          <w:lang w:val="sr-Cyrl-CS"/>
        </w:rPr>
        <w:t xml:space="preserve">      </w:t>
      </w:r>
      <w:r w:rsidRPr="00024007">
        <w:rPr>
          <w:sz w:val="20"/>
          <w:szCs w:val="20"/>
          <w:lang w:val="ru-RU"/>
        </w:rPr>
        <w:t>групе понуђача</w:t>
      </w:r>
      <w:r w:rsidRPr="00024007">
        <w:rPr>
          <w:sz w:val="20"/>
          <w:szCs w:val="20"/>
          <w:lang w:val="sr-Cyrl-CS"/>
        </w:rPr>
        <w:t xml:space="preserve">:  </w:t>
      </w:r>
    </w:p>
    <w:p w:rsidR="005E2768" w:rsidRPr="00024007" w:rsidRDefault="005E2768" w:rsidP="005E2768">
      <w:pPr>
        <w:ind w:left="720"/>
        <w:jc w:val="both"/>
        <w:rPr>
          <w:shd w:val="clear" w:color="auto" w:fill="FFFF00"/>
          <w:lang w:val="sr-Cyrl-CS"/>
        </w:rPr>
      </w:pPr>
    </w:p>
    <w:tbl>
      <w:tblPr>
        <w:tblW w:w="0" w:type="auto"/>
        <w:tblInd w:w="828" w:type="dxa"/>
        <w:tblLayout w:type="fixed"/>
        <w:tblCellMar>
          <w:left w:w="113" w:type="dxa"/>
        </w:tblCellMar>
        <w:tblLook w:val="04A0"/>
      </w:tblPr>
      <w:tblGrid>
        <w:gridCol w:w="1737"/>
        <w:gridCol w:w="7082"/>
      </w:tblGrid>
      <w:tr w:rsidR="005E2768" w:rsidRPr="00024007" w:rsidTr="005E2768">
        <w:tc>
          <w:tcPr>
            <w:tcW w:w="1737" w:type="dxa"/>
            <w:tcBorders>
              <w:top w:val="single" w:sz="4" w:space="0" w:color="000001"/>
              <w:left w:val="single" w:sz="4" w:space="0" w:color="000001"/>
              <w:bottom w:val="single" w:sz="4" w:space="0" w:color="000001"/>
              <w:right w:val="single" w:sz="4" w:space="0" w:color="000001"/>
            </w:tcBorders>
            <w:hideMark/>
          </w:tcPr>
          <w:p w:rsidR="005E2768" w:rsidRPr="00024007" w:rsidRDefault="005E2768">
            <w:pPr>
              <w:spacing w:line="276" w:lineRule="auto"/>
              <w:jc w:val="both"/>
              <w:rPr>
                <w:b/>
                <w:lang w:val="sr-Cyrl-CS"/>
              </w:rPr>
            </w:pPr>
            <w:r w:rsidRPr="00024007">
              <w:rPr>
                <w:b/>
                <w:lang w:val="sr-Cyrl-CS"/>
              </w:rPr>
              <w:t>Напомена:</w:t>
            </w:r>
          </w:p>
        </w:tc>
        <w:tc>
          <w:tcPr>
            <w:tcW w:w="7082" w:type="dxa"/>
            <w:tcBorders>
              <w:top w:val="single" w:sz="4" w:space="0" w:color="000001"/>
              <w:left w:val="single" w:sz="4" w:space="0" w:color="000001"/>
              <w:bottom w:val="single" w:sz="4" w:space="0" w:color="000001"/>
              <w:right w:val="single" w:sz="4" w:space="0" w:color="000001"/>
            </w:tcBorders>
            <w:hideMark/>
          </w:tcPr>
          <w:p w:rsidR="005E2768" w:rsidRPr="00024007" w:rsidRDefault="005E2768">
            <w:pPr>
              <w:spacing w:line="276" w:lineRule="auto"/>
              <w:jc w:val="both"/>
            </w:pPr>
            <w:r w:rsidRPr="00024007">
              <w:rPr>
                <w:b/>
                <w:lang w:val="sr-Cyrl-CS"/>
              </w:rPr>
              <w:t>Лице уписано у регистар понуђача</w:t>
            </w:r>
            <w:r w:rsidRPr="00024007">
              <w:rPr>
                <w:lang w:val="sr-Cyrl-CS"/>
              </w:rPr>
              <w:t xml:space="preserve"> није дужно да приликом подношења понуде доказује испуњеност обавезних услова.</w:t>
            </w:r>
          </w:p>
        </w:tc>
      </w:tr>
    </w:tbl>
    <w:p w:rsidR="005E2768" w:rsidRPr="00024007" w:rsidRDefault="005E2768" w:rsidP="005E2768">
      <w:pPr>
        <w:ind w:left="720"/>
        <w:jc w:val="both"/>
        <w:rPr>
          <w:shd w:val="clear" w:color="auto" w:fill="FFFF00"/>
          <w:lang w:val="sr-Cyrl-CS"/>
        </w:rPr>
      </w:pPr>
    </w:p>
    <w:p w:rsidR="005E2768" w:rsidRPr="00024007" w:rsidRDefault="005E2768" w:rsidP="005E2768">
      <w:pPr>
        <w:jc w:val="both"/>
        <w:rPr>
          <w:sz w:val="20"/>
          <w:szCs w:val="20"/>
          <w:lang w:val="sr-Cyrl-CS"/>
        </w:rPr>
      </w:pPr>
    </w:p>
    <w:p w:rsidR="005E2768" w:rsidRPr="00024007" w:rsidRDefault="005E2768" w:rsidP="005E2768">
      <w:pPr>
        <w:pStyle w:val="ListParagraph"/>
        <w:ind w:left="0" w:firstLine="708"/>
        <w:jc w:val="both"/>
        <w:rPr>
          <w:b/>
          <w:sz w:val="16"/>
          <w:szCs w:val="16"/>
          <w:shd w:val="clear" w:color="auto" w:fill="C0C0C0"/>
          <w:lang w:val="sr-Cyrl-CS"/>
        </w:rPr>
      </w:pPr>
      <w:r w:rsidRPr="00024007">
        <w:rPr>
          <w:b/>
          <w:sz w:val="32"/>
          <w:szCs w:val="32"/>
          <w:shd w:val="clear" w:color="auto" w:fill="C0C0C0"/>
          <w:lang w:val="sr-Cyrl-CS"/>
        </w:rPr>
        <w:t>Напомена:</w:t>
      </w:r>
    </w:p>
    <w:p w:rsidR="005E2768" w:rsidRPr="00024007" w:rsidRDefault="005E2768" w:rsidP="005E2768">
      <w:pPr>
        <w:pStyle w:val="ListParagraph"/>
        <w:ind w:left="0" w:firstLine="708"/>
        <w:jc w:val="both"/>
        <w:rPr>
          <w:b/>
          <w:sz w:val="16"/>
          <w:szCs w:val="16"/>
          <w:shd w:val="clear" w:color="auto" w:fill="C0C0C0"/>
          <w:lang w:val="sr-Cyrl-CS"/>
        </w:rPr>
      </w:pPr>
    </w:p>
    <w:p w:rsidR="005E2768" w:rsidRPr="00024007" w:rsidRDefault="005E2768" w:rsidP="005E2768">
      <w:pPr>
        <w:pStyle w:val="ListParagraph"/>
        <w:ind w:left="0" w:firstLine="708"/>
        <w:jc w:val="both"/>
        <w:rPr>
          <w:shd w:val="clear" w:color="auto" w:fill="C0C0C0"/>
          <w:lang w:val="sr-Cyrl-CS"/>
        </w:rPr>
      </w:pPr>
      <w:r w:rsidRPr="00024007">
        <w:rPr>
          <w:b/>
          <w:shd w:val="clear" w:color="auto" w:fill="C0C0C0"/>
          <w:lang w:val="sr-Cyrl-CS"/>
        </w:rPr>
        <w:t>У складу са чл.77. став 4. Закона о јавним набавкама</w:t>
      </w:r>
      <w:r w:rsidRPr="00024007">
        <w:rPr>
          <w:shd w:val="clear" w:color="auto" w:fill="C0C0C0"/>
          <w:lang w:val="sr-Cyrl-CS"/>
        </w:rPr>
        <w:t>:</w:t>
      </w:r>
    </w:p>
    <w:p w:rsidR="005E2768" w:rsidRPr="00024007" w:rsidRDefault="005E2768" w:rsidP="005E2768">
      <w:pPr>
        <w:pStyle w:val="ListParagraph"/>
        <w:ind w:left="0" w:firstLine="708"/>
        <w:jc w:val="both"/>
        <w:rPr>
          <w:shd w:val="clear" w:color="auto" w:fill="C0C0C0"/>
          <w:lang w:val="sr-Cyrl-CS"/>
        </w:rPr>
      </w:pPr>
    </w:p>
    <w:p w:rsidR="005E2768" w:rsidRPr="00024007" w:rsidRDefault="005E2768" w:rsidP="008D3219">
      <w:pPr>
        <w:pStyle w:val="ListParagraph"/>
        <w:numPr>
          <w:ilvl w:val="0"/>
          <w:numId w:val="10"/>
        </w:numPr>
        <w:jc w:val="both"/>
        <w:rPr>
          <w:b/>
          <w:sz w:val="28"/>
          <w:szCs w:val="28"/>
          <w:shd w:val="clear" w:color="auto" w:fill="C0C0C0"/>
          <w:lang w:val="sr-Cyrl-CS"/>
        </w:rPr>
      </w:pPr>
      <w:r w:rsidRPr="00024007">
        <w:rPr>
          <w:b/>
          <w:sz w:val="28"/>
          <w:szCs w:val="28"/>
          <w:shd w:val="clear" w:color="auto" w:fill="C0C0C0"/>
          <w:lang w:val="sr-Cyrl-CS"/>
        </w:rPr>
        <w:t>Понуђач и носилац посла – овлашћени члан групе понуђача</w:t>
      </w:r>
      <w:r w:rsidRPr="00024007">
        <w:rPr>
          <w:b/>
          <w:shd w:val="clear" w:color="auto" w:fill="C0C0C0"/>
          <w:lang w:val="sr-Cyrl-CS"/>
        </w:rPr>
        <w:t xml:space="preserve"> </w:t>
      </w:r>
      <w:r w:rsidRPr="00024007">
        <w:rPr>
          <w:lang w:val="sr-Cyrl-CS"/>
        </w:rPr>
        <w:t xml:space="preserve">испуњеност </w:t>
      </w:r>
      <w:r w:rsidRPr="00024007">
        <w:rPr>
          <w:b/>
          <w:lang w:val="sr-Cyrl-CS"/>
        </w:rPr>
        <w:t>обавезних услова</w:t>
      </w:r>
      <w:r w:rsidRPr="00024007">
        <w:rPr>
          <w:lang w:val="sr-Cyrl-CS"/>
        </w:rPr>
        <w:t xml:space="preserve"> под </w:t>
      </w:r>
      <w:r w:rsidRPr="00024007">
        <w:rPr>
          <w:b/>
          <w:sz w:val="28"/>
          <w:szCs w:val="28"/>
          <w:lang w:val="sr-Latn-CS"/>
        </w:rPr>
        <w:t>III.</w:t>
      </w:r>
      <w:r w:rsidRPr="00024007">
        <w:rPr>
          <w:b/>
          <w:sz w:val="28"/>
          <w:szCs w:val="28"/>
          <w:lang w:val="sr-Cyrl-CS"/>
        </w:rPr>
        <w:t>1</w:t>
      </w:r>
      <w:r w:rsidRPr="00024007">
        <w:rPr>
          <w:b/>
          <w:sz w:val="28"/>
          <w:szCs w:val="28"/>
          <w:lang w:val="sr-Latn-CS"/>
        </w:rPr>
        <w:t xml:space="preserve">. </w:t>
      </w:r>
      <w:r w:rsidRPr="00024007">
        <w:rPr>
          <w:b/>
          <w:sz w:val="28"/>
          <w:szCs w:val="28"/>
          <w:lang w:val="sr-Cyrl-CS"/>
        </w:rPr>
        <w:t>тачка 1 – 4 и 6,</w:t>
      </w:r>
      <w:r w:rsidRPr="00024007">
        <w:rPr>
          <w:b/>
          <w:lang w:val="sr-Cyrl-CS"/>
        </w:rPr>
        <w:t xml:space="preserve"> доказују ''</w:t>
      </w:r>
      <w:r w:rsidRPr="00024007">
        <w:rPr>
          <w:b/>
          <w:sz w:val="28"/>
          <w:szCs w:val="28"/>
          <w:lang w:val="ru-RU"/>
        </w:rPr>
        <w:t xml:space="preserve">Изјавом понуђача о испуњености обавезних услова, поштовању </w:t>
      </w:r>
      <w:r w:rsidRPr="00024007">
        <w:rPr>
          <w:b/>
          <w:sz w:val="28"/>
          <w:szCs w:val="28"/>
          <w:lang w:val="sr-Cyrl-CS"/>
        </w:rPr>
        <w:t>законских прописа</w:t>
      </w:r>
      <w:r w:rsidRPr="00024007">
        <w:rPr>
          <w:b/>
          <w:sz w:val="28"/>
          <w:szCs w:val="28"/>
          <w:lang w:val="ru-RU"/>
        </w:rPr>
        <w:t xml:space="preserve"> и средствима финансијског обезбеђења''</w:t>
      </w:r>
      <w:r w:rsidRPr="00024007">
        <w:rPr>
          <w:b/>
          <w:lang w:val="ru-RU"/>
        </w:rPr>
        <w:t xml:space="preserve"> (образац 2),</w:t>
      </w:r>
    </w:p>
    <w:p w:rsidR="005E2768" w:rsidRPr="00024007" w:rsidRDefault="005E2768" w:rsidP="008D3219">
      <w:pPr>
        <w:pStyle w:val="ListParagraph"/>
        <w:numPr>
          <w:ilvl w:val="0"/>
          <w:numId w:val="10"/>
        </w:numPr>
        <w:jc w:val="both"/>
        <w:rPr>
          <w:b/>
          <w:sz w:val="28"/>
          <w:szCs w:val="28"/>
          <w:shd w:val="clear" w:color="auto" w:fill="C0C0C0"/>
          <w:lang w:val="sr-Cyrl-CS"/>
        </w:rPr>
      </w:pPr>
      <w:r w:rsidRPr="00024007">
        <w:rPr>
          <w:b/>
          <w:sz w:val="28"/>
          <w:szCs w:val="28"/>
          <w:shd w:val="clear" w:color="auto" w:fill="C0C0C0"/>
          <w:lang w:val="sr-Cyrl-CS"/>
        </w:rPr>
        <w:t xml:space="preserve">Подизвођач </w:t>
      </w:r>
      <w:r w:rsidRPr="00024007">
        <w:rPr>
          <w:lang w:val="sr-Cyrl-CS"/>
        </w:rPr>
        <w:t xml:space="preserve">испуњеност </w:t>
      </w:r>
      <w:r w:rsidRPr="00024007">
        <w:rPr>
          <w:b/>
          <w:lang w:val="sr-Cyrl-CS"/>
        </w:rPr>
        <w:t>обавезних услова</w:t>
      </w:r>
      <w:r w:rsidRPr="00024007">
        <w:rPr>
          <w:lang w:val="sr-Cyrl-CS"/>
        </w:rPr>
        <w:t xml:space="preserve"> под </w:t>
      </w:r>
      <w:r w:rsidRPr="00024007">
        <w:rPr>
          <w:b/>
          <w:sz w:val="28"/>
          <w:szCs w:val="28"/>
          <w:lang w:val="sr-Latn-CS"/>
        </w:rPr>
        <w:t>III.</w:t>
      </w:r>
      <w:r w:rsidRPr="00024007">
        <w:rPr>
          <w:b/>
          <w:sz w:val="28"/>
          <w:szCs w:val="28"/>
          <w:lang w:val="sr-Cyrl-CS"/>
        </w:rPr>
        <w:t>1</w:t>
      </w:r>
      <w:r w:rsidRPr="00024007">
        <w:rPr>
          <w:b/>
          <w:sz w:val="28"/>
          <w:szCs w:val="28"/>
          <w:lang w:val="sr-Latn-CS"/>
        </w:rPr>
        <w:t xml:space="preserve">. </w:t>
      </w:r>
      <w:r w:rsidRPr="00024007">
        <w:rPr>
          <w:b/>
          <w:sz w:val="28"/>
          <w:szCs w:val="28"/>
          <w:lang w:val="sr-Cyrl-CS"/>
        </w:rPr>
        <w:t>тачка 1 – 4 и 6,</w:t>
      </w:r>
      <w:r w:rsidRPr="00024007">
        <w:rPr>
          <w:b/>
          <w:lang w:val="sr-Cyrl-CS"/>
        </w:rPr>
        <w:t xml:space="preserve"> из конкурсне документације доказуј</w:t>
      </w:r>
      <w:r w:rsidRPr="00024007">
        <w:rPr>
          <w:b/>
        </w:rPr>
        <w:t>e</w:t>
      </w:r>
      <w:r w:rsidRPr="00024007">
        <w:rPr>
          <w:b/>
          <w:lang w:val="sr-Cyrl-CS"/>
        </w:rPr>
        <w:t xml:space="preserve"> ''</w:t>
      </w:r>
      <w:r w:rsidRPr="00024007">
        <w:rPr>
          <w:b/>
          <w:sz w:val="28"/>
          <w:szCs w:val="28"/>
          <w:lang w:val="ru-RU"/>
        </w:rPr>
        <w:t xml:space="preserve">Изјавом подизвођача о испуњености обавезних услова и поштовању </w:t>
      </w:r>
      <w:r w:rsidRPr="00024007">
        <w:rPr>
          <w:b/>
          <w:sz w:val="28"/>
          <w:szCs w:val="28"/>
          <w:lang w:val="sr-Cyrl-CS"/>
        </w:rPr>
        <w:t>законских прописа</w:t>
      </w:r>
      <w:r w:rsidRPr="00024007">
        <w:rPr>
          <w:b/>
          <w:sz w:val="28"/>
          <w:szCs w:val="28"/>
          <w:lang w:val="ru-RU"/>
        </w:rPr>
        <w:t>''</w:t>
      </w:r>
      <w:r w:rsidRPr="00024007">
        <w:rPr>
          <w:b/>
          <w:lang w:val="ru-RU"/>
        </w:rPr>
        <w:t xml:space="preserve"> (образац 2а),</w:t>
      </w:r>
    </w:p>
    <w:p w:rsidR="005E2768" w:rsidRPr="00024007" w:rsidRDefault="005E2768" w:rsidP="008D3219">
      <w:pPr>
        <w:pStyle w:val="ListParagraph"/>
        <w:numPr>
          <w:ilvl w:val="0"/>
          <w:numId w:val="10"/>
        </w:numPr>
        <w:jc w:val="both"/>
        <w:rPr>
          <w:b/>
          <w:sz w:val="28"/>
          <w:szCs w:val="28"/>
          <w:shd w:val="clear" w:color="auto" w:fill="C0C0C0"/>
          <w:lang w:val="sr-Cyrl-CS"/>
        </w:rPr>
      </w:pPr>
      <w:r w:rsidRPr="00024007">
        <w:rPr>
          <w:b/>
          <w:sz w:val="28"/>
          <w:szCs w:val="28"/>
          <w:shd w:val="clear" w:color="auto" w:fill="C0C0C0"/>
          <w:lang w:val="sr-Cyrl-CS"/>
        </w:rPr>
        <w:t xml:space="preserve">Члан групе понуђача </w:t>
      </w:r>
      <w:r w:rsidRPr="00024007">
        <w:rPr>
          <w:lang w:val="sr-Cyrl-CS"/>
        </w:rPr>
        <w:t xml:space="preserve">испуњеност </w:t>
      </w:r>
      <w:r w:rsidRPr="00024007">
        <w:rPr>
          <w:b/>
          <w:lang w:val="sr-Cyrl-CS"/>
        </w:rPr>
        <w:t>обавезних услова</w:t>
      </w:r>
      <w:r w:rsidRPr="00024007">
        <w:rPr>
          <w:lang w:val="sr-Cyrl-CS"/>
        </w:rPr>
        <w:t xml:space="preserve"> под </w:t>
      </w:r>
      <w:r w:rsidRPr="00024007">
        <w:rPr>
          <w:b/>
          <w:sz w:val="28"/>
          <w:szCs w:val="28"/>
          <w:lang w:val="sr-Latn-CS"/>
        </w:rPr>
        <w:t>III.</w:t>
      </w:r>
      <w:r w:rsidRPr="00024007">
        <w:rPr>
          <w:b/>
          <w:sz w:val="28"/>
          <w:szCs w:val="28"/>
          <w:lang w:val="sr-Cyrl-CS"/>
        </w:rPr>
        <w:t>1</w:t>
      </w:r>
      <w:r w:rsidRPr="00024007">
        <w:rPr>
          <w:b/>
          <w:sz w:val="28"/>
          <w:szCs w:val="28"/>
          <w:lang w:val="sr-Latn-CS"/>
        </w:rPr>
        <w:t xml:space="preserve">. </w:t>
      </w:r>
      <w:r w:rsidRPr="00024007">
        <w:rPr>
          <w:b/>
          <w:sz w:val="28"/>
          <w:szCs w:val="28"/>
          <w:lang w:val="sr-Cyrl-CS"/>
        </w:rPr>
        <w:t>тачка 1 – 4 и 6, доказује</w:t>
      </w:r>
      <w:r w:rsidRPr="00024007">
        <w:rPr>
          <w:b/>
          <w:lang w:val="sr-Cyrl-CS"/>
        </w:rPr>
        <w:t xml:space="preserve"> ''</w:t>
      </w:r>
      <w:r w:rsidRPr="00024007">
        <w:rPr>
          <w:b/>
          <w:sz w:val="28"/>
          <w:szCs w:val="28"/>
          <w:lang w:val="ru-RU"/>
        </w:rPr>
        <w:t xml:space="preserve">Изјавом члана групе понуђача о испуњености обавезних  услова и поштовању </w:t>
      </w:r>
      <w:r w:rsidRPr="00024007">
        <w:rPr>
          <w:b/>
          <w:sz w:val="28"/>
          <w:szCs w:val="28"/>
          <w:lang w:val="sr-Cyrl-CS"/>
        </w:rPr>
        <w:t>законских прописа</w:t>
      </w:r>
      <w:r w:rsidRPr="00024007">
        <w:rPr>
          <w:b/>
          <w:sz w:val="28"/>
          <w:szCs w:val="28"/>
          <w:lang w:val="ru-RU"/>
        </w:rPr>
        <w:t>''</w:t>
      </w:r>
      <w:r w:rsidRPr="00024007">
        <w:rPr>
          <w:b/>
          <w:lang w:val="ru-RU"/>
        </w:rPr>
        <w:t xml:space="preserve"> (образац 2б)</w:t>
      </w:r>
    </w:p>
    <w:p w:rsidR="005E2768" w:rsidRPr="00024007" w:rsidRDefault="005E2768" w:rsidP="005E2768">
      <w:pPr>
        <w:pStyle w:val="ListParagraph"/>
        <w:ind w:left="0"/>
        <w:jc w:val="both"/>
        <w:rPr>
          <w:b/>
          <w:sz w:val="28"/>
          <w:szCs w:val="28"/>
          <w:shd w:val="clear" w:color="auto" w:fill="C0C0C0"/>
          <w:lang w:val="sr-Cyrl-CS"/>
        </w:rPr>
      </w:pPr>
    </w:p>
    <w:p w:rsidR="005E2768" w:rsidRPr="00024007" w:rsidRDefault="005E2768" w:rsidP="005E2768">
      <w:pPr>
        <w:pStyle w:val="ListParagraph"/>
        <w:ind w:left="0"/>
        <w:jc w:val="both"/>
        <w:rPr>
          <w:b/>
          <w:sz w:val="28"/>
          <w:szCs w:val="28"/>
          <w:shd w:val="clear" w:color="auto" w:fill="C0C0C0"/>
          <w:lang w:val="sr-Cyrl-CS"/>
        </w:rPr>
      </w:pPr>
      <w:r w:rsidRPr="00024007">
        <w:rPr>
          <w:shd w:val="clear" w:color="auto" w:fill="C0C0C0"/>
          <w:lang w:val="sr-Cyrl-CS"/>
        </w:rPr>
        <w:t xml:space="preserve">уз </w:t>
      </w:r>
      <w:r w:rsidRPr="00024007">
        <w:rPr>
          <w:b/>
          <w:shd w:val="clear" w:color="auto" w:fill="C0C0C0"/>
          <w:lang w:val="sr-Cyrl-CS"/>
        </w:rPr>
        <w:t>обавезу понуђача, подизвођача, носиоца посла и члана групе понуђача,</w:t>
      </w:r>
      <w:r w:rsidRPr="00024007">
        <w:rPr>
          <w:shd w:val="clear" w:color="auto" w:fill="C0C0C0"/>
          <w:lang w:val="sr-Cyrl-CS"/>
        </w:rPr>
        <w:t xml:space="preserve"> чија је </w:t>
      </w:r>
      <w:r w:rsidRPr="00024007">
        <w:rPr>
          <w:b/>
          <w:sz w:val="28"/>
          <w:szCs w:val="28"/>
          <w:shd w:val="clear" w:color="auto" w:fill="C0C0C0"/>
          <w:lang w:val="sr-Cyrl-CS"/>
        </w:rPr>
        <w:t>понуда оцењена као прихватљива</w:t>
      </w:r>
      <w:r w:rsidRPr="00024007">
        <w:rPr>
          <w:shd w:val="clear" w:color="auto" w:fill="C0C0C0"/>
          <w:lang w:val="sr-Cyrl-CS"/>
        </w:rPr>
        <w:t xml:space="preserve">, да </w:t>
      </w:r>
      <w:r w:rsidRPr="00024007">
        <w:rPr>
          <w:b/>
          <w:sz w:val="28"/>
          <w:szCs w:val="28"/>
          <w:shd w:val="clear" w:color="auto" w:fill="C0C0C0"/>
          <w:lang w:val="sr-Cyrl-CS"/>
        </w:rPr>
        <w:t>уколико то наручилац у писменој форми захтева</w:t>
      </w:r>
      <w:r w:rsidRPr="00024007">
        <w:rPr>
          <w:shd w:val="clear" w:color="auto" w:fill="C0C0C0"/>
          <w:lang w:val="ru-RU"/>
        </w:rPr>
        <w:t xml:space="preserve"> у року од </w:t>
      </w:r>
      <w:r w:rsidRPr="00024007">
        <w:rPr>
          <w:b/>
          <w:shd w:val="clear" w:color="auto" w:fill="C0C0C0"/>
          <w:lang w:val="ru-RU"/>
        </w:rPr>
        <w:t>5 (пет) дана</w:t>
      </w:r>
      <w:r w:rsidRPr="00024007">
        <w:rPr>
          <w:shd w:val="clear" w:color="auto" w:fill="C0C0C0"/>
          <w:lang w:val="ru-RU"/>
        </w:rPr>
        <w:t xml:space="preserve"> од дана пријема писменог позива наручиоца, достави оригинал или оверену копију напред наведених доказа о испуњености </w:t>
      </w:r>
      <w:r w:rsidRPr="00024007">
        <w:rPr>
          <w:b/>
          <w:sz w:val="28"/>
          <w:szCs w:val="28"/>
          <w:shd w:val="clear" w:color="auto" w:fill="C0C0C0"/>
          <w:lang w:val="ru-RU"/>
        </w:rPr>
        <w:t>свих или само појединих (</w:t>
      </w:r>
      <w:r w:rsidRPr="00024007">
        <w:rPr>
          <w:b/>
          <w:shd w:val="clear" w:color="auto" w:fill="C0C0C0"/>
          <w:lang w:val="ru-RU"/>
        </w:rPr>
        <w:t>тражених</w:t>
      </w:r>
      <w:r w:rsidRPr="00024007">
        <w:rPr>
          <w:b/>
          <w:sz w:val="28"/>
          <w:szCs w:val="28"/>
          <w:shd w:val="clear" w:color="auto" w:fill="C0C0C0"/>
          <w:lang w:val="ru-RU"/>
        </w:rPr>
        <w:t>),</w:t>
      </w:r>
      <w:r w:rsidRPr="00024007">
        <w:rPr>
          <w:shd w:val="clear" w:color="auto" w:fill="C0C0C0"/>
          <w:lang w:val="ru-RU"/>
        </w:rPr>
        <w:t xml:space="preserve"> обавезних услова.</w:t>
      </w:r>
      <w:r w:rsidRPr="00024007">
        <w:rPr>
          <w:lang w:val="ru-RU"/>
        </w:rPr>
        <w:t xml:space="preserve"> </w:t>
      </w:r>
    </w:p>
    <w:p w:rsidR="005E2768" w:rsidRPr="00024007" w:rsidRDefault="005E2768" w:rsidP="005E2768">
      <w:pPr>
        <w:jc w:val="center"/>
        <w:rPr>
          <w:b/>
          <w:sz w:val="28"/>
          <w:szCs w:val="28"/>
          <w:shd w:val="clear" w:color="auto" w:fill="C0C0C0"/>
          <w:lang w:val="sr-Cyrl-CS"/>
        </w:rPr>
      </w:pPr>
    </w:p>
    <w:p w:rsidR="00DA2842" w:rsidRPr="00024007" w:rsidRDefault="00DA2842" w:rsidP="00DA2842">
      <w:pPr>
        <w:ind w:left="720" w:firstLine="360"/>
        <w:jc w:val="both"/>
        <w:rPr>
          <w:sz w:val="10"/>
          <w:szCs w:val="10"/>
          <w:lang w:val="sr-Cyrl-CS"/>
        </w:rPr>
      </w:pPr>
      <w:r w:rsidRPr="00024007">
        <w:rPr>
          <w:b/>
          <w:sz w:val="32"/>
          <w:szCs w:val="32"/>
          <w:lang w:val="sr-Cyrl-CS"/>
        </w:rPr>
        <w:t>Доказивање</w:t>
      </w:r>
      <w:r w:rsidRPr="00024007">
        <w:rPr>
          <w:b/>
          <w:sz w:val="32"/>
          <w:szCs w:val="32"/>
        </w:rPr>
        <w:t xml:space="preserve"> додат</w:t>
      </w:r>
      <w:r w:rsidRPr="00024007">
        <w:rPr>
          <w:b/>
          <w:sz w:val="32"/>
          <w:szCs w:val="32"/>
          <w:lang w:val="sr-Cyrl-CS"/>
        </w:rPr>
        <w:t>них услова:</w:t>
      </w:r>
    </w:p>
    <w:p w:rsidR="00DA2842" w:rsidRPr="00024007" w:rsidRDefault="00DA2842" w:rsidP="00DA2842">
      <w:pPr>
        <w:ind w:left="720"/>
        <w:jc w:val="both"/>
        <w:rPr>
          <w:sz w:val="10"/>
          <w:szCs w:val="10"/>
          <w:lang w:val="sr-Cyrl-CS"/>
        </w:rPr>
      </w:pPr>
    </w:p>
    <w:p w:rsidR="005E2768" w:rsidRPr="00024007" w:rsidRDefault="005E2768" w:rsidP="005E2768">
      <w:pPr>
        <w:rPr>
          <w:b/>
          <w:sz w:val="28"/>
          <w:szCs w:val="28"/>
          <w:shd w:val="clear" w:color="auto" w:fill="C0C0C0"/>
          <w:lang w:val="sr-Cyrl-CS"/>
        </w:rPr>
      </w:pPr>
    </w:p>
    <w:p w:rsidR="00DA2842" w:rsidRPr="00024007" w:rsidRDefault="00DA2842" w:rsidP="00DA2842">
      <w:pPr>
        <w:tabs>
          <w:tab w:val="left" w:pos="709"/>
        </w:tabs>
        <w:spacing w:after="60"/>
        <w:ind w:left="709" w:hanging="425"/>
        <w:jc w:val="both"/>
        <w:rPr>
          <w:lang w:val="ru-RU"/>
        </w:rPr>
      </w:pPr>
      <w:r w:rsidRPr="00024007">
        <w:rPr>
          <w:lang w:val="ru-RU"/>
        </w:rPr>
        <w:t xml:space="preserve">7.2) Услов </w:t>
      </w:r>
      <w:r w:rsidRPr="00024007">
        <w:t xml:space="preserve">III. Тачка </w:t>
      </w:r>
      <w:r w:rsidRPr="00024007">
        <w:rPr>
          <w:lang w:val="sr-Cyrl-CS"/>
        </w:rPr>
        <w:t xml:space="preserve">7.2 доказује се </w:t>
      </w:r>
      <w:r w:rsidRPr="00024007">
        <w:rPr>
          <w:lang w:val="ru-RU"/>
        </w:rPr>
        <w:t xml:space="preserve">Референц листом - списком најважнијих изведених радова на изградњи, реконструкцији, санацији и адаптацији објеката високоградње у претходне 3 године са износима, датумима и листама наручилаца, за које је остварен пословни приход у износу од минимум </w:t>
      </w:r>
      <w:r w:rsidR="00B94F91">
        <w:t>4.5</w:t>
      </w:r>
      <w:r w:rsidRPr="00024007">
        <w:rPr>
          <w:lang w:val="ru-RU"/>
        </w:rPr>
        <w:t>00.000,00 динара без пдв-а, уз потврде издате и потписане од стране наручилаца или уговоре о изведеним радовима и окончане ситуације.</w:t>
      </w:r>
    </w:p>
    <w:p w:rsidR="00DA2842" w:rsidRPr="00024007" w:rsidRDefault="00DA2842" w:rsidP="00DA2842">
      <w:pPr>
        <w:tabs>
          <w:tab w:val="left" w:pos="709"/>
        </w:tabs>
        <w:spacing w:after="60"/>
        <w:ind w:left="709" w:hanging="425"/>
        <w:jc w:val="both"/>
        <w:rPr>
          <w:lang w:val="ru-RU"/>
        </w:rPr>
      </w:pPr>
      <w:r w:rsidRPr="00024007">
        <w:rPr>
          <w:lang w:val="ru-RU"/>
        </w:rPr>
        <w:t xml:space="preserve"> 8.1) Услов </w:t>
      </w:r>
      <w:r w:rsidRPr="00024007">
        <w:t xml:space="preserve">III. Тачка </w:t>
      </w:r>
      <w:r w:rsidRPr="00024007">
        <w:rPr>
          <w:lang w:val="sr-Cyrl-CS"/>
        </w:rPr>
        <w:t xml:space="preserve">8.1 доказује се </w:t>
      </w:r>
      <w:r w:rsidRPr="00024007">
        <w:rPr>
          <w:rFonts w:eastAsia="TimesNewRomanPSMT"/>
          <w:color w:val="000000"/>
          <w:spacing w:val="2"/>
        </w:rPr>
        <w:t>М/МА обрасц</w:t>
      </w:r>
      <w:r w:rsidRPr="00024007">
        <w:rPr>
          <w:rFonts w:eastAsia="TimesNewRomanPSMT"/>
          <w:color w:val="000000"/>
          <w:spacing w:val="2"/>
          <w:lang w:val="sr-Cyrl-CS"/>
        </w:rPr>
        <w:t>има</w:t>
      </w:r>
      <w:r w:rsidRPr="00024007">
        <w:rPr>
          <w:rFonts w:eastAsia="TimesNewRomanPSMT"/>
          <w:color w:val="000000"/>
          <w:spacing w:val="2"/>
        </w:rPr>
        <w:t xml:space="preserve"> пријаве на обавезно социјално осигурање запослених</w:t>
      </w:r>
      <w:r w:rsidRPr="00024007">
        <w:rPr>
          <w:lang w:val="ru-RU"/>
        </w:rPr>
        <w:t xml:space="preserve"> којим понуђач доказује да располаже са минимум 10 запослених радника од којих </w:t>
      </w:r>
      <w:r w:rsidRPr="00024007">
        <w:t>1</w:t>
      </w:r>
      <w:r w:rsidRPr="00024007">
        <w:rPr>
          <w:lang w:val="ru-RU"/>
        </w:rPr>
        <w:t xml:space="preserve"> запослен</w:t>
      </w:r>
      <w:r w:rsidRPr="00024007">
        <w:t>и</w:t>
      </w:r>
      <w:r w:rsidRPr="00024007">
        <w:rPr>
          <w:lang w:val="ru-RU"/>
        </w:rPr>
        <w:t xml:space="preserve"> радник мора бити дипломирани инжењер грађевинске струке (са лиценцом), а за којег понуђач мора доставити доказ којим на несумњив начин доказује да је исти запослен код понуђача и да поседује звање дипломираног инжењера грађевинске струке (фотокопија лиценце, радне књижице, </w:t>
      </w:r>
      <w:r w:rsidRPr="00024007">
        <w:rPr>
          <w:rFonts w:eastAsia="TimesNewRomanPSMT"/>
          <w:color w:val="000000"/>
          <w:spacing w:val="2"/>
        </w:rPr>
        <w:t>М/МА обрасце на обавезно социјално осигурање запослених</w:t>
      </w:r>
      <w:r w:rsidRPr="00024007">
        <w:rPr>
          <w:lang w:val="ru-RU"/>
        </w:rPr>
        <w:t>)</w:t>
      </w:r>
    </w:p>
    <w:p w:rsidR="00DA2842" w:rsidRPr="00024007" w:rsidRDefault="00DA2842" w:rsidP="00DA2842">
      <w:pPr>
        <w:tabs>
          <w:tab w:val="left" w:pos="709"/>
        </w:tabs>
        <w:spacing w:after="60"/>
        <w:ind w:left="709" w:hanging="425"/>
        <w:jc w:val="both"/>
        <w:rPr>
          <w:lang w:val="sr-Cyrl-CS"/>
        </w:rPr>
      </w:pPr>
      <w:r w:rsidRPr="00024007">
        <w:rPr>
          <w:lang w:val="ru-RU"/>
        </w:rPr>
        <w:t xml:space="preserve">8.2) Услов </w:t>
      </w:r>
      <w:r w:rsidRPr="00024007">
        <w:t xml:space="preserve">III. Тачка </w:t>
      </w:r>
      <w:r w:rsidRPr="00024007">
        <w:rPr>
          <w:lang w:val="sr-Cyrl-CS"/>
        </w:rPr>
        <w:t xml:space="preserve">8.2. доказује се </w:t>
      </w:r>
      <w:r w:rsidRPr="00024007">
        <w:rPr>
          <w:lang w:val="ru-RU"/>
        </w:rPr>
        <w:t>копијом личне лиценце (410) са потврдом Инжењерске коморе Србије да је наведени носилац лиценце чија се лиценца подноси члан Инжењерске коморе Србије и да му одлуком</w:t>
      </w:r>
      <w:r w:rsidRPr="00024007">
        <w:rPr>
          <w:lang w:val="sr-Cyrl-CS"/>
        </w:rPr>
        <w:t xml:space="preserve"> Суда части издата лиценца није одузета заједно са доказима о радном статусу (докази о радном статусу: за наведеног носиоца лиценце који је код понуђача запослен – фотокопија радне књижице и </w:t>
      </w:r>
      <w:r w:rsidRPr="00024007">
        <w:rPr>
          <w:rFonts w:eastAsia="TimesNewRomanPSMT"/>
          <w:color w:val="000000"/>
          <w:spacing w:val="2"/>
        </w:rPr>
        <w:t>М/МА обрасце на обавезно социјално осигурање запослених</w:t>
      </w:r>
      <w:r w:rsidRPr="00024007">
        <w:rPr>
          <w:lang w:val="sr-Cyrl-CS"/>
        </w:rPr>
        <w:t xml:space="preserve">, односно за носиоца лиценце који није запослен код понуђача: уговор - фотокопија уговора о делу / уговора о обављању привремених и повремених послова или други уговор о радном ангажовању на извођењу радова који су предмет ове јавне набавке) уз изјаву понуђача о одговорном извођачу, који ће решењем бити именован за извођење радова у предметној јавној набавци. </w:t>
      </w:r>
    </w:p>
    <w:p w:rsidR="00DA2842" w:rsidRPr="00024007" w:rsidRDefault="00DA2842" w:rsidP="00DA2842">
      <w:pPr>
        <w:tabs>
          <w:tab w:val="left" w:pos="709"/>
        </w:tabs>
        <w:spacing w:after="60"/>
        <w:ind w:left="709" w:hanging="425"/>
        <w:jc w:val="both"/>
        <w:rPr>
          <w:lang w:val="sr-Cyrl-CS"/>
        </w:rPr>
      </w:pPr>
      <w:r w:rsidRPr="00024007">
        <w:rPr>
          <w:lang w:val="sr-Cyrl-CS"/>
        </w:rPr>
        <w:t xml:space="preserve">8.3) </w:t>
      </w:r>
      <w:r w:rsidRPr="00024007">
        <w:rPr>
          <w:lang w:val="ru-RU"/>
        </w:rPr>
        <w:t xml:space="preserve">Услов </w:t>
      </w:r>
      <w:r w:rsidRPr="00024007">
        <w:t xml:space="preserve">III. Тачка </w:t>
      </w:r>
      <w:r w:rsidRPr="00024007">
        <w:rPr>
          <w:lang w:val="sr-Cyrl-CS"/>
        </w:rPr>
        <w:t>8.3. доказује се фотокопијом пописне листе са стањем на дан 31.12.201</w:t>
      </w:r>
      <w:r w:rsidRPr="00024007">
        <w:t>4</w:t>
      </w:r>
      <w:r w:rsidRPr="00024007">
        <w:rPr>
          <w:lang w:val="sr-Cyrl-CS"/>
        </w:rPr>
        <w:t>. године заједно са фотокопијом саобраћајне дозволе за моторна возила. Техничка опремљеност понуђача може се доказати и фотокопијом уговора о набавци опреме односно фотокопијом уговора о закупу или лизингу.</w:t>
      </w:r>
    </w:p>
    <w:p w:rsidR="00DA2842" w:rsidRPr="00024007" w:rsidRDefault="00DA2842" w:rsidP="00DA2842">
      <w:pPr>
        <w:pStyle w:val="ListParagraph"/>
        <w:numPr>
          <w:ilvl w:val="0"/>
          <w:numId w:val="36"/>
        </w:numPr>
        <w:tabs>
          <w:tab w:val="left" w:pos="709"/>
        </w:tabs>
        <w:suppressAutoHyphens w:val="0"/>
        <w:spacing w:after="60"/>
        <w:jc w:val="both"/>
        <w:rPr>
          <w:bCs/>
        </w:rPr>
      </w:pPr>
      <w:r w:rsidRPr="00024007">
        <w:rPr>
          <w:bCs/>
        </w:rPr>
        <w:t>Понуђач мора доставити потврду потписану од стране инвеститора, која је саставни део понуде и конкурсне документације (Образац 1</w:t>
      </w:r>
      <w:r w:rsidRPr="00024007">
        <w:rPr>
          <w:bCs/>
          <w:lang w:val="sr-Cyrl-CS"/>
        </w:rPr>
        <w:t>3</w:t>
      </w:r>
      <w:r w:rsidRPr="00024007">
        <w:rPr>
          <w:bCs/>
        </w:rPr>
        <w:t>)</w:t>
      </w:r>
      <w:r w:rsidRPr="00024007">
        <w:rPr>
          <w:bCs/>
          <w:lang w:val="sr-Cyrl-CS"/>
        </w:rPr>
        <w:t xml:space="preserve"> да је извршио обилазак локације и увид у пројектну документацију.</w:t>
      </w:r>
    </w:p>
    <w:p w:rsidR="008E2475" w:rsidRPr="00024007" w:rsidRDefault="008E2475" w:rsidP="008E2475">
      <w:pPr>
        <w:pStyle w:val="ListParagraph"/>
        <w:tabs>
          <w:tab w:val="left" w:pos="709"/>
        </w:tabs>
        <w:suppressAutoHyphens w:val="0"/>
        <w:spacing w:after="60"/>
        <w:ind w:left="644"/>
        <w:jc w:val="both"/>
        <w:rPr>
          <w:bCs/>
        </w:rPr>
      </w:pPr>
    </w:p>
    <w:p w:rsidR="00024007" w:rsidRPr="00024007" w:rsidRDefault="00024007">
      <w:pPr>
        <w:suppressAutoHyphens w:val="0"/>
        <w:spacing w:after="200" w:line="276" w:lineRule="auto"/>
        <w:rPr>
          <w:b/>
          <w:sz w:val="28"/>
          <w:szCs w:val="28"/>
          <w:lang w:val="sr-Latn-CS"/>
        </w:rPr>
      </w:pPr>
      <w:r w:rsidRPr="00024007">
        <w:rPr>
          <w:b/>
          <w:sz w:val="28"/>
          <w:szCs w:val="28"/>
          <w:lang w:val="sr-Latn-CS"/>
        </w:rPr>
        <w:br w:type="page"/>
      </w:r>
    </w:p>
    <w:p w:rsidR="005E2768" w:rsidRPr="00024007" w:rsidRDefault="005E2768" w:rsidP="008E2475">
      <w:pPr>
        <w:jc w:val="both"/>
        <w:rPr>
          <w:b/>
          <w:sz w:val="16"/>
          <w:szCs w:val="16"/>
          <w:lang w:val="sr-Cyrl-CS"/>
        </w:rPr>
      </w:pPr>
      <w:r w:rsidRPr="00024007">
        <w:rPr>
          <w:b/>
          <w:sz w:val="28"/>
          <w:szCs w:val="28"/>
          <w:lang w:val="sr-Latn-CS"/>
        </w:rPr>
        <w:lastRenderedPageBreak/>
        <w:t xml:space="preserve">V. </w:t>
      </w:r>
      <w:r w:rsidRPr="00024007">
        <w:rPr>
          <w:b/>
          <w:sz w:val="28"/>
          <w:szCs w:val="28"/>
          <w:u w:val="single"/>
          <w:lang w:val="sr-Cyrl-CS"/>
        </w:rPr>
        <w:t>УПУТСТВО ПОНУЂАЧИМА КАКО ДА САЧИНЕ ПОНУДУ</w:t>
      </w:r>
    </w:p>
    <w:p w:rsidR="005E2768" w:rsidRPr="00024007" w:rsidRDefault="005E2768" w:rsidP="005E2768">
      <w:pPr>
        <w:jc w:val="both"/>
        <w:rPr>
          <w:color w:val="FFFFFF"/>
          <w:sz w:val="20"/>
          <w:szCs w:val="20"/>
          <w:u w:val="single"/>
          <w:lang w:val="sr-Cyrl-CS"/>
        </w:rPr>
      </w:pPr>
    </w:p>
    <w:p w:rsidR="005E2768" w:rsidRPr="00024007" w:rsidRDefault="005E2768" w:rsidP="008D3219">
      <w:pPr>
        <w:pStyle w:val="ListParagraphCharChar"/>
        <w:numPr>
          <w:ilvl w:val="1"/>
          <w:numId w:val="11"/>
        </w:numPr>
        <w:rPr>
          <w:sz w:val="10"/>
          <w:szCs w:val="10"/>
          <w:lang w:val="sr-Cyrl-CS"/>
        </w:rPr>
      </w:pPr>
      <w:r w:rsidRPr="00024007">
        <w:rPr>
          <w:rStyle w:val="IntenseEmphasis"/>
          <w:rFonts w:ascii="Times New Roman" w:hAnsi="Times New Roman" w:cs="Times New Roman"/>
        </w:rPr>
        <w:t>ЈЕЗИК ПОНУДЕ</w:t>
      </w:r>
    </w:p>
    <w:p w:rsidR="005E2768" w:rsidRPr="00024007" w:rsidRDefault="005E2768" w:rsidP="005E2768">
      <w:pPr>
        <w:ind w:firstLine="720"/>
        <w:jc w:val="both"/>
        <w:rPr>
          <w:sz w:val="10"/>
          <w:szCs w:val="10"/>
          <w:lang w:val="sr-Cyrl-CS"/>
        </w:rPr>
      </w:pPr>
    </w:p>
    <w:p w:rsidR="005E2768" w:rsidRPr="00024007" w:rsidRDefault="005E2768" w:rsidP="005E2768">
      <w:pPr>
        <w:ind w:left="512"/>
        <w:jc w:val="both"/>
        <w:rPr>
          <w:b/>
          <w:sz w:val="10"/>
          <w:szCs w:val="10"/>
          <w:lang w:val="ru-RU"/>
        </w:rPr>
      </w:pPr>
      <w:r w:rsidRPr="00024007">
        <w:rPr>
          <w:lang w:val="sr-Cyrl-CS"/>
        </w:rPr>
        <w:t xml:space="preserve">Понуда и документација која се односи на понуду мора бити на </w:t>
      </w:r>
      <w:r w:rsidRPr="00024007">
        <w:rPr>
          <w:b/>
          <w:sz w:val="28"/>
          <w:szCs w:val="28"/>
          <w:lang w:val="sr-Cyrl-CS"/>
        </w:rPr>
        <w:t>српском језику</w:t>
      </w:r>
      <w:r w:rsidRPr="00024007">
        <w:rPr>
          <w:lang w:val="sr-Cyrl-CS"/>
        </w:rPr>
        <w:t xml:space="preserve">. </w:t>
      </w:r>
    </w:p>
    <w:p w:rsidR="005E2768" w:rsidRPr="00024007" w:rsidRDefault="005E2768" w:rsidP="005E2768">
      <w:pPr>
        <w:pStyle w:val="ListParagraphCharChar"/>
        <w:ind w:left="0"/>
        <w:rPr>
          <w:b/>
          <w:sz w:val="10"/>
          <w:szCs w:val="10"/>
          <w:lang w:val="ru-RU"/>
        </w:rPr>
      </w:pPr>
    </w:p>
    <w:p w:rsidR="005E2768" w:rsidRPr="00024007" w:rsidRDefault="005E2768" w:rsidP="008D3219">
      <w:pPr>
        <w:pStyle w:val="ListParagraphCharChar"/>
        <w:numPr>
          <w:ilvl w:val="1"/>
          <w:numId w:val="11"/>
        </w:numPr>
        <w:jc w:val="both"/>
        <w:rPr>
          <w:sz w:val="10"/>
          <w:szCs w:val="10"/>
          <w:lang w:val="sr-Cyrl-CS"/>
        </w:rPr>
      </w:pPr>
      <w:r w:rsidRPr="00024007">
        <w:rPr>
          <w:rStyle w:val="IntenseEmphasis"/>
          <w:rFonts w:ascii="Times New Roman" w:hAnsi="Times New Roman" w:cs="Times New Roman"/>
          <w:lang w:val="ru-RU"/>
        </w:rPr>
        <w:t>САДРЖИНА ПОНУДЕ</w:t>
      </w:r>
      <w:r w:rsidRPr="00024007">
        <w:rPr>
          <w:rStyle w:val="IntenseEmphasis"/>
          <w:rFonts w:ascii="Times New Roman" w:hAnsi="Times New Roman" w:cs="Times New Roman"/>
          <w:lang w:val="sr-Cyrl-CS"/>
        </w:rPr>
        <w:t xml:space="preserve"> </w:t>
      </w:r>
    </w:p>
    <w:p w:rsidR="005E2768" w:rsidRPr="00024007" w:rsidRDefault="005E2768" w:rsidP="005E2768">
      <w:pPr>
        <w:jc w:val="both"/>
        <w:rPr>
          <w:sz w:val="10"/>
          <w:szCs w:val="10"/>
          <w:lang w:val="sr-Cyrl-CS"/>
        </w:rPr>
      </w:pPr>
    </w:p>
    <w:p w:rsidR="005E2768" w:rsidRPr="00024007" w:rsidRDefault="005E2768" w:rsidP="005E2768">
      <w:pPr>
        <w:ind w:left="512"/>
        <w:jc w:val="both"/>
        <w:rPr>
          <w:sz w:val="10"/>
          <w:szCs w:val="10"/>
        </w:rPr>
      </w:pPr>
      <w:r w:rsidRPr="00024007">
        <w:rPr>
          <w:lang w:val="sr-Cyrl-CS"/>
        </w:rPr>
        <w:t>Понуђач је дужан да испуњава услове дефинисане чланом 75. и 76. Закона о јавним набавкама и конкурсном документацијом, што доказује на начин дефинисан конкурсном документацијом као и да приликом подношења понуде достави тражене прилоге и попуни, потпише и овери обрасце који су дати у конкурсној документацији.</w:t>
      </w:r>
      <w:r w:rsidRPr="00024007">
        <w:rPr>
          <w:lang w:val="ru-RU"/>
        </w:rPr>
        <w:t xml:space="preserve"> </w:t>
      </w:r>
    </w:p>
    <w:p w:rsidR="005E2768" w:rsidRPr="00024007" w:rsidRDefault="005E2768" w:rsidP="005E2768">
      <w:pPr>
        <w:jc w:val="both"/>
        <w:rPr>
          <w:sz w:val="10"/>
          <w:szCs w:val="10"/>
        </w:rPr>
      </w:pPr>
    </w:p>
    <w:p w:rsidR="005E2768" w:rsidRPr="00024007" w:rsidRDefault="005E2768" w:rsidP="008D3219">
      <w:pPr>
        <w:pStyle w:val="ListParagraphCharChar"/>
        <w:numPr>
          <w:ilvl w:val="1"/>
          <w:numId w:val="11"/>
        </w:numPr>
        <w:jc w:val="both"/>
        <w:rPr>
          <w:sz w:val="10"/>
          <w:szCs w:val="10"/>
          <w:lang w:val="ru-RU"/>
        </w:rPr>
      </w:pPr>
      <w:r w:rsidRPr="00024007">
        <w:rPr>
          <w:rStyle w:val="IntenseEmphasis"/>
          <w:rFonts w:ascii="Times New Roman" w:hAnsi="Times New Roman" w:cs="Times New Roman"/>
        </w:rPr>
        <w:t>ИЗМЕНЕ</w:t>
      </w:r>
      <w:r w:rsidRPr="00024007">
        <w:rPr>
          <w:rStyle w:val="IntenseEmphasis"/>
          <w:rFonts w:ascii="Times New Roman" w:hAnsi="Times New Roman" w:cs="Times New Roman"/>
          <w:lang w:val="sr-Cyrl-CS"/>
        </w:rPr>
        <w:t>, ДОПУНЕ</w:t>
      </w:r>
      <w:r w:rsidRPr="00024007">
        <w:rPr>
          <w:rStyle w:val="IntenseEmphasis"/>
          <w:rFonts w:ascii="Times New Roman" w:hAnsi="Times New Roman" w:cs="Times New Roman"/>
        </w:rPr>
        <w:t xml:space="preserve"> И </w:t>
      </w:r>
      <w:r w:rsidRPr="00024007">
        <w:rPr>
          <w:rStyle w:val="IntenseEmphasis"/>
          <w:rFonts w:ascii="Times New Roman" w:hAnsi="Times New Roman" w:cs="Times New Roman"/>
          <w:lang w:val="sr-Cyrl-CS"/>
        </w:rPr>
        <w:t>ОПОЗИВ</w:t>
      </w:r>
      <w:r w:rsidRPr="00024007">
        <w:rPr>
          <w:rStyle w:val="IntenseEmphasis"/>
          <w:rFonts w:ascii="Times New Roman" w:hAnsi="Times New Roman" w:cs="Times New Roman"/>
        </w:rPr>
        <w:t xml:space="preserve"> ПОНУДА</w:t>
      </w:r>
    </w:p>
    <w:p w:rsidR="005E2768" w:rsidRPr="00024007" w:rsidRDefault="005E2768" w:rsidP="005E2768">
      <w:pPr>
        <w:jc w:val="both"/>
        <w:rPr>
          <w:sz w:val="10"/>
          <w:szCs w:val="10"/>
          <w:lang w:val="ru-RU"/>
        </w:rPr>
      </w:pPr>
    </w:p>
    <w:p w:rsidR="005E2768" w:rsidRPr="00024007" w:rsidRDefault="005E2768" w:rsidP="005E2768">
      <w:pPr>
        <w:ind w:left="512"/>
        <w:jc w:val="both"/>
        <w:rPr>
          <w:lang w:val="ru-RU"/>
        </w:rPr>
      </w:pPr>
      <w:r w:rsidRPr="00024007">
        <w:rPr>
          <w:lang w:val="ru-RU"/>
        </w:rPr>
        <w:t xml:space="preserve">Понуђач може да </w:t>
      </w:r>
      <w:r w:rsidRPr="00024007">
        <w:rPr>
          <w:b/>
          <w:sz w:val="28"/>
          <w:szCs w:val="28"/>
          <w:lang w:val="ru-RU"/>
        </w:rPr>
        <w:t>измени, допуни или опозове понуду</w:t>
      </w:r>
      <w:r w:rsidRPr="00024007">
        <w:rPr>
          <w:lang w:val="ru-RU"/>
        </w:rPr>
        <w:t xml:space="preserve">, писаним обавештењем, </w:t>
      </w:r>
      <w:r w:rsidRPr="00024007">
        <w:rPr>
          <w:b/>
          <w:sz w:val="28"/>
          <w:szCs w:val="28"/>
          <w:lang w:val="ru-RU"/>
        </w:rPr>
        <w:t>само пре истека рока за подношење понуда.</w:t>
      </w:r>
    </w:p>
    <w:p w:rsidR="005E2768" w:rsidRPr="00024007" w:rsidRDefault="005E2768" w:rsidP="005E2768">
      <w:pPr>
        <w:ind w:left="512"/>
        <w:jc w:val="both"/>
        <w:rPr>
          <w:sz w:val="10"/>
          <w:szCs w:val="10"/>
          <w:lang w:val="sr-Cyrl-CS"/>
        </w:rPr>
      </w:pPr>
      <w:r w:rsidRPr="00024007">
        <w:rPr>
          <w:lang w:val="ru-RU"/>
        </w:rPr>
        <w:t>Обавештење о изменама, допунама или опозиву понуде се доставља са ознаком “Измена понуде”, ''Допуна понуде'' или “Опозив понуде”</w:t>
      </w:r>
      <w:r w:rsidRPr="00024007">
        <w:rPr>
          <w:b/>
          <w:lang w:val="ru-RU"/>
        </w:rPr>
        <w:t xml:space="preserve"> </w:t>
      </w:r>
      <w:r w:rsidRPr="00024007">
        <w:rPr>
          <w:lang w:val="ru-RU"/>
        </w:rPr>
        <w:t xml:space="preserve">за </w:t>
      </w:r>
      <w:r w:rsidRPr="00024007">
        <w:rPr>
          <w:lang w:val="sr-Cyrl-CS"/>
        </w:rPr>
        <w:t>јавну набавку мале вредности за адаптацију простора за потребе вртића.</w:t>
      </w:r>
    </w:p>
    <w:p w:rsidR="005E2768" w:rsidRPr="00024007" w:rsidRDefault="005E2768" w:rsidP="005E2768">
      <w:pPr>
        <w:ind w:left="512"/>
        <w:jc w:val="both"/>
        <w:rPr>
          <w:sz w:val="10"/>
          <w:szCs w:val="10"/>
          <w:lang w:val="sr-Cyrl-CS"/>
        </w:rPr>
      </w:pPr>
    </w:p>
    <w:p w:rsidR="005E2768" w:rsidRPr="00024007" w:rsidRDefault="005E2768" w:rsidP="008D3219">
      <w:pPr>
        <w:pStyle w:val="ListParagraphCharChar"/>
        <w:numPr>
          <w:ilvl w:val="1"/>
          <w:numId w:val="11"/>
        </w:numPr>
        <w:jc w:val="both"/>
        <w:rPr>
          <w:sz w:val="10"/>
          <w:szCs w:val="10"/>
          <w:lang w:val="ru-RU"/>
        </w:rPr>
      </w:pPr>
      <w:r w:rsidRPr="00024007">
        <w:rPr>
          <w:rStyle w:val="IntenseEmphasis"/>
          <w:rFonts w:ascii="Times New Roman" w:hAnsi="Times New Roman" w:cs="Times New Roman"/>
        </w:rPr>
        <w:t>ИСПРАВКА ГРЕШАКА У ПОДНЕТИМ ПОНУДАМА</w:t>
      </w:r>
    </w:p>
    <w:p w:rsidR="005E2768" w:rsidRPr="00024007" w:rsidRDefault="005E2768" w:rsidP="005E2768">
      <w:pPr>
        <w:jc w:val="both"/>
        <w:rPr>
          <w:sz w:val="10"/>
          <w:szCs w:val="10"/>
          <w:lang w:val="ru-RU"/>
        </w:rPr>
      </w:pPr>
    </w:p>
    <w:p w:rsidR="005E2768" w:rsidRPr="00024007" w:rsidRDefault="005E2768" w:rsidP="005E2768">
      <w:pPr>
        <w:ind w:left="512"/>
        <w:jc w:val="both"/>
        <w:rPr>
          <w:lang w:val="sr-Cyrl-CS"/>
        </w:rPr>
      </w:pPr>
      <w:r w:rsidRPr="00024007">
        <w:rPr>
          <w:lang w:val="ru-RU"/>
        </w:rPr>
        <w:t xml:space="preserve">Уколико понуђач начини грешку у попуњавању, дужан је да исту избели и правилно попуни, а место начињене грешке </w:t>
      </w:r>
      <w:r w:rsidRPr="00024007">
        <w:rPr>
          <w:b/>
          <w:sz w:val="28"/>
          <w:szCs w:val="28"/>
          <w:lang w:val="ru-RU"/>
        </w:rPr>
        <w:t>парафира и овери печатом</w:t>
      </w:r>
      <w:r w:rsidRPr="00024007">
        <w:rPr>
          <w:lang w:val="ru-RU"/>
        </w:rPr>
        <w:t>.</w:t>
      </w:r>
    </w:p>
    <w:p w:rsidR="005E2768" w:rsidRPr="00024007" w:rsidRDefault="005E2768" w:rsidP="005E2768">
      <w:pPr>
        <w:ind w:left="512"/>
        <w:jc w:val="both"/>
        <w:rPr>
          <w:sz w:val="10"/>
          <w:szCs w:val="10"/>
          <w:lang w:val="sr-Cyrl-CS"/>
        </w:rPr>
      </w:pPr>
      <w:r w:rsidRPr="00024007">
        <w:rPr>
          <w:lang w:val="sr-Cyrl-CS"/>
        </w:rPr>
        <w:t xml:space="preserve">Наручилац може уз </w:t>
      </w:r>
      <w:r w:rsidRPr="00024007">
        <w:rPr>
          <w:b/>
          <w:lang w:val="sr-Cyrl-CS"/>
        </w:rPr>
        <w:t>сагласност понуђача</w:t>
      </w:r>
      <w:r w:rsidRPr="00024007">
        <w:rPr>
          <w:lang w:val="sr-Cyrl-CS"/>
        </w:rPr>
        <w:t xml:space="preserve"> да изврши исправке рачунских грешака уочених приликом разматрања понуде, по окончаном поступку отварања понуда,</w:t>
      </w:r>
      <w:r w:rsidRPr="00024007">
        <w:rPr>
          <w:lang w:val="ru-RU"/>
        </w:rPr>
        <w:t xml:space="preserve"> узимајући као релевантне јединичне цене. Ако се понуђач не сагласи са исправком рачунских грешака, наручилац ће његову понуду </w:t>
      </w:r>
      <w:r w:rsidRPr="00024007">
        <w:rPr>
          <w:b/>
          <w:lang w:val="ru-RU"/>
        </w:rPr>
        <w:t>одбити као неприхватљиву.</w:t>
      </w:r>
      <w:r w:rsidRPr="00024007">
        <w:rPr>
          <w:lang w:val="ru-RU"/>
        </w:rPr>
        <w:t xml:space="preserve"> </w:t>
      </w:r>
    </w:p>
    <w:p w:rsidR="005E2768" w:rsidRPr="00024007" w:rsidRDefault="005E2768" w:rsidP="005E2768">
      <w:pPr>
        <w:ind w:left="692"/>
        <w:jc w:val="both"/>
        <w:rPr>
          <w:sz w:val="10"/>
          <w:szCs w:val="10"/>
          <w:lang w:val="sr-Cyrl-CS"/>
        </w:rPr>
      </w:pPr>
    </w:p>
    <w:p w:rsidR="005E2768" w:rsidRPr="00024007" w:rsidRDefault="005E2768" w:rsidP="008D3219">
      <w:pPr>
        <w:pStyle w:val="ListParagraphCharChar"/>
        <w:numPr>
          <w:ilvl w:val="1"/>
          <w:numId w:val="11"/>
        </w:numPr>
        <w:jc w:val="both"/>
        <w:rPr>
          <w:sz w:val="10"/>
          <w:szCs w:val="10"/>
          <w:lang w:val="sr-Cyrl-CS"/>
        </w:rPr>
      </w:pPr>
      <w:r w:rsidRPr="00024007">
        <w:rPr>
          <w:rStyle w:val="IntenseEmphasis"/>
          <w:rFonts w:ascii="Times New Roman" w:hAnsi="Times New Roman" w:cs="Times New Roman"/>
          <w:lang w:val="ru-RU"/>
        </w:rPr>
        <w:t>ОЦЕНА ПОНУДЕ</w:t>
      </w:r>
    </w:p>
    <w:p w:rsidR="005E2768" w:rsidRPr="00024007" w:rsidRDefault="005E2768" w:rsidP="005E2768">
      <w:pPr>
        <w:jc w:val="both"/>
        <w:rPr>
          <w:sz w:val="10"/>
          <w:szCs w:val="10"/>
          <w:lang w:val="sr-Cyrl-CS"/>
        </w:rPr>
      </w:pPr>
    </w:p>
    <w:p w:rsidR="005E2768" w:rsidRPr="00024007" w:rsidRDefault="005E2768" w:rsidP="005E2768">
      <w:pPr>
        <w:ind w:left="512"/>
        <w:jc w:val="both"/>
        <w:rPr>
          <w:b/>
          <w:lang w:val="sr-Cyrl-CS"/>
        </w:rPr>
      </w:pPr>
      <w:r w:rsidRPr="00024007">
        <w:rPr>
          <w:lang w:val="sr-Cyrl-CS"/>
        </w:rPr>
        <w:t xml:space="preserve">Наручилац ће одбити </w:t>
      </w:r>
      <w:r w:rsidRPr="00024007">
        <w:rPr>
          <w:b/>
          <w:lang w:val="sr-Cyrl-CS"/>
        </w:rPr>
        <w:t>све неблаговремене, неисправне и неодговарајуће понуде</w:t>
      </w:r>
      <w:r w:rsidRPr="00024007">
        <w:rPr>
          <w:lang w:val="sr-Cyrl-CS"/>
        </w:rPr>
        <w:t xml:space="preserve"> а може да одбије и </w:t>
      </w:r>
      <w:r w:rsidRPr="00024007">
        <w:rPr>
          <w:b/>
          <w:lang w:val="sr-Cyrl-CS"/>
        </w:rPr>
        <w:t>неприхватљиве понуде</w:t>
      </w:r>
      <w:r w:rsidRPr="00024007">
        <w:rPr>
          <w:lang w:val="sr-Cyrl-CS"/>
        </w:rPr>
        <w:t>, у смислу Закона о јавним набавкама.</w:t>
      </w:r>
    </w:p>
    <w:p w:rsidR="005E2768" w:rsidRPr="00024007" w:rsidRDefault="005E2768" w:rsidP="005E2768">
      <w:pPr>
        <w:ind w:left="720"/>
        <w:jc w:val="both"/>
        <w:rPr>
          <w:rStyle w:val="IntenseEmphasis"/>
          <w:rFonts w:ascii="Times New Roman" w:hAnsi="Times New Roman" w:cs="Times New Roman"/>
        </w:rPr>
      </w:pPr>
      <w:r w:rsidRPr="00024007">
        <w:rPr>
          <w:b/>
          <w:lang w:val="sr-Cyrl-CS"/>
        </w:rPr>
        <w:tab/>
      </w:r>
    </w:p>
    <w:p w:rsidR="005E2768" w:rsidRPr="00024007" w:rsidRDefault="005E2768" w:rsidP="008D3219">
      <w:pPr>
        <w:pStyle w:val="ListParagraphCharChar"/>
        <w:numPr>
          <w:ilvl w:val="1"/>
          <w:numId w:val="11"/>
        </w:numPr>
        <w:jc w:val="both"/>
        <w:rPr>
          <w:sz w:val="10"/>
          <w:szCs w:val="10"/>
          <w:lang w:val="sr-Cyrl-CS"/>
        </w:rPr>
      </w:pPr>
      <w:r w:rsidRPr="00024007">
        <w:rPr>
          <w:rStyle w:val="IntenseEmphasis"/>
          <w:rFonts w:ascii="Times New Roman" w:hAnsi="Times New Roman" w:cs="Times New Roman"/>
        </w:rPr>
        <w:t xml:space="preserve">ОДУСТАНАК ОД </w:t>
      </w:r>
      <w:r w:rsidRPr="00024007">
        <w:rPr>
          <w:rStyle w:val="IntenseEmphasis"/>
          <w:rFonts w:ascii="Times New Roman" w:hAnsi="Times New Roman" w:cs="Times New Roman"/>
          <w:lang w:val="sr-Cyrl-CS"/>
        </w:rPr>
        <w:t xml:space="preserve"> </w:t>
      </w:r>
      <w:r w:rsidRPr="00024007">
        <w:rPr>
          <w:rStyle w:val="IntenseEmphasis"/>
          <w:rFonts w:ascii="Times New Roman" w:hAnsi="Times New Roman" w:cs="Times New Roman"/>
        </w:rPr>
        <w:t>ЈАВНЕ НАБАВКЕ</w:t>
      </w:r>
    </w:p>
    <w:p w:rsidR="005E2768" w:rsidRPr="00024007" w:rsidRDefault="005E2768" w:rsidP="005E2768">
      <w:pPr>
        <w:jc w:val="both"/>
        <w:rPr>
          <w:sz w:val="10"/>
          <w:szCs w:val="10"/>
          <w:lang w:val="sr-Cyrl-CS"/>
        </w:rPr>
      </w:pPr>
    </w:p>
    <w:p w:rsidR="005E2768" w:rsidRPr="00024007" w:rsidRDefault="005E2768" w:rsidP="005E2768">
      <w:pPr>
        <w:ind w:left="512"/>
        <w:jc w:val="both"/>
        <w:rPr>
          <w:rStyle w:val="IntenseEmphasis"/>
          <w:rFonts w:ascii="Times New Roman" w:hAnsi="Times New Roman" w:cs="Times New Roman"/>
          <w:b w:val="0"/>
          <w:lang w:val="ru-RU"/>
        </w:rPr>
      </w:pPr>
      <w:r w:rsidRPr="00024007">
        <w:rPr>
          <w:rStyle w:val="IntenseEmphasis"/>
          <w:rFonts w:ascii="Times New Roman" w:hAnsi="Times New Roman" w:cs="Times New Roman"/>
          <w:b w:val="0"/>
          <w:lang w:val="sr-Cyrl-CS"/>
        </w:rPr>
        <w:t xml:space="preserve">Наручилац је дужан да обустави поступак јавне набавке уколико нису испуњени услови за доделу уговора из члана </w:t>
      </w:r>
      <w:r w:rsidRPr="00024007">
        <w:rPr>
          <w:rStyle w:val="IntenseEmphasis"/>
          <w:rFonts w:ascii="Times New Roman" w:hAnsi="Times New Roman" w:cs="Times New Roman"/>
          <w:b w:val="0"/>
        </w:rPr>
        <w:t>107</w:t>
      </w:r>
      <w:r w:rsidRPr="00024007">
        <w:rPr>
          <w:rStyle w:val="IntenseEmphasis"/>
          <w:rFonts w:ascii="Times New Roman" w:hAnsi="Times New Roman" w:cs="Times New Roman"/>
          <w:b w:val="0"/>
          <w:lang w:val="sr-Cyrl-CS"/>
        </w:rPr>
        <w:t>. Закона о јавним набавкама.</w:t>
      </w:r>
    </w:p>
    <w:p w:rsidR="005E2768" w:rsidRPr="00024007" w:rsidRDefault="005E2768" w:rsidP="005E2768">
      <w:pPr>
        <w:ind w:left="512"/>
        <w:jc w:val="both"/>
        <w:rPr>
          <w:sz w:val="10"/>
          <w:szCs w:val="10"/>
        </w:rPr>
      </w:pPr>
      <w:r w:rsidRPr="00024007">
        <w:rPr>
          <w:rStyle w:val="IntenseEmphasis"/>
          <w:rFonts w:ascii="Times New Roman" w:hAnsi="Times New Roman" w:cs="Times New Roman"/>
          <w:b w:val="0"/>
          <w:lang w:val="ru-RU"/>
        </w:rPr>
        <w:t>Наручилац задржава право да одустане од предметне јавне набавке</w:t>
      </w:r>
      <w:r w:rsidRPr="00024007">
        <w:rPr>
          <w:bCs/>
          <w:lang w:val="sr-Cyrl-CS"/>
        </w:rPr>
        <w:t xml:space="preserve">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иста неће понављати  у току исте буџетске године.</w:t>
      </w:r>
    </w:p>
    <w:p w:rsidR="005E2768" w:rsidRPr="00024007" w:rsidRDefault="005E2768" w:rsidP="005E2768">
      <w:pPr>
        <w:ind w:left="720"/>
        <w:jc w:val="both"/>
        <w:rPr>
          <w:bCs/>
          <w:sz w:val="10"/>
          <w:szCs w:val="10"/>
          <w:lang w:val="ru-RU"/>
        </w:rPr>
      </w:pPr>
    </w:p>
    <w:p w:rsidR="005E2768" w:rsidRPr="00024007" w:rsidRDefault="005E2768" w:rsidP="008D3219">
      <w:pPr>
        <w:pStyle w:val="ListParagraphCharChar"/>
        <w:numPr>
          <w:ilvl w:val="1"/>
          <w:numId w:val="11"/>
        </w:numPr>
        <w:jc w:val="both"/>
        <w:rPr>
          <w:sz w:val="10"/>
          <w:szCs w:val="10"/>
          <w:lang w:val="sr-Cyrl-CS"/>
        </w:rPr>
      </w:pPr>
      <w:r w:rsidRPr="00024007">
        <w:rPr>
          <w:rStyle w:val="IntenseEmphasis"/>
          <w:rFonts w:ascii="Times New Roman" w:hAnsi="Times New Roman" w:cs="Times New Roman"/>
        </w:rPr>
        <w:t>АЛТЕРНАТИВНА РЕШЕЊА – ПОНУДА СА ВАРИЈАНТАМА</w:t>
      </w:r>
    </w:p>
    <w:p w:rsidR="005E2768" w:rsidRPr="00024007" w:rsidRDefault="005E2768" w:rsidP="005E2768">
      <w:pPr>
        <w:jc w:val="both"/>
        <w:rPr>
          <w:sz w:val="10"/>
          <w:szCs w:val="10"/>
          <w:lang w:val="sr-Cyrl-CS"/>
        </w:rPr>
      </w:pPr>
    </w:p>
    <w:p w:rsidR="005E2768" w:rsidRPr="00024007" w:rsidRDefault="005E2768" w:rsidP="005E2768">
      <w:pPr>
        <w:ind w:left="512"/>
        <w:jc w:val="both"/>
        <w:rPr>
          <w:b/>
          <w:sz w:val="10"/>
          <w:szCs w:val="10"/>
          <w:lang w:val="sr-Cyrl-CS"/>
        </w:rPr>
      </w:pPr>
      <w:r w:rsidRPr="00024007">
        <w:rPr>
          <w:lang w:val="sr-Cyrl-CS"/>
        </w:rPr>
        <w:t xml:space="preserve">Понуде са варијантама нису дозвољене. </w:t>
      </w:r>
    </w:p>
    <w:p w:rsidR="005E2768" w:rsidRPr="00024007" w:rsidRDefault="005E2768" w:rsidP="005E2768">
      <w:pPr>
        <w:pStyle w:val="ListParagraphCharChar"/>
        <w:rPr>
          <w:b/>
          <w:sz w:val="10"/>
          <w:szCs w:val="10"/>
          <w:lang w:val="sr-Cyrl-CS"/>
        </w:rPr>
      </w:pPr>
    </w:p>
    <w:p w:rsidR="005E2768" w:rsidRPr="00024007" w:rsidRDefault="005E2768" w:rsidP="008D3219">
      <w:pPr>
        <w:pStyle w:val="ListParagraphCharChar"/>
        <w:numPr>
          <w:ilvl w:val="1"/>
          <w:numId w:val="11"/>
        </w:numPr>
        <w:rPr>
          <w:lang w:val="ru-RU"/>
        </w:rPr>
      </w:pPr>
      <w:r w:rsidRPr="00024007">
        <w:rPr>
          <w:rStyle w:val="IntenseEmphasis"/>
          <w:rFonts w:ascii="Times New Roman" w:hAnsi="Times New Roman" w:cs="Times New Roman"/>
          <w:lang w:val="ru-RU"/>
        </w:rPr>
        <w:t xml:space="preserve"> </w:t>
      </w:r>
      <w:r w:rsidRPr="00024007">
        <w:rPr>
          <w:rStyle w:val="IntenseEmphasis"/>
          <w:rFonts w:ascii="Times New Roman" w:hAnsi="Times New Roman" w:cs="Times New Roman"/>
        </w:rPr>
        <w:t>КРИТЕРИЈУМ</w:t>
      </w:r>
    </w:p>
    <w:p w:rsidR="005E2768" w:rsidRPr="00024007" w:rsidRDefault="005E2768" w:rsidP="005E2768">
      <w:pPr>
        <w:ind w:firstLine="720"/>
        <w:jc w:val="both"/>
        <w:rPr>
          <w:lang w:val="ru-RU"/>
        </w:rPr>
      </w:pPr>
      <w:r w:rsidRPr="00024007">
        <w:rPr>
          <w:lang w:val="ru-RU"/>
        </w:rPr>
        <w:tab/>
      </w:r>
    </w:p>
    <w:p w:rsidR="005E2768" w:rsidRPr="00024007" w:rsidRDefault="005E2768" w:rsidP="005E2768">
      <w:pPr>
        <w:ind w:firstLine="540"/>
        <w:jc w:val="both"/>
        <w:rPr>
          <w:b/>
          <w:sz w:val="10"/>
          <w:szCs w:val="10"/>
          <w:lang w:val="ru-RU"/>
        </w:rPr>
      </w:pPr>
      <w:r w:rsidRPr="00024007">
        <w:rPr>
          <w:lang w:val="ru-RU"/>
        </w:rPr>
        <w:lastRenderedPageBreak/>
        <w:t>Након прегледа и стручне оцена понуда наручилац ће одбити све неприхватљиве понуде а</w:t>
      </w:r>
      <w:r w:rsidRPr="00024007">
        <w:rPr>
          <w:b/>
          <w:lang w:val="ru-RU"/>
        </w:rPr>
        <w:t xml:space="preserve"> </w:t>
      </w:r>
      <w:r w:rsidRPr="00024007">
        <w:rPr>
          <w:lang w:val="ru-RU"/>
        </w:rPr>
        <w:t xml:space="preserve">све </w:t>
      </w:r>
      <w:r w:rsidRPr="00024007">
        <w:rPr>
          <w:b/>
          <w:lang w:val="ru-RU"/>
        </w:rPr>
        <w:t>Прихватљиве понуде</w:t>
      </w:r>
      <w:r w:rsidRPr="00024007">
        <w:rPr>
          <w:lang w:val="ru-RU"/>
        </w:rPr>
        <w:t xml:space="preserve"> рангирају се применом критеријума </w:t>
      </w:r>
      <w:r w:rsidRPr="00024007">
        <w:rPr>
          <w:b/>
          <w:sz w:val="28"/>
          <w:szCs w:val="28"/>
          <w:lang w:val="ru-RU"/>
        </w:rPr>
        <w:t>најниже понуђене цене.</w:t>
      </w:r>
    </w:p>
    <w:p w:rsidR="005E2768" w:rsidRPr="00024007" w:rsidRDefault="005E2768" w:rsidP="005E2768">
      <w:pPr>
        <w:ind w:firstLine="540"/>
        <w:jc w:val="both"/>
        <w:rPr>
          <w:b/>
          <w:sz w:val="10"/>
          <w:szCs w:val="10"/>
          <w:lang w:val="ru-RU"/>
        </w:rPr>
      </w:pPr>
    </w:p>
    <w:p w:rsidR="005E2768" w:rsidRPr="00024007" w:rsidRDefault="005E2768" w:rsidP="008D3219">
      <w:pPr>
        <w:pStyle w:val="ListParagraphCharChar"/>
        <w:numPr>
          <w:ilvl w:val="1"/>
          <w:numId w:val="11"/>
        </w:numPr>
        <w:rPr>
          <w:sz w:val="10"/>
          <w:szCs w:val="10"/>
          <w:lang w:val="ru-RU"/>
        </w:rPr>
      </w:pPr>
      <w:r w:rsidRPr="00024007">
        <w:rPr>
          <w:rStyle w:val="IntenseEmphasis"/>
          <w:rFonts w:ascii="Times New Roman" w:hAnsi="Times New Roman" w:cs="Times New Roman"/>
        </w:rPr>
        <w:t>ВАЛУТА</w:t>
      </w:r>
    </w:p>
    <w:p w:rsidR="005E2768" w:rsidRPr="00024007" w:rsidRDefault="005E2768" w:rsidP="005E2768">
      <w:pPr>
        <w:ind w:firstLine="720"/>
        <w:jc w:val="both"/>
        <w:rPr>
          <w:sz w:val="10"/>
          <w:szCs w:val="10"/>
          <w:lang w:val="ru-RU"/>
        </w:rPr>
      </w:pPr>
    </w:p>
    <w:p w:rsidR="005E2768" w:rsidRPr="00024007" w:rsidRDefault="005E2768" w:rsidP="005E2768">
      <w:pPr>
        <w:ind w:firstLine="540"/>
      </w:pPr>
      <w:r w:rsidRPr="00024007">
        <w:rPr>
          <w:lang w:val="ru-RU"/>
        </w:rPr>
        <w:t xml:space="preserve">Вредности у конкурсној документацији и понуди </w:t>
      </w:r>
      <w:r w:rsidRPr="00024007">
        <w:rPr>
          <w:lang w:val="sr-Cyrl-CS"/>
        </w:rPr>
        <w:t xml:space="preserve">исказују се искључиво </w:t>
      </w:r>
      <w:r w:rsidRPr="00024007">
        <w:rPr>
          <w:lang w:val="ru-RU"/>
        </w:rPr>
        <w:t>у</w:t>
      </w:r>
      <w:r w:rsidRPr="00024007">
        <w:rPr>
          <w:b/>
          <w:lang w:val="ru-RU"/>
        </w:rPr>
        <w:t xml:space="preserve"> </w:t>
      </w:r>
      <w:r w:rsidRPr="00024007">
        <w:rPr>
          <w:lang w:val="ru-RU"/>
        </w:rPr>
        <w:t>динарима.</w:t>
      </w:r>
    </w:p>
    <w:p w:rsidR="005E2768" w:rsidRPr="00024007" w:rsidRDefault="005E2768" w:rsidP="005E2768">
      <w:pPr>
        <w:ind w:firstLine="540"/>
        <w:rPr>
          <w:sz w:val="28"/>
          <w:szCs w:val="28"/>
        </w:rPr>
      </w:pPr>
    </w:p>
    <w:p w:rsidR="005E2768" w:rsidRPr="00024007" w:rsidRDefault="005E2768" w:rsidP="008D3219">
      <w:pPr>
        <w:pStyle w:val="ListParagraphCharChar"/>
        <w:numPr>
          <w:ilvl w:val="1"/>
          <w:numId w:val="11"/>
        </w:numPr>
        <w:rPr>
          <w:sz w:val="16"/>
          <w:szCs w:val="16"/>
        </w:rPr>
      </w:pPr>
      <w:r w:rsidRPr="00024007">
        <w:rPr>
          <w:rStyle w:val="IntenseEmphasis"/>
          <w:rFonts w:ascii="Times New Roman" w:hAnsi="Times New Roman" w:cs="Times New Roman"/>
        </w:rPr>
        <w:t>ЦЕНА</w:t>
      </w:r>
    </w:p>
    <w:p w:rsidR="005E2768" w:rsidRPr="00024007" w:rsidRDefault="005E2768" w:rsidP="005E2768">
      <w:pPr>
        <w:pStyle w:val="ListParagraphCharChar"/>
        <w:ind w:left="692"/>
        <w:rPr>
          <w:sz w:val="16"/>
          <w:szCs w:val="16"/>
        </w:rPr>
      </w:pPr>
    </w:p>
    <w:p w:rsidR="005E2768" w:rsidRPr="00024007" w:rsidRDefault="005E2768" w:rsidP="005E2768">
      <w:pPr>
        <w:ind w:left="720"/>
        <w:jc w:val="both"/>
        <w:rPr>
          <w:lang w:val="sr-Cyrl-CS"/>
        </w:rPr>
      </w:pPr>
      <w:r w:rsidRPr="00024007">
        <w:rPr>
          <w:lang w:val="sr-Cyrl-CS"/>
        </w:rPr>
        <w:t xml:space="preserve">Цена у понуди треба да буде изражена у динарима без ПДВ-а и са ПДВ-ом и мора бити </w:t>
      </w:r>
      <w:r w:rsidRPr="00024007">
        <w:rPr>
          <w:b/>
          <w:sz w:val="28"/>
          <w:szCs w:val="28"/>
          <w:lang w:val="sr-Cyrl-CS"/>
        </w:rPr>
        <w:t>фиксна</w:t>
      </w:r>
      <w:r w:rsidRPr="00024007">
        <w:rPr>
          <w:lang w:val="sr-Cyrl-CS"/>
        </w:rPr>
        <w:t xml:space="preserve"> тј. не може се мењати у току реализације уговора.</w:t>
      </w:r>
    </w:p>
    <w:p w:rsidR="005E2768" w:rsidRPr="00024007" w:rsidRDefault="005E2768" w:rsidP="005E2768">
      <w:pPr>
        <w:ind w:left="720"/>
        <w:jc w:val="both"/>
        <w:rPr>
          <w:b/>
          <w:sz w:val="16"/>
          <w:szCs w:val="16"/>
          <w:lang w:val="sr-Cyrl-CS"/>
        </w:rPr>
      </w:pPr>
      <w:r w:rsidRPr="00024007">
        <w:rPr>
          <w:lang w:val="sr-Cyrl-CS"/>
        </w:rPr>
        <w:t xml:space="preserve">Укупну цену је потребно изразити </w:t>
      </w:r>
      <w:r w:rsidRPr="00024007">
        <w:rPr>
          <w:b/>
          <w:lang w:val="sr-Cyrl-CS"/>
        </w:rPr>
        <w:t>нумерички и текстуално</w:t>
      </w:r>
      <w:r w:rsidRPr="00024007">
        <w:rPr>
          <w:lang w:val="sr-Cyrl-CS"/>
        </w:rPr>
        <w:t>.</w:t>
      </w:r>
    </w:p>
    <w:p w:rsidR="005E2768" w:rsidRPr="00024007" w:rsidRDefault="005E2768" w:rsidP="005E2768">
      <w:pPr>
        <w:ind w:firstLine="720"/>
        <w:jc w:val="both"/>
        <w:rPr>
          <w:b/>
          <w:sz w:val="16"/>
          <w:szCs w:val="16"/>
          <w:lang w:val="sr-Cyrl-CS"/>
        </w:rPr>
      </w:pPr>
    </w:p>
    <w:p w:rsidR="005E2768" w:rsidRPr="00024007" w:rsidRDefault="005E2768" w:rsidP="008D3219">
      <w:pPr>
        <w:pStyle w:val="ListParagraphCharChar"/>
        <w:numPr>
          <w:ilvl w:val="1"/>
          <w:numId w:val="11"/>
        </w:numPr>
        <w:rPr>
          <w:sz w:val="10"/>
          <w:szCs w:val="10"/>
          <w:lang w:val="sr-Cyrl-CS"/>
        </w:rPr>
      </w:pPr>
      <w:r w:rsidRPr="00024007">
        <w:rPr>
          <w:rStyle w:val="IntenseEmphasis"/>
          <w:rFonts w:ascii="Times New Roman" w:hAnsi="Times New Roman" w:cs="Times New Roman"/>
        </w:rPr>
        <w:t>УСЛОВИ ПЛАЋАЊА</w:t>
      </w:r>
    </w:p>
    <w:p w:rsidR="005E2768" w:rsidRPr="00024007" w:rsidRDefault="005E2768" w:rsidP="005E2768">
      <w:pPr>
        <w:pStyle w:val="ListParagraphCharChar"/>
        <w:rPr>
          <w:sz w:val="10"/>
          <w:szCs w:val="10"/>
          <w:lang w:val="sr-Cyrl-CS"/>
        </w:rPr>
      </w:pPr>
    </w:p>
    <w:p w:rsidR="005E2768" w:rsidRPr="00024007" w:rsidRDefault="005E2768" w:rsidP="005E2768">
      <w:pPr>
        <w:ind w:left="692"/>
        <w:jc w:val="both"/>
        <w:rPr>
          <w:lang w:val="sr-Cyrl-CS"/>
        </w:rPr>
      </w:pPr>
      <w:r w:rsidRPr="00024007">
        <w:rPr>
          <w:lang w:val="sr-Cyrl-CS"/>
        </w:rPr>
        <w:t>Плаћање по испостављеним привременим ситуацијама до 90% уговорене вредности и 10% уговорене вредности по окончаној ситуацији, сачињених на основу јединичних цена из понуде и стварно изведених количина радова по уговореним позицијама, што се доказује овереним листовима грађевинске књиге потписаним и овереним од стране одговорног извођача радова и стручног надзора.</w:t>
      </w:r>
    </w:p>
    <w:p w:rsidR="005E2768" w:rsidRPr="00024007" w:rsidRDefault="005E2768" w:rsidP="005E2768">
      <w:pPr>
        <w:ind w:left="692"/>
        <w:jc w:val="both"/>
        <w:rPr>
          <w:sz w:val="10"/>
          <w:szCs w:val="10"/>
          <w:lang w:val="sr-Cyrl-CS"/>
        </w:rPr>
      </w:pPr>
      <w:r w:rsidRPr="00024007">
        <w:rPr>
          <w:lang w:val="sr-Cyrl-CS"/>
        </w:rPr>
        <w:t xml:space="preserve">Окончана ситуација мора износити </w:t>
      </w:r>
      <w:r w:rsidRPr="00024007">
        <w:rPr>
          <w:b/>
          <w:lang w:val="sr-Cyrl-CS"/>
        </w:rPr>
        <w:t>минимум 10 %</w:t>
      </w:r>
      <w:r w:rsidRPr="00024007">
        <w:rPr>
          <w:lang w:val="sr-Cyrl-CS"/>
        </w:rPr>
        <w:t xml:space="preserve"> од уговорене вредности.</w:t>
      </w:r>
    </w:p>
    <w:p w:rsidR="005E2768" w:rsidRPr="00024007" w:rsidRDefault="005E2768" w:rsidP="005E2768">
      <w:pPr>
        <w:ind w:left="692"/>
        <w:rPr>
          <w:sz w:val="10"/>
          <w:szCs w:val="10"/>
          <w:lang w:val="sr-Cyrl-CS"/>
        </w:rPr>
      </w:pPr>
    </w:p>
    <w:p w:rsidR="005E2768" w:rsidRPr="00024007" w:rsidRDefault="005E2768" w:rsidP="008D3219">
      <w:pPr>
        <w:pStyle w:val="ListParagraphCharChar"/>
        <w:numPr>
          <w:ilvl w:val="1"/>
          <w:numId w:val="11"/>
        </w:numPr>
        <w:rPr>
          <w:b/>
          <w:lang w:val="sr-Cyrl-CS"/>
        </w:rPr>
      </w:pPr>
      <w:r w:rsidRPr="00024007">
        <w:rPr>
          <w:rStyle w:val="IntenseEmphasis"/>
          <w:rFonts w:ascii="Times New Roman" w:hAnsi="Times New Roman" w:cs="Times New Roman"/>
          <w:lang w:val="sr-Cyrl-CS"/>
        </w:rPr>
        <w:t>РОКОВИ И ДИНАМИЧКИ ПЛАН:</w:t>
      </w:r>
    </w:p>
    <w:p w:rsidR="005E2768" w:rsidRPr="00024007" w:rsidRDefault="005E2768" w:rsidP="005E2768">
      <w:pPr>
        <w:ind w:left="720"/>
        <w:jc w:val="both"/>
        <w:rPr>
          <w:b/>
          <w:lang w:val="ru-RU"/>
        </w:rPr>
      </w:pPr>
      <w:r w:rsidRPr="00024007">
        <w:rPr>
          <w:b/>
          <w:lang w:val="sr-Cyrl-CS"/>
        </w:rPr>
        <w:t>- Динамички план извођења радова</w:t>
      </w:r>
      <w:r w:rsidRPr="00024007">
        <w:rPr>
          <w:lang w:val="sr-Cyrl-CS"/>
        </w:rPr>
        <w:t xml:space="preserve"> којим ће бити дефинисани динамика и рокови извођења радова по врстама и позицијама који мора одговарати понуђеном року.</w:t>
      </w:r>
    </w:p>
    <w:p w:rsidR="005E2768" w:rsidRPr="00024007" w:rsidRDefault="005E2768" w:rsidP="005E2768">
      <w:pPr>
        <w:ind w:left="692"/>
        <w:jc w:val="both"/>
        <w:rPr>
          <w:lang w:val="ru-RU"/>
        </w:rPr>
      </w:pPr>
      <w:r w:rsidRPr="00024007">
        <w:rPr>
          <w:b/>
          <w:lang w:val="ru-RU"/>
        </w:rPr>
        <w:t>- Гарантни рок</w:t>
      </w:r>
      <w:r w:rsidRPr="00024007">
        <w:rPr>
          <w:lang w:val="ru-RU"/>
        </w:rPr>
        <w:t xml:space="preserve"> </w:t>
      </w:r>
      <w:r w:rsidRPr="00024007">
        <w:rPr>
          <w:b/>
          <w:lang w:val="ru-RU"/>
        </w:rPr>
        <w:t>за изведене радове</w:t>
      </w:r>
      <w:r w:rsidRPr="00024007">
        <w:rPr>
          <w:lang w:val="ru-RU"/>
        </w:rPr>
        <w:t xml:space="preserve"> не сме бити краћи од 2 (две) године рачунајући од дана примопредаје објекта-радова и потписивања </w:t>
      </w:r>
      <w:r w:rsidRPr="00024007">
        <w:rPr>
          <w:color w:val="000000"/>
          <w:lang w:val="sr-Cyrl-CS"/>
        </w:rPr>
        <w:t xml:space="preserve">Записника о </w:t>
      </w:r>
      <w:r w:rsidRPr="00024007">
        <w:rPr>
          <w:color w:val="000000"/>
          <w:lang w:val="ru-RU"/>
        </w:rPr>
        <w:t>примопредаји</w:t>
      </w:r>
      <w:r w:rsidRPr="00024007">
        <w:rPr>
          <w:color w:val="000000"/>
          <w:lang w:val="sr-Cyrl-CS"/>
        </w:rPr>
        <w:t xml:space="preserve"> радова.</w:t>
      </w:r>
      <w:r w:rsidRPr="00024007">
        <w:rPr>
          <w:lang w:val="ru-RU"/>
        </w:rPr>
        <w:t xml:space="preserve"> - - </w:t>
      </w:r>
      <w:r w:rsidRPr="00024007">
        <w:rPr>
          <w:b/>
          <w:lang w:val="ru-RU"/>
        </w:rPr>
        <w:t>Гарантни рок за уграђену опрему</w:t>
      </w:r>
      <w:r w:rsidRPr="00024007">
        <w:rPr>
          <w:lang w:val="ru-RU"/>
        </w:rPr>
        <w:t xml:space="preserve"> и материјал се утврђује сходно гарантном листу произвођача и тече од дана потписивања </w:t>
      </w:r>
      <w:r w:rsidRPr="00024007">
        <w:rPr>
          <w:color w:val="000000"/>
          <w:lang w:val="sr-Cyrl-CS"/>
        </w:rPr>
        <w:t xml:space="preserve">Записника о </w:t>
      </w:r>
      <w:r w:rsidRPr="00024007">
        <w:rPr>
          <w:color w:val="000000"/>
          <w:lang w:val="ru-RU"/>
        </w:rPr>
        <w:t>примопредаји</w:t>
      </w:r>
      <w:r w:rsidRPr="00024007">
        <w:rPr>
          <w:color w:val="000000"/>
          <w:lang w:val="sr-Cyrl-CS"/>
        </w:rPr>
        <w:t xml:space="preserve"> радова.</w:t>
      </w:r>
      <w:r w:rsidRPr="00024007">
        <w:rPr>
          <w:lang w:val="ru-RU"/>
        </w:rPr>
        <w:t xml:space="preserve">   </w:t>
      </w:r>
    </w:p>
    <w:p w:rsidR="005E2768" w:rsidRPr="00024007" w:rsidRDefault="005E2768" w:rsidP="005E2768">
      <w:pPr>
        <w:ind w:left="692"/>
        <w:jc w:val="both"/>
        <w:rPr>
          <w:rStyle w:val="IntenseEmphasis"/>
          <w:rFonts w:ascii="Times New Roman" w:hAnsi="Times New Roman" w:cs="Times New Roman"/>
          <w:lang w:val="sr-Cyrl-CS"/>
        </w:rPr>
      </w:pPr>
      <w:r w:rsidRPr="00024007">
        <w:rPr>
          <w:lang w:val="ru-RU"/>
        </w:rPr>
        <w:t xml:space="preserve"> </w:t>
      </w:r>
    </w:p>
    <w:p w:rsidR="005E2768" w:rsidRPr="00024007" w:rsidRDefault="005E2768" w:rsidP="008D3219">
      <w:pPr>
        <w:pStyle w:val="ListParagraphCharChar"/>
        <w:numPr>
          <w:ilvl w:val="1"/>
          <w:numId w:val="11"/>
        </w:numPr>
        <w:jc w:val="both"/>
        <w:rPr>
          <w:sz w:val="16"/>
          <w:szCs w:val="16"/>
        </w:rPr>
      </w:pPr>
      <w:r w:rsidRPr="00024007">
        <w:rPr>
          <w:rStyle w:val="IntenseEmphasis"/>
          <w:rFonts w:ascii="Times New Roman" w:hAnsi="Times New Roman" w:cs="Times New Roman"/>
          <w:lang w:val="sr-Cyrl-CS"/>
        </w:rPr>
        <w:t xml:space="preserve">ТЕХНИЧКЕ КАРАКТЕРИСТИКЕ  </w:t>
      </w:r>
    </w:p>
    <w:p w:rsidR="005E2768" w:rsidRPr="00024007" w:rsidRDefault="005E2768" w:rsidP="005E2768">
      <w:pPr>
        <w:jc w:val="both"/>
        <w:rPr>
          <w:sz w:val="16"/>
          <w:szCs w:val="16"/>
          <w:lang w:val="sr-Cyrl-CS"/>
        </w:rPr>
      </w:pPr>
    </w:p>
    <w:p w:rsidR="005E2768" w:rsidRPr="00024007" w:rsidRDefault="005E2768" w:rsidP="005E2768">
      <w:pPr>
        <w:ind w:left="720"/>
        <w:jc w:val="both"/>
        <w:rPr>
          <w:sz w:val="16"/>
          <w:szCs w:val="16"/>
        </w:rPr>
      </w:pPr>
      <w:r w:rsidRPr="00024007">
        <w:rPr>
          <w:sz w:val="22"/>
          <w:szCs w:val="22"/>
          <w:lang w:val="sr-Cyrl-CS"/>
        </w:rPr>
        <w:t xml:space="preserve">Понуђач је у обавези да достави </w:t>
      </w:r>
      <w:r w:rsidRPr="00024007">
        <w:rPr>
          <w:b/>
          <w:sz w:val="22"/>
          <w:szCs w:val="22"/>
          <w:lang w:val="sr-Cyrl-CS"/>
        </w:rPr>
        <w:t>Предмер и предрачун радова</w:t>
      </w:r>
      <w:r w:rsidRPr="00024007">
        <w:rPr>
          <w:sz w:val="22"/>
          <w:szCs w:val="22"/>
          <w:lang w:val="sr-Cyrl-CS"/>
        </w:rPr>
        <w:t>, на којем ће се на јасан и недвосмислен начин видети технички опис позиција радова којим ће бити дефинисана технологија и квалитет извођења радова као и материјал неопходан за реализацију сваке позиције радова појединачно као и структура и јединичне цене предметних позиција радова.</w:t>
      </w:r>
    </w:p>
    <w:p w:rsidR="005E2768" w:rsidRPr="00024007" w:rsidRDefault="005E2768" w:rsidP="005E2768">
      <w:pPr>
        <w:ind w:left="720"/>
        <w:jc w:val="both"/>
        <w:rPr>
          <w:sz w:val="16"/>
          <w:szCs w:val="16"/>
        </w:rPr>
      </w:pPr>
    </w:p>
    <w:p w:rsidR="005E2768" w:rsidRPr="00024007" w:rsidRDefault="005E2768" w:rsidP="008D3219">
      <w:pPr>
        <w:pStyle w:val="ListParagraphCharChar"/>
        <w:numPr>
          <w:ilvl w:val="1"/>
          <w:numId w:val="11"/>
        </w:numPr>
        <w:jc w:val="both"/>
        <w:rPr>
          <w:sz w:val="10"/>
          <w:szCs w:val="10"/>
        </w:rPr>
      </w:pPr>
      <w:r w:rsidRPr="00024007">
        <w:rPr>
          <w:rStyle w:val="IntenseEmphasis"/>
          <w:rFonts w:ascii="Times New Roman" w:hAnsi="Times New Roman" w:cs="Times New Roman"/>
          <w:lang w:val="sr-Cyrl-CS"/>
        </w:rPr>
        <w:t>СРЕДСТВА ФИНАНСИЈСКОГ ОБЕЗБЕЂЕЊА</w:t>
      </w:r>
    </w:p>
    <w:p w:rsidR="005E2768" w:rsidRPr="00024007" w:rsidRDefault="005E2768" w:rsidP="005E2768">
      <w:pPr>
        <w:pStyle w:val="ListParagraphCharChar"/>
        <w:jc w:val="both"/>
        <w:rPr>
          <w:sz w:val="10"/>
          <w:szCs w:val="10"/>
        </w:rPr>
      </w:pPr>
    </w:p>
    <w:p w:rsidR="005E2768" w:rsidRPr="00024007" w:rsidRDefault="005E2768" w:rsidP="005E2768">
      <w:pPr>
        <w:spacing w:after="120"/>
        <w:ind w:left="720"/>
        <w:jc w:val="both"/>
        <w:rPr>
          <w:b/>
          <w:sz w:val="22"/>
          <w:szCs w:val="22"/>
          <w:lang w:val="sr-Cyrl-CS"/>
        </w:rPr>
      </w:pPr>
      <w:r w:rsidRPr="00024007">
        <w:rPr>
          <w:sz w:val="22"/>
          <w:szCs w:val="22"/>
          <w:lang w:val="ru-RU"/>
        </w:rPr>
        <w:t>Понуђач који наступа самостално</w:t>
      </w:r>
      <w:r w:rsidRPr="00024007">
        <w:rPr>
          <w:sz w:val="22"/>
          <w:szCs w:val="22"/>
          <w:lang w:val="sr-Cyrl-CS"/>
        </w:rPr>
        <w:t xml:space="preserve">, понуђач који наступа </w:t>
      </w:r>
      <w:r w:rsidRPr="00024007">
        <w:rPr>
          <w:sz w:val="22"/>
          <w:szCs w:val="22"/>
          <w:lang w:val="ru-RU"/>
        </w:rPr>
        <w:t>са подиз</w:t>
      </w:r>
      <w:r w:rsidRPr="00024007">
        <w:rPr>
          <w:sz w:val="22"/>
          <w:szCs w:val="22"/>
          <w:lang w:val="sr-Cyrl-CS"/>
        </w:rPr>
        <w:t>вођачима односно група понуђача је</w:t>
      </w:r>
      <w:r w:rsidRPr="00024007">
        <w:rPr>
          <w:sz w:val="22"/>
          <w:szCs w:val="22"/>
          <w:lang w:val="ru-RU"/>
        </w:rPr>
        <w:t xml:space="preserve"> у обавези да уз понуду достави</w:t>
      </w:r>
      <w:r w:rsidRPr="00024007">
        <w:rPr>
          <w:sz w:val="22"/>
          <w:szCs w:val="22"/>
          <w:lang w:val="sr-Cyrl-CS"/>
        </w:rPr>
        <w:t xml:space="preserve"> потписан и оверен образац изјаве у којој ће потврдити намеру</w:t>
      </w:r>
      <w:r w:rsidRPr="00024007">
        <w:rPr>
          <w:sz w:val="22"/>
          <w:szCs w:val="22"/>
          <w:lang w:val="ru-RU"/>
        </w:rPr>
        <w:t>:</w:t>
      </w:r>
    </w:p>
    <w:p w:rsidR="005E2768" w:rsidRPr="00024007" w:rsidRDefault="005E2768" w:rsidP="005E2768">
      <w:pPr>
        <w:ind w:left="708"/>
        <w:jc w:val="both"/>
        <w:rPr>
          <w:b/>
          <w:sz w:val="22"/>
          <w:szCs w:val="22"/>
          <w:lang w:val="sr-Cyrl-CS"/>
        </w:rPr>
      </w:pPr>
      <w:r w:rsidRPr="00024007">
        <w:rPr>
          <w:b/>
          <w:sz w:val="22"/>
          <w:szCs w:val="22"/>
          <w:lang w:val="sr-Cyrl-CS"/>
        </w:rPr>
        <w:t>1. да ће након закључења уговора доставити наручиоцу бланко сопствену меницу и менично овлашћење за добро извршење посла у износу од 10 % од укупне вредности уговора са ПДВ-ом, у корист Наручиоца</w:t>
      </w:r>
      <w:r w:rsidRPr="00024007">
        <w:rPr>
          <w:sz w:val="22"/>
          <w:szCs w:val="22"/>
          <w:lang w:val="sr-Cyrl-CS"/>
        </w:rPr>
        <w:t xml:space="preserve">, која </w:t>
      </w:r>
      <w:r w:rsidRPr="00024007">
        <w:rPr>
          <w:sz w:val="22"/>
          <w:szCs w:val="22"/>
          <w:lang w:val="ru-RU"/>
        </w:rPr>
        <w:t>треба да буде са клаузулом „ без протеста” , роком доспећа „ по виђењу”</w:t>
      </w:r>
      <w:r w:rsidRPr="00024007">
        <w:rPr>
          <w:sz w:val="22"/>
          <w:szCs w:val="22"/>
          <w:lang w:val="sr-Cyrl-CS"/>
        </w:rPr>
        <w:t xml:space="preserve"> и роком важења </w:t>
      </w:r>
      <w:r w:rsidRPr="00024007">
        <w:rPr>
          <w:b/>
          <w:sz w:val="22"/>
          <w:szCs w:val="22"/>
          <w:lang w:val="sr-Cyrl-CS"/>
        </w:rPr>
        <w:t>60 (шездесет)дана</w:t>
      </w:r>
      <w:r w:rsidRPr="00024007">
        <w:rPr>
          <w:sz w:val="22"/>
          <w:szCs w:val="22"/>
          <w:lang w:val="sr-Cyrl-CS"/>
        </w:rPr>
        <w:t xml:space="preserve"> дужим од уговореног рока за завршетак радова</w:t>
      </w:r>
      <w:r w:rsidRPr="00024007">
        <w:rPr>
          <w:color w:val="000000"/>
          <w:sz w:val="22"/>
          <w:szCs w:val="22"/>
          <w:lang w:val="sr-Cyrl-CS"/>
        </w:rPr>
        <w:t xml:space="preserve"> с тим да евентуални продужетак рока за </w:t>
      </w:r>
      <w:r w:rsidRPr="00024007">
        <w:rPr>
          <w:color w:val="000000"/>
          <w:sz w:val="22"/>
          <w:szCs w:val="22"/>
          <w:lang w:val="sr-Cyrl-CS"/>
        </w:rPr>
        <w:lastRenderedPageBreak/>
        <w:t>завршетак радова има за последицу и продужење рока важења менице и меничног овлашћења, за исти број дана за који ће бити продужен и рок за завршетак радова</w:t>
      </w:r>
      <w:r w:rsidRPr="00024007">
        <w:rPr>
          <w:sz w:val="22"/>
          <w:szCs w:val="22"/>
          <w:lang w:val="sr-Cyrl-CS"/>
        </w:rPr>
        <w:t>;</w:t>
      </w:r>
    </w:p>
    <w:p w:rsidR="005E2768" w:rsidRPr="00024007" w:rsidRDefault="005E2768" w:rsidP="005E2768">
      <w:pPr>
        <w:ind w:left="708"/>
        <w:jc w:val="both"/>
        <w:rPr>
          <w:sz w:val="16"/>
          <w:szCs w:val="16"/>
          <w:lang w:val="sr-Cyrl-CS"/>
        </w:rPr>
      </w:pPr>
      <w:r w:rsidRPr="00024007">
        <w:rPr>
          <w:b/>
          <w:sz w:val="22"/>
          <w:szCs w:val="22"/>
          <w:lang w:val="sr-Cyrl-CS"/>
        </w:rPr>
        <w:t>2. да ће на дан примопредаје радова наручиоцу предати бланко сопствену меницу и менично овлашћења за отклањање грешака у гарантном року, у износу од 5 % од укупне вредности уговора са ПДВ-ом</w:t>
      </w:r>
      <w:r w:rsidRPr="00024007">
        <w:rPr>
          <w:sz w:val="22"/>
          <w:szCs w:val="22"/>
          <w:lang w:val="sr-Cyrl-CS"/>
        </w:rPr>
        <w:t xml:space="preserve">, у корист Наручиоца, која </w:t>
      </w:r>
      <w:r w:rsidRPr="00024007">
        <w:rPr>
          <w:sz w:val="22"/>
          <w:szCs w:val="22"/>
          <w:lang w:val="ru-RU"/>
        </w:rPr>
        <w:t xml:space="preserve">треба да буде са клаузулом „ без протеста” , роком доспећа „ по виђењу” </w:t>
      </w:r>
      <w:r w:rsidRPr="00024007">
        <w:rPr>
          <w:sz w:val="22"/>
          <w:szCs w:val="22"/>
          <w:lang w:val="sr-Cyrl-CS"/>
        </w:rPr>
        <w:t xml:space="preserve">и роком важења </w:t>
      </w:r>
      <w:r w:rsidRPr="00024007">
        <w:rPr>
          <w:b/>
          <w:sz w:val="22"/>
          <w:szCs w:val="22"/>
          <w:lang w:val="sr-Cyrl-CS"/>
        </w:rPr>
        <w:t>5 (пет) дана</w:t>
      </w:r>
      <w:r w:rsidRPr="00024007">
        <w:rPr>
          <w:sz w:val="22"/>
          <w:szCs w:val="22"/>
          <w:lang w:val="sr-Cyrl-CS"/>
        </w:rPr>
        <w:t xml:space="preserve"> дужим од уговореног гарантног рока.</w:t>
      </w:r>
    </w:p>
    <w:p w:rsidR="005E2768" w:rsidRPr="00024007" w:rsidRDefault="005E2768" w:rsidP="005E2768">
      <w:pPr>
        <w:ind w:left="708"/>
        <w:jc w:val="both"/>
        <w:rPr>
          <w:sz w:val="16"/>
          <w:szCs w:val="16"/>
          <w:lang w:val="sr-Cyrl-CS"/>
        </w:rPr>
      </w:pPr>
    </w:p>
    <w:p w:rsidR="005E2768" w:rsidRPr="00024007" w:rsidRDefault="005E2768" w:rsidP="008D3219">
      <w:pPr>
        <w:pStyle w:val="ListParagraphCharChar"/>
        <w:numPr>
          <w:ilvl w:val="1"/>
          <w:numId w:val="11"/>
        </w:numPr>
        <w:jc w:val="both"/>
        <w:rPr>
          <w:sz w:val="16"/>
          <w:szCs w:val="16"/>
          <w:lang w:val="sr-Cyrl-CS"/>
        </w:rPr>
      </w:pPr>
      <w:r w:rsidRPr="00024007">
        <w:rPr>
          <w:rStyle w:val="IntenseEmphasis"/>
          <w:rFonts w:ascii="Times New Roman" w:hAnsi="Times New Roman" w:cs="Times New Roman"/>
          <w:lang w:val="sr-Cyrl-CS"/>
        </w:rPr>
        <w:t>ДОДАТНА ОБЈАШЊЕЊА</w:t>
      </w:r>
    </w:p>
    <w:p w:rsidR="005E2768" w:rsidRPr="00024007" w:rsidRDefault="005E2768" w:rsidP="005E2768">
      <w:pPr>
        <w:ind w:left="720"/>
        <w:jc w:val="both"/>
        <w:rPr>
          <w:sz w:val="16"/>
          <w:szCs w:val="16"/>
          <w:lang w:val="sr-Cyrl-CS"/>
        </w:rPr>
      </w:pPr>
    </w:p>
    <w:p w:rsidR="005E2768" w:rsidRPr="00024007" w:rsidRDefault="005E2768" w:rsidP="005E2768">
      <w:pPr>
        <w:tabs>
          <w:tab w:val="left" w:pos="1080"/>
        </w:tabs>
        <w:ind w:left="540"/>
        <w:jc w:val="both"/>
        <w:rPr>
          <w:sz w:val="22"/>
          <w:szCs w:val="22"/>
          <w:lang w:val="sr-Cyrl-CS"/>
        </w:rPr>
      </w:pPr>
      <w:r w:rsidRPr="00024007">
        <w:rPr>
          <w:sz w:val="22"/>
          <w:szCs w:val="22"/>
          <w:lang w:val="sr-Cyrl-CS"/>
        </w:rPr>
        <w:t>Заинтересовано лице</w:t>
      </w:r>
      <w:r w:rsidRPr="00024007">
        <w:rPr>
          <w:b/>
          <w:sz w:val="22"/>
          <w:szCs w:val="22"/>
          <w:lang w:val="sr-Cyrl-CS"/>
        </w:rPr>
        <w:t xml:space="preserve"> </w:t>
      </w:r>
      <w:r w:rsidRPr="00024007">
        <w:rPr>
          <w:sz w:val="22"/>
          <w:szCs w:val="22"/>
          <w:lang w:val="sr-Cyrl-CS"/>
        </w:rPr>
        <w:t xml:space="preserve">– понуђач који достави </w:t>
      </w:r>
      <w:r w:rsidRPr="00024007">
        <w:rPr>
          <w:b/>
          <w:sz w:val="22"/>
          <w:szCs w:val="22"/>
          <w:lang w:val="sr-Cyrl-CS"/>
        </w:rPr>
        <w:t xml:space="preserve">''Потврду о преузимању конкурсне документације'' </w:t>
      </w:r>
      <w:r w:rsidRPr="00024007">
        <w:rPr>
          <w:sz w:val="22"/>
          <w:szCs w:val="22"/>
          <w:lang w:val="sr-Cyrl-CS"/>
        </w:rPr>
        <w:t xml:space="preserve">искључиво у писаном облику може тражити додатне информације или појашњења у вези са припремањем понуде, </w:t>
      </w:r>
      <w:r w:rsidRPr="00024007">
        <w:rPr>
          <w:b/>
          <w:sz w:val="22"/>
          <w:szCs w:val="22"/>
          <w:lang w:val="sr-Cyrl-CS"/>
        </w:rPr>
        <w:t>најкасније 5 (пет) дана</w:t>
      </w:r>
      <w:r w:rsidRPr="00024007">
        <w:rPr>
          <w:sz w:val="22"/>
          <w:szCs w:val="22"/>
          <w:lang w:val="sr-Cyrl-CS"/>
        </w:rPr>
        <w:t xml:space="preserve"> пре истека рока за подношење понуде, путем електронске поште на Е-</w:t>
      </w:r>
      <w:r w:rsidRPr="00024007">
        <w:rPr>
          <w:sz w:val="22"/>
          <w:szCs w:val="22"/>
          <w:lang w:val="sr-Latn-CS"/>
        </w:rPr>
        <w:t>mail</w:t>
      </w:r>
      <w:r w:rsidRPr="00024007">
        <w:rPr>
          <w:sz w:val="22"/>
          <w:szCs w:val="22"/>
          <w:lang w:val="sr-Cyrl-CS"/>
        </w:rPr>
        <w:t>:</w:t>
      </w:r>
      <w:r w:rsidR="000F4D98" w:rsidRPr="00024007">
        <w:rPr>
          <w:sz w:val="22"/>
          <w:szCs w:val="22"/>
          <w:lang w:val="sr-Cyrl-CS"/>
        </w:rPr>
        <w:t>borozm@yahoo.com</w:t>
      </w:r>
      <w:r w:rsidRPr="00024007">
        <w:rPr>
          <w:sz w:val="22"/>
          <w:szCs w:val="22"/>
          <w:lang w:val="sr-Latn-CS"/>
        </w:rPr>
        <w:t xml:space="preserve"> </w:t>
      </w:r>
      <w:r w:rsidRPr="00024007">
        <w:rPr>
          <w:sz w:val="22"/>
          <w:szCs w:val="22"/>
          <w:lang w:val="sr-Cyrl-CS"/>
        </w:rPr>
        <w:t>или у писаној форми путем п</w:t>
      </w:r>
      <w:r w:rsidR="000F4D98" w:rsidRPr="00024007">
        <w:rPr>
          <w:sz w:val="22"/>
          <w:szCs w:val="22"/>
          <w:lang w:val="sr-Cyrl-CS"/>
        </w:rPr>
        <w:t>оште на адресу:</w:t>
      </w:r>
      <w:r w:rsidR="000F4D98" w:rsidRPr="00024007">
        <w:rPr>
          <w:sz w:val="22"/>
          <w:szCs w:val="22"/>
        </w:rPr>
        <w:t>ОШ “</w:t>
      </w:r>
      <w:r w:rsidR="000F4D98" w:rsidRPr="00024007">
        <w:rPr>
          <w:sz w:val="22"/>
          <w:szCs w:val="22"/>
          <w:lang w:val="sr-Cyrl-CS"/>
        </w:rPr>
        <w:t>Боривоје Ж. Милојевић“</w:t>
      </w:r>
      <w:r w:rsidRPr="00024007">
        <w:rPr>
          <w:sz w:val="22"/>
          <w:szCs w:val="22"/>
          <w:lang w:val="sr-Cyrl-CS"/>
        </w:rPr>
        <w:t xml:space="preserve">  Крупањ</w:t>
      </w:r>
      <w:r w:rsidRPr="00024007">
        <w:rPr>
          <w:b/>
          <w:sz w:val="22"/>
          <w:szCs w:val="22"/>
          <w:lang w:val="sr-Cyrl-CS"/>
        </w:rPr>
        <w:t xml:space="preserve"> </w:t>
      </w:r>
      <w:r w:rsidR="000F4D98" w:rsidRPr="00024007">
        <w:rPr>
          <w:sz w:val="22"/>
          <w:szCs w:val="22"/>
          <w:lang w:val="sr-Cyrl-CS"/>
        </w:rPr>
        <w:t>ул. Радничка бр.2</w:t>
      </w:r>
      <w:r w:rsidRPr="00024007">
        <w:rPr>
          <w:sz w:val="22"/>
          <w:szCs w:val="22"/>
          <w:lang w:val="sr-Cyrl-CS"/>
        </w:rPr>
        <w:t xml:space="preserve"> са назнаком: </w:t>
      </w:r>
      <w:r w:rsidRPr="00024007">
        <w:rPr>
          <w:b/>
          <w:bCs/>
          <w:sz w:val="22"/>
          <w:szCs w:val="22"/>
          <w:lang w:val="sr-Cyrl-CS"/>
        </w:rPr>
        <w:t>"</w:t>
      </w:r>
      <w:r w:rsidR="000F4D98" w:rsidRPr="00024007">
        <w:rPr>
          <w:bCs/>
          <w:sz w:val="22"/>
          <w:szCs w:val="22"/>
          <w:lang w:val="sr-Cyrl-CS"/>
        </w:rPr>
        <w:t>Питања за јавну набавку радова-реконструкција школске зграде у Толисавцу</w:t>
      </w:r>
      <w:r w:rsidRPr="00024007">
        <w:rPr>
          <w:sz w:val="22"/>
          <w:szCs w:val="22"/>
          <w:lang w:val="sr-Cyrl-CS"/>
        </w:rPr>
        <w:t>.</w:t>
      </w:r>
    </w:p>
    <w:p w:rsidR="005E2768" w:rsidRPr="00024007" w:rsidRDefault="005E2768" w:rsidP="005E2768">
      <w:pPr>
        <w:tabs>
          <w:tab w:val="left" w:pos="1080"/>
        </w:tabs>
        <w:ind w:left="540"/>
        <w:jc w:val="both"/>
        <w:rPr>
          <w:b/>
          <w:sz w:val="22"/>
          <w:szCs w:val="22"/>
          <w:lang w:val="sr-Cyrl-CS"/>
        </w:rPr>
      </w:pPr>
      <w:r w:rsidRPr="00024007">
        <w:rPr>
          <w:sz w:val="22"/>
          <w:szCs w:val="22"/>
          <w:lang w:val="sr-Cyrl-CS"/>
        </w:rPr>
        <w:t>Тражење додатних информација и појашњења телефоном није дозвољено.</w:t>
      </w:r>
    </w:p>
    <w:p w:rsidR="005E2768" w:rsidRPr="00024007" w:rsidRDefault="005E2768" w:rsidP="005E2768">
      <w:pPr>
        <w:spacing w:before="120" w:after="60"/>
        <w:ind w:left="540"/>
        <w:jc w:val="both"/>
        <w:rPr>
          <w:sz w:val="16"/>
          <w:szCs w:val="16"/>
          <w:lang w:val="sr-Cyrl-CS"/>
        </w:rPr>
      </w:pPr>
      <w:r w:rsidRPr="00024007">
        <w:rPr>
          <w:b/>
          <w:sz w:val="22"/>
          <w:szCs w:val="22"/>
          <w:lang w:val="sr-Cyrl-CS"/>
        </w:rPr>
        <w:t>Наручилац ће одговоре, измене и допуне конкурсне документације објавити на Порталу јавних набавки  а директно их проследити само понуђачима за које има доказ (достављену потврду о преузимању конкурсне документације) да су преузели конкурсну документацију</w:t>
      </w:r>
      <w:r w:rsidRPr="00024007">
        <w:rPr>
          <w:b/>
          <w:sz w:val="22"/>
          <w:szCs w:val="22"/>
          <w:lang w:val="ru-RU"/>
        </w:rPr>
        <w:t xml:space="preserve">. </w:t>
      </w:r>
      <w:r w:rsidRPr="00024007">
        <w:rPr>
          <w:b/>
          <w:sz w:val="22"/>
          <w:szCs w:val="22"/>
          <w:lang w:val="sr-Cyrl-CS"/>
        </w:rPr>
        <w:t xml:space="preserve"> </w:t>
      </w:r>
    </w:p>
    <w:p w:rsidR="005E2768" w:rsidRPr="00024007" w:rsidRDefault="005E2768" w:rsidP="005E2768">
      <w:pPr>
        <w:tabs>
          <w:tab w:val="left" w:pos="1080"/>
        </w:tabs>
        <w:ind w:left="540"/>
        <w:jc w:val="both"/>
        <w:rPr>
          <w:sz w:val="16"/>
          <w:szCs w:val="16"/>
          <w:lang w:val="sr-Cyrl-CS"/>
        </w:rPr>
      </w:pPr>
    </w:p>
    <w:p w:rsidR="005E2768" w:rsidRPr="00024007" w:rsidRDefault="005E2768" w:rsidP="008D3219">
      <w:pPr>
        <w:pStyle w:val="ListParagraphCharChar"/>
        <w:numPr>
          <w:ilvl w:val="1"/>
          <w:numId w:val="11"/>
        </w:numPr>
        <w:jc w:val="both"/>
        <w:rPr>
          <w:sz w:val="10"/>
          <w:szCs w:val="10"/>
          <w:lang w:val="sr-Cyrl-CS"/>
        </w:rPr>
      </w:pPr>
      <w:r w:rsidRPr="00024007">
        <w:rPr>
          <w:rStyle w:val="IntenseEmphasis"/>
          <w:rFonts w:ascii="Times New Roman" w:hAnsi="Times New Roman" w:cs="Times New Roman"/>
        </w:rPr>
        <w:t>РОК ВАЖЕЊА ПОНУДЕ</w:t>
      </w:r>
    </w:p>
    <w:p w:rsidR="005E2768" w:rsidRPr="00024007" w:rsidRDefault="005E2768" w:rsidP="005E2768">
      <w:pPr>
        <w:jc w:val="both"/>
        <w:rPr>
          <w:sz w:val="10"/>
          <w:szCs w:val="10"/>
          <w:lang w:val="sr-Cyrl-CS"/>
        </w:rPr>
      </w:pPr>
    </w:p>
    <w:p w:rsidR="005E2768" w:rsidRPr="00024007" w:rsidRDefault="005E2768" w:rsidP="005E2768">
      <w:pPr>
        <w:ind w:left="512"/>
        <w:jc w:val="both"/>
        <w:rPr>
          <w:sz w:val="22"/>
          <w:szCs w:val="22"/>
          <w:lang w:val="ru-RU"/>
        </w:rPr>
      </w:pPr>
      <w:r w:rsidRPr="00024007">
        <w:rPr>
          <w:sz w:val="22"/>
          <w:szCs w:val="22"/>
          <w:lang w:val="sr-Cyrl-CS"/>
        </w:rPr>
        <w:t>Рок важења понуде је 30 дана рачунајући од дана јавног отварања понуда.</w:t>
      </w:r>
    </w:p>
    <w:p w:rsidR="005E2768" w:rsidRPr="00024007" w:rsidRDefault="005E2768" w:rsidP="005E2768">
      <w:pPr>
        <w:ind w:left="512"/>
        <w:jc w:val="both"/>
        <w:rPr>
          <w:sz w:val="10"/>
          <w:szCs w:val="10"/>
          <w:lang w:val="ru-RU"/>
        </w:rPr>
      </w:pPr>
      <w:r w:rsidRPr="00024007">
        <w:rPr>
          <w:sz w:val="22"/>
          <w:szCs w:val="22"/>
          <w:lang w:val="ru-RU"/>
        </w:rPr>
        <w:t>У случају да понуђач у својој понуди наведе краћи рок важења понуде, понуда ће бити одбијена, као неисправна.</w:t>
      </w:r>
    </w:p>
    <w:p w:rsidR="005E2768" w:rsidRPr="00024007" w:rsidRDefault="005E2768" w:rsidP="005E2768">
      <w:pPr>
        <w:ind w:left="720"/>
        <w:jc w:val="both"/>
        <w:rPr>
          <w:sz w:val="10"/>
          <w:szCs w:val="10"/>
          <w:lang w:val="ru-RU"/>
        </w:rPr>
      </w:pPr>
    </w:p>
    <w:p w:rsidR="005E2768" w:rsidRPr="00024007" w:rsidRDefault="005E2768" w:rsidP="008D3219">
      <w:pPr>
        <w:pStyle w:val="ListParagraphCharChar"/>
        <w:numPr>
          <w:ilvl w:val="1"/>
          <w:numId w:val="11"/>
        </w:numPr>
        <w:jc w:val="both"/>
        <w:rPr>
          <w:sz w:val="10"/>
          <w:szCs w:val="10"/>
          <w:lang w:val="sr-Cyrl-CS"/>
        </w:rPr>
      </w:pPr>
      <w:r w:rsidRPr="00024007">
        <w:rPr>
          <w:rStyle w:val="IntenseEmphasis"/>
          <w:rFonts w:ascii="Times New Roman" w:hAnsi="Times New Roman" w:cs="Times New Roman"/>
        </w:rPr>
        <w:t>МОДЕЛ УГОВОРА</w:t>
      </w:r>
    </w:p>
    <w:p w:rsidR="005E2768" w:rsidRPr="00024007" w:rsidRDefault="005E2768" w:rsidP="005E2768">
      <w:pPr>
        <w:ind w:firstLine="720"/>
        <w:jc w:val="both"/>
        <w:rPr>
          <w:sz w:val="10"/>
          <w:szCs w:val="10"/>
          <w:lang w:val="sr-Cyrl-CS"/>
        </w:rPr>
      </w:pPr>
    </w:p>
    <w:p w:rsidR="005E2768" w:rsidRPr="00024007" w:rsidRDefault="005E2768" w:rsidP="005E2768">
      <w:pPr>
        <w:ind w:left="512"/>
        <w:jc w:val="both"/>
        <w:rPr>
          <w:sz w:val="22"/>
          <w:szCs w:val="22"/>
          <w:lang w:val="ru-RU"/>
        </w:rPr>
      </w:pPr>
      <w:r w:rsidRPr="00024007">
        <w:rPr>
          <w:sz w:val="22"/>
          <w:szCs w:val="22"/>
          <w:lang w:val="sr-Cyrl-CS"/>
        </w:rPr>
        <w:t>Овлашћено лице понуђача дужно</w:t>
      </w:r>
      <w:r w:rsidRPr="00024007">
        <w:rPr>
          <w:sz w:val="22"/>
          <w:szCs w:val="22"/>
          <w:lang w:val="ru-RU"/>
        </w:rPr>
        <w:t xml:space="preserve"> је да модел уговора попуни, потпише и овери,  чиме потврђује да је сагласан са моделом уговора. </w:t>
      </w:r>
    </w:p>
    <w:p w:rsidR="005E2768" w:rsidRPr="00024007" w:rsidRDefault="005E2768" w:rsidP="005E2768">
      <w:pPr>
        <w:ind w:left="512"/>
        <w:jc w:val="both"/>
        <w:rPr>
          <w:sz w:val="10"/>
          <w:szCs w:val="10"/>
          <w:lang w:val="ru-RU"/>
        </w:rPr>
      </w:pPr>
      <w:r w:rsidRPr="00024007">
        <w:rPr>
          <w:sz w:val="22"/>
          <w:szCs w:val="22"/>
          <w:lang w:val="ru-RU"/>
        </w:rPr>
        <w:t xml:space="preserve">Подаци унети у </w:t>
      </w:r>
      <w:r w:rsidRPr="00024007">
        <w:rPr>
          <w:sz w:val="22"/>
          <w:szCs w:val="22"/>
          <w:lang w:val="sr-Cyrl-CS"/>
        </w:rPr>
        <w:t>м</w:t>
      </w:r>
      <w:r w:rsidRPr="00024007">
        <w:rPr>
          <w:sz w:val="22"/>
          <w:szCs w:val="22"/>
          <w:lang w:val="ru-RU"/>
        </w:rPr>
        <w:t xml:space="preserve">одел </w:t>
      </w:r>
      <w:r w:rsidRPr="00024007">
        <w:rPr>
          <w:sz w:val="22"/>
          <w:szCs w:val="22"/>
          <w:lang w:val="sr-Cyrl-CS"/>
        </w:rPr>
        <w:t>у</w:t>
      </w:r>
      <w:r w:rsidRPr="00024007">
        <w:rPr>
          <w:sz w:val="22"/>
          <w:szCs w:val="22"/>
          <w:lang w:val="ru-RU"/>
        </w:rPr>
        <w:t xml:space="preserve">говора морају се слагати са подацима наведеним у понуди. </w:t>
      </w:r>
    </w:p>
    <w:p w:rsidR="005E2768" w:rsidRPr="00024007" w:rsidRDefault="005E2768" w:rsidP="005E2768">
      <w:pPr>
        <w:ind w:left="720"/>
        <w:jc w:val="both"/>
        <w:rPr>
          <w:sz w:val="10"/>
          <w:szCs w:val="10"/>
          <w:lang w:val="ru-RU"/>
        </w:rPr>
      </w:pPr>
    </w:p>
    <w:p w:rsidR="005E2768" w:rsidRPr="00024007" w:rsidRDefault="005E2768" w:rsidP="008D3219">
      <w:pPr>
        <w:pStyle w:val="ListParagraphCharChar"/>
        <w:numPr>
          <w:ilvl w:val="1"/>
          <w:numId w:val="11"/>
        </w:numPr>
        <w:jc w:val="both"/>
        <w:rPr>
          <w:sz w:val="10"/>
          <w:szCs w:val="10"/>
          <w:lang w:val="sr-Cyrl-CS"/>
        </w:rPr>
      </w:pPr>
      <w:r w:rsidRPr="00024007">
        <w:rPr>
          <w:rStyle w:val="IntenseEmphasis"/>
          <w:rFonts w:ascii="Times New Roman" w:hAnsi="Times New Roman" w:cs="Times New Roman"/>
        </w:rPr>
        <w:t xml:space="preserve">ОДЛУКА О </w:t>
      </w:r>
      <w:r w:rsidRPr="00024007">
        <w:rPr>
          <w:rStyle w:val="IntenseEmphasis"/>
          <w:rFonts w:ascii="Times New Roman" w:hAnsi="Times New Roman" w:cs="Times New Roman"/>
          <w:lang w:val="sr-Cyrl-CS"/>
        </w:rPr>
        <w:t>ДОДЕЛИ УГОВОРА И ЗАКЉУЧЕЊЕ УГОВОРА</w:t>
      </w:r>
    </w:p>
    <w:p w:rsidR="005E2768" w:rsidRPr="00024007" w:rsidRDefault="005E2768" w:rsidP="005E2768">
      <w:pPr>
        <w:ind w:left="708"/>
        <w:jc w:val="both"/>
        <w:rPr>
          <w:sz w:val="10"/>
          <w:szCs w:val="10"/>
          <w:lang w:val="sr-Cyrl-CS"/>
        </w:rPr>
      </w:pPr>
    </w:p>
    <w:p w:rsidR="005E2768" w:rsidRPr="00024007" w:rsidRDefault="005E2768" w:rsidP="005E2768">
      <w:pPr>
        <w:ind w:left="540" w:firstLine="364"/>
        <w:jc w:val="both"/>
        <w:rPr>
          <w:sz w:val="22"/>
          <w:szCs w:val="22"/>
          <w:lang w:val="sr-Cyrl-CS"/>
        </w:rPr>
      </w:pPr>
      <w:r w:rsidRPr="00024007">
        <w:rPr>
          <w:sz w:val="22"/>
          <w:szCs w:val="22"/>
          <w:lang w:val="sr-Cyrl-CS"/>
        </w:rPr>
        <w:t xml:space="preserve">Наручилац ће донети Одлуку о додели уговора најкасније у року од </w:t>
      </w:r>
      <w:r w:rsidRPr="00024007">
        <w:rPr>
          <w:b/>
          <w:sz w:val="22"/>
          <w:szCs w:val="22"/>
          <w:lang w:val="sr-Cyrl-CS"/>
        </w:rPr>
        <w:t>5 (пет) дана</w:t>
      </w:r>
      <w:r w:rsidRPr="00024007">
        <w:rPr>
          <w:sz w:val="22"/>
          <w:szCs w:val="22"/>
          <w:lang w:val="sr-Cyrl-CS"/>
        </w:rPr>
        <w:t xml:space="preserve"> рачунајући од дана јавног отварања понуда.</w:t>
      </w:r>
    </w:p>
    <w:p w:rsidR="005E2768" w:rsidRPr="00024007" w:rsidRDefault="005E2768" w:rsidP="005E2768">
      <w:pPr>
        <w:ind w:left="540" w:firstLine="364"/>
        <w:jc w:val="both"/>
        <w:rPr>
          <w:sz w:val="22"/>
          <w:szCs w:val="22"/>
          <w:lang w:val="ru-RU"/>
        </w:rPr>
      </w:pPr>
      <w:r w:rsidRPr="00024007">
        <w:rPr>
          <w:sz w:val="22"/>
          <w:szCs w:val="22"/>
          <w:lang w:val="sr-Cyrl-CS"/>
        </w:rPr>
        <w:t xml:space="preserve">Након спроведене стручне оцене понуда, на основу извештаја комисије наручилац доноси Одлуку о додели уговора, ако је прибавио </w:t>
      </w:r>
      <w:r w:rsidRPr="00024007">
        <w:rPr>
          <w:b/>
          <w:sz w:val="22"/>
          <w:szCs w:val="22"/>
          <w:lang w:val="sr-Cyrl-CS"/>
        </w:rPr>
        <w:t>најмање 1 (једну) прихватљиву понуду</w:t>
      </w:r>
      <w:r w:rsidRPr="00024007">
        <w:rPr>
          <w:sz w:val="22"/>
          <w:szCs w:val="22"/>
          <w:lang w:val="sr-Cyrl-CS"/>
        </w:rPr>
        <w:t>.</w:t>
      </w:r>
    </w:p>
    <w:p w:rsidR="005E2768" w:rsidRPr="00024007" w:rsidRDefault="005E2768" w:rsidP="005E2768">
      <w:pPr>
        <w:ind w:left="540" w:firstLine="364"/>
        <w:jc w:val="both"/>
        <w:rPr>
          <w:sz w:val="22"/>
          <w:szCs w:val="22"/>
          <w:lang w:val="ru-RU"/>
        </w:rPr>
      </w:pPr>
      <w:r w:rsidRPr="00024007">
        <w:rPr>
          <w:sz w:val="22"/>
          <w:szCs w:val="22"/>
          <w:lang w:val="ru-RU"/>
        </w:rPr>
        <w:t xml:space="preserve">Одлуку </w:t>
      </w:r>
      <w:r w:rsidRPr="00024007">
        <w:rPr>
          <w:sz w:val="22"/>
          <w:szCs w:val="22"/>
          <w:lang w:val="sr-Cyrl-CS"/>
        </w:rPr>
        <w:t>о додели уговора</w:t>
      </w:r>
      <w:r w:rsidRPr="00024007">
        <w:rPr>
          <w:sz w:val="22"/>
          <w:szCs w:val="22"/>
          <w:lang w:val="ru-RU"/>
        </w:rPr>
        <w:t>,</w:t>
      </w:r>
      <w:r w:rsidRPr="00024007">
        <w:rPr>
          <w:sz w:val="22"/>
          <w:szCs w:val="22"/>
          <w:lang w:val="sr-Latn-CS"/>
        </w:rPr>
        <w:t xml:space="preserve"> </w:t>
      </w:r>
      <w:r w:rsidRPr="00024007">
        <w:rPr>
          <w:sz w:val="22"/>
          <w:szCs w:val="22"/>
          <w:lang w:val="sr-Cyrl-CS"/>
        </w:rPr>
        <w:t>Наручилац ће непосредно или електронском поштом дост</w:t>
      </w:r>
      <w:r w:rsidRPr="00024007">
        <w:rPr>
          <w:sz w:val="22"/>
          <w:szCs w:val="22"/>
          <w:lang w:val="sr-Latn-CS"/>
        </w:rPr>
        <w:t>a</w:t>
      </w:r>
      <w:r w:rsidRPr="00024007">
        <w:rPr>
          <w:sz w:val="22"/>
          <w:szCs w:val="22"/>
          <w:lang w:val="sr-Cyrl-CS"/>
        </w:rPr>
        <w:t xml:space="preserve">вити свим понуђачима у року од </w:t>
      </w:r>
      <w:r w:rsidRPr="00024007">
        <w:rPr>
          <w:b/>
          <w:sz w:val="22"/>
          <w:szCs w:val="22"/>
          <w:lang w:val="sr-Cyrl-CS"/>
        </w:rPr>
        <w:t>3 (три) дана</w:t>
      </w:r>
      <w:r w:rsidRPr="00024007">
        <w:rPr>
          <w:sz w:val="22"/>
          <w:szCs w:val="22"/>
          <w:lang w:val="sr-Cyrl-CS"/>
        </w:rPr>
        <w:t xml:space="preserve"> рачунајући од дана доношења одлуке. Понуђачи су у обавези да у зависности од начина достављања на одговарајући начин </w:t>
      </w:r>
      <w:r w:rsidRPr="00024007">
        <w:rPr>
          <w:b/>
          <w:sz w:val="22"/>
          <w:szCs w:val="22"/>
          <w:lang w:val="sr-Cyrl-CS"/>
        </w:rPr>
        <w:t>потврде пријем одлуке</w:t>
      </w:r>
      <w:r w:rsidRPr="00024007">
        <w:rPr>
          <w:sz w:val="22"/>
          <w:szCs w:val="22"/>
          <w:lang w:val="sr-Cyrl-CS"/>
        </w:rPr>
        <w:t xml:space="preserve"> (електронски, овереном повратницом...) </w:t>
      </w:r>
    </w:p>
    <w:p w:rsidR="005E2768" w:rsidRPr="00024007" w:rsidRDefault="005E2768" w:rsidP="005E2768">
      <w:pPr>
        <w:ind w:left="540" w:firstLine="364"/>
        <w:jc w:val="both"/>
        <w:rPr>
          <w:b/>
          <w:sz w:val="22"/>
          <w:szCs w:val="22"/>
          <w:lang w:val="ru-RU"/>
        </w:rPr>
      </w:pPr>
      <w:r w:rsidRPr="00024007">
        <w:rPr>
          <w:sz w:val="22"/>
          <w:szCs w:val="22"/>
          <w:lang w:val="ru-RU"/>
        </w:rPr>
        <w:t>У случају да понуђач чија је понуда прихватљива и изабрана као најповољнија одбије да закључи уговор, наручилац може закључити уговор са првим следећим понуђачем са ранг листе чија је понуда прихватљива. Само закључен уговор сматраће се званичном обавезом наручиоца и никакве активности се не могу започети пре него што уговор буде закључен.</w:t>
      </w:r>
    </w:p>
    <w:p w:rsidR="005E2768" w:rsidRPr="00024007" w:rsidRDefault="005E2768" w:rsidP="005E2768">
      <w:pPr>
        <w:ind w:left="540" w:firstLine="380"/>
        <w:jc w:val="both"/>
        <w:rPr>
          <w:b/>
          <w:sz w:val="10"/>
          <w:szCs w:val="10"/>
          <w:lang w:val="ru-RU"/>
        </w:rPr>
      </w:pPr>
      <w:r w:rsidRPr="00024007">
        <w:rPr>
          <w:b/>
          <w:sz w:val="22"/>
          <w:szCs w:val="22"/>
          <w:lang w:val="ru-RU"/>
        </w:rPr>
        <w:t>Уговор са прихватљивим понуђачем биће закључен у року од 8 (осам) дана рачунајући од дана истека рока за подношење захтева за заштиту права понуђача.</w:t>
      </w:r>
    </w:p>
    <w:p w:rsidR="005E2768" w:rsidRPr="00024007" w:rsidRDefault="005E2768" w:rsidP="005E2768">
      <w:pPr>
        <w:jc w:val="both"/>
        <w:rPr>
          <w:b/>
          <w:sz w:val="10"/>
          <w:szCs w:val="10"/>
          <w:lang w:val="ru-RU"/>
        </w:rPr>
      </w:pPr>
    </w:p>
    <w:p w:rsidR="005E2768" w:rsidRPr="00024007" w:rsidRDefault="005E2768" w:rsidP="008D3219">
      <w:pPr>
        <w:pStyle w:val="ListParagraphCharChar"/>
        <w:numPr>
          <w:ilvl w:val="1"/>
          <w:numId w:val="11"/>
        </w:numPr>
        <w:jc w:val="both"/>
        <w:rPr>
          <w:sz w:val="10"/>
          <w:szCs w:val="10"/>
        </w:rPr>
      </w:pPr>
      <w:r w:rsidRPr="00024007">
        <w:rPr>
          <w:rStyle w:val="IntenseEmphasis"/>
          <w:rFonts w:ascii="Times New Roman" w:hAnsi="Times New Roman" w:cs="Times New Roman"/>
          <w:lang w:val="ru-RU"/>
        </w:rPr>
        <w:t xml:space="preserve">ЗАШТИТА ПРАВА ПОНУЂАЧА </w:t>
      </w:r>
    </w:p>
    <w:p w:rsidR="005E2768" w:rsidRPr="00024007" w:rsidRDefault="005E2768" w:rsidP="005E2768">
      <w:pPr>
        <w:ind w:firstLine="720"/>
        <w:jc w:val="both"/>
        <w:rPr>
          <w:sz w:val="10"/>
          <w:szCs w:val="10"/>
        </w:rPr>
      </w:pPr>
    </w:p>
    <w:p w:rsidR="005E2768" w:rsidRPr="00024007" w:rsidRDefault="005E2768" w:rsidP="005E2768">
      <w:pPr>
        <w:ind w:left="540"/>
        <w:jc w:val="both"/>
        <w:rPr>
          <w:bCs/>
          <w:sz w:val="22"/>
          <w:szCs w:val="22"/>
          <w:lang w:val="ru-RU"/>
        </w:rPr>
      </w:pPr>
      <w:r w:rsidRPr="00024007">
        <w:rPr>
          <w:bCs/>
          <w:sz w:val="22"/>
          <w:szCs w:val="22"/>
          <w:lang w:val="ru-RU"/>
        </w:rPr>
        <w:lastRenderedPageBreak/>
        <w:t xml:space="preserve">Захтев за заштиту права подноси се </w:t>
      </w:r>
      <w:r w:rsidRPr="00024007">
        <w:rPr>
          <w:b/>
          <w:bCs/>
          <w:sz w:val="22"/>
          <w:szCs w:val="22"/>
          <w:lang w:val="ru-RU"/>
        </w:rPr>
        <w:t>наручиоцу</w:t>
      </w:r>
      <w:r w:rsidRPr="00024007">
        <w:rPr>
          <w:bCs/>
          <w:sz w:val="22"/>
          <w:szCs w:val="22"/>
          <w:lang w:val="ru-RU"/>
        </w:rPr>
        <w:t xml:space="preserve"> непосредно или поштом препоручено са повратницом, а може се поднети у току целог поступка јавне набавке, против сваке радње наручиоца, </w:t>
      </w:r>
      <w:r w:rsidRPr="00024007">
        <w:rPr>
          <w:b/>
          <w:bCs/>
          <w:sz w:val="22"/>
          <w:szCs w:val="22"/>
          <w:lang w:val="ru-RU"/>
        </w:rPr>
        <w:t>уз уплату прописане таксе</w:t>
      </w:r>
      <w:r w:rsidRPr="00024007">
        <w:rPr>
          <w:bCs/>
          <w:sz w:val="22"/>
          <w:szCs w:val="22"/>
          <w:lang w:val="ru-RU"/>
        </w:rPr>
        <w:t xml:space="preserve">. </w:t>
      </w:r>
      <w:r w:rsidRPr="00024007">
        <w:rPr>
          <w:b/>
          <w:bCs/>
          <w:sz w:val="22"/>
          <w:szCs w:val="22"/>
          <w:lang w:val="ru-RU"/>
        </w:rPr>
        <w:t>Копију захтева за заштиту права подносилац захтева истовремено доставља Републичкој комисији.</w:t>
      </w:r>
    </w:p>
    <w:p w:rsidR="005E2768" w:rsidRPr="00024007" w:rsidRDefault="005E2768" w:rsidP="005E2768">
      <w:pPr>
        <w:ind w:left="540"/>
        <w:jc w:val="both"/>
        <w:rPr>
          <w:bCs/>
          <w:sz w:val="22"/>
          <w:szCs w:val="22"/>
          <w:lang w:val="ru-RU"/>
        </w:rPr>
      </w:pPr>
      <w:r w:rsidRPr="00024007">
        <w:rPr>
          <w:bCs/>
          <w:sz w:val="22"/>
          <w:szCs w:val="22"/>
          <w:lang w:val="ru-RU"/>
        </w:rPr>
        <w:t xml:space="preserve">О поднетом захтеву за заштиту права наручилац ће обавестити све учеснике у поступку јавне набавке и истовремено објавити обавештење о поднетом захтеву на Порталу јавних набавки, најкасније у року од </w:t>
      </w:r>
      <w:r w:rsidRPr="00024007">
        <w:rPr>
          <w:b/>
          <w:bCs/>
          <w:sz w:val="22"/>
          <w:szCs w:val="22"/>
          <w:lang w:val="ru-RU"/>
        </w:rPr>
        <w:t>2 (два) дана</w:t>
      </w:r>
      <w:r w:rsidRPr="00024007">
        <w:rPr>
          <w:bCs/>
          <w:sz w:val="22"/>
          <w:szCs w:val="22"/>
          <w:lang w:val="ru-RU"/>
        </w:rPr>
        <w:t xml:space="preserve"> од дана пријема захтева за заштиту права.</w:t>
      </w:r>
    </w:p>
    <w:p w:rsidR="005E2768" w:rsidRPr="00024007" w:rsidRDefault="005E2768" w:rsidP="005E2768">
      <w:pPr>
        <w:ind w:left="540"/>
        <w:jc w:val="both"/>
        <w:rPr>
          <w:bCs/>
          <w:sz w:val="22"/>
          <w:szCs w:val="22"/>
          <w:lang w:val="ru-RU"/>
        </w:rPr>
      </w:pPr>
    </w:p>
    <w:p w:rsidR="005E2768" w:rsidRPr="00024007" w:rsidRDefault="005E2768" w:rsidP="005E2768">
      <w:pPr>
        <w:ind w:left="512"/>
        <w:jc w:val="both"/>
        <w:rPr>
          <w:bCs/>
          <w:sz w:val="16"/>
          <w:szCs w:val="16"/>
          <w:lang w:val="ru-RU"/>
        </w:rPr>
      </w:pPr>
    </w:p>
    <w:p w:rsidR="005E2768" w:rsidRPr="00024007" w:rsidRDefault="005E2768" w:rsidP="008D3219">
      <w:pPr>
        <w:numPr>
          <w:ilvl w:val="1"/>
          <w:numId w:val="11"/>
        </w:numPr>
        <w:jc w:val="both"/>
        <w:rPr>
          <w:b/>
          <w:bCs/>
          <w:sz w:val="16"/>
          <w:szCs w:val="16"/>
          <w:lang w:val="ru-RU"/>
        </w:rPr>
      </w:pPr>
      <w:r w:rsidRPr="00024007">
        <w:rPr>
          <w:b/>
          <w:bCs/>
          <w:lang w:val="ru-RU"/>
        </w:rPr>
        <w:t>ПОШТОВАЊЕ  ЗАКОНСКИХ ПРОПИСА И УСЛОВА:</w:t>
      </w:r>
    </w:p>
    <w:p w:rsidR="005E2768" w:rsidRPr="00024007" w:rsidRDefault="005E2768" w:rsidP="005E2768">
      <w:pPr>
        <w:jc w:val="both"/>
        <w:rPr>
          <w:b/>
          <w:bCs/>
          <w:sz w:val="16"/>
          <w:szCs w:val="16"/>
          <w:lang w:val="ru-RU"/>
        </w:rPr>
      </w:pPr>
    </w:p>
    <w:p w:rsidR="005E2768" w:rsidRPr="00024007" w:rsidRDefault="005E2768" w:rsidP="005E2768">
      <w:pPr>
        <w:ind w:left="540" w:hanging="540"/>
        <w:jc w:val="both"/>
        <w:rPr>
          <w:bCs/>
        </w:rPr>
      </w:pPr>
      <w:r w:rsidRPr="00024007">
        <w:rPr>
          <w:b/>
          <w:bCs/>
          <w:lang w:val="ru-RU"/>
        </w:rPr>
        <w:tab/>
      </w:r>
      <w:r w:rsidRPr="00024007">
        <w:rPr>
          <w:bCs/>
          <w:lang w:val="ru-RU"/>
        </w:rPr>
        <w:t xml:space="preserve">Понуђач, Подизвођач или Члан групе понуђача је дужан да при састављању своје понуде у склопу </w:t>
      </w:r>
      <w:r w:rsidRPr="00024007">
        <w:rPr>
          <w:b/>
          <w:bCs/>
          <w:lang w:val="ru-RU"/>
        </w:rPr>
        <w:t>''Изјаве''</w:t>
      </w:r>
      <w:r w:rsidRPr="00024007">
        <w:rPr>
          <w:bCs/>
          <w:lang w:val="ru-RU"/>
        </w:rPr>
        <w:t xml:space="preserve"> – Образац 2, 2а и 2б наведе да је поштовао обавезе које произилазе из важећих прописа о заштити на раду, запошљавању и условима рада, заштите животне средине, као и да гарантује да је ималац права интелектуалне својине.</w:t>
      </w:r>
    </w:p>
    <w:p w:rsidR="005E2768" w:rsidRPr="00024007" w:rsidRDefault="005E2768" w:rsidP="005E2768">
      <w:pPr>
        <w:ind w:left="540" w:hanging="540"/>
        <w:jc w:val="both"/>
        <w:rPr>
          <w:bCs/>
        </w:rPr>
      </w:pPr>
    </w:p>
    <w:p w:rsidR="005E2768" w:rsidRPr="00024007" w:rsidRDefault="005E2768" w:rsidP="008D3219">
      <w:pPr>
        <w:numPr>
          <w:ilvl w:val="1"/>
          <w:numId w:val="11"/>
        </w:numPr>
        <w:jc w:val="both"/>
        <w:rPr>
          <w:b/>
          <w:lang w:val="sr-Cyrl-CS"/>
        </w:rPr>
      </w:pPr>
      <w:r w:rsidRPr="00024007">
        <w:rPr>
          <w:b/>
          <w:bCs/>
          <w:lang w:val="sr-Cyrl-CS"/>
        </w:rPr>
        <w:t xml:space="preserve">ИЗЈАВА О ИСПУЊЕНОСТИ </w:t>
      </w:r>
      <w:r w:rsidRPr="00024007">
        <w:rPr>
          <w:b/>
          <w:bCs/>
          <w:lang w:val="ru-RU"/>
        </w:rPr>
        <w:t xml:space="preserve"> УСЛОВА:</w:t>
      </w:r>
    </w:p>
    <w:p w:rsidR="005E2768" w:rsidRPr="00024007" w:rsidRDefault="005E2768" w:rsidP="005E2768">
      <w:pPr>
        <w:jc w:val="center"/>
        <w:rPr>
          <w:b/>
          <w:lang w:val="sr-Cyrl-CS"/>
        </w:rPr>
      </w:pPr>
    </w:p>
    <w:p w:rsidR="005E2768" w:rsidRPr="00024007" w:rsidRDefault="005E2768" w:rsidP="008D3219">
      <w:pPr>
        <w:numPr>
          <w:ilvl w:val="0"/>
          <w:numId w:val="12"/>
        </w:numPr>
        <w:jc w:val="both"/>
        <w:rPr>
          <w:lang w:val="ru-RU"/>
        </w:rPr>
      </w:pPr>
      <w:r w:rsidRPr="00024007">
        <w:rPr>
          <w:lang w:val="ru-RU"/>
        </w:rPr>
        <w:t xml:space="preserve">Понуђач или </w:t>
      </w:r>
      <w:r w:rsidRPr="00024007">
        <w:rPr>
          <w:lang w:val="sr-Cyrl-CS"/>
        </w:rPr>
        <w:t>носилац посла – овлашћени члан групе понуђача,</w:t>
      </w:r>
      <w:r w:rsidRPr="00024007">
        <w:rPr>
          <w:b/>
          <w:lang w:val="sr-Cyrl-CS"/>
        </w:rPr>
        <w:t xml:space="preserve"> </w:t>
      </w:r>
      <w:r w:rsidRPr="00024007">
        <w:rPr>
          <w:lang w:val="ru-RU"/>
        </w:rPr>
        <w:t xml:space="preserve">је дужан да потпише и овери </w:t>
      </w:r>
      <w:r w:rsidRPr="00024007">
        <w:rPr>
          <w:b/>
          <w:lang w:val="ru-RU"/>
        </w:rPr>
        <w:t>''Изјаву понуђача о испуњености обавезних услова, поштовању законских прописа и средствима финансијског обезбеђења''</w:t>
      </w:r>
      <w:r w:rsidRPr="00024007">
        <w:rPr>
          <w:lang w:val="ru-RU"/>
        </w:rPr>
        <w:t xml:space="preserve"> (образац 2),</w:t>
      </w:r>
    </w:p>
    <w:p w:rsidR="005E2768" w:rsidRPr="00024007" w:rsidRDefault="005E2768" w:rsidP="008D3219">
      <w:pPr>
        <w:numPr>
          <w:ilvl w:val="0"/>
          <w:numId w:val="12"/>
        </w:numPr>
        <w:jc w:val="both"/>
        <w:rPr>
          <w:lang w:val="sr-Cyrl-CS"/>
        </w:rPr>
      </w:pPr>
      <w:r w:rsidRPr="00024007">
        <w:rPr>
          <w:lang w:val="ru-RU"/>
        </w:rPr>
        <w:t>Подизвођач,</w:t>
      </w:r>
      <w:r w:rsidRPr="00024007">
        <w:rPr>
          <w:b/>
          <w:lang w:val="sr-Cyrl-CS"/>
        </w:rPr>
        <w:t xml:space="preserve"> </w:t>
      </w:r>
      <w:r w:rsidRPr="00024007">
        <w:rPr>
          <w:lang w:val="ru-RU"/>
        </w:rPr>
        <w:t xml:space="preserve">је дужан да потпише и овери </w:t>
      </w:r>
      <w:r w:rsidRPr="00024007">
        <w:rPr>
          <w:b/>
          <w:lang w:val="ru-RU"/>
        </w:rPr>
        <w:t>''Изјаву подизвођача о испуњености обавезних услова и поштовању законских прописа''</w:t>
      </w:r>
      <w:r w:rsidRPr="00024007">
        <w:rPr>
          <w:lang w:val="ru-RU"/>
        </w:rPr>
        <w:t xml:space="preserve"> (образац 2а),</w:t>
      </w:r>
    </w:p>
    <w:p w:rsidR="005E2768" w:rsidRPr="00024007" w:rsidRDefault="005E2768" w:rsidP="008D3219">
      <w:pPr>
        <w:numPr>
          <w:ilvl w:val="0"/>
          <w:numId w:val="12"/>
        </w:numPr>
        <w:jc w:val="both"/>
        <w:rPr>
          <w:b/>
          <w:sz w:val="16"/>
          <w:szCs w:val="16"/>
          <w:lang w:val="ru-RU"/>
        </w:rPr>
      </w:pPr>
      <w:r w:rsidRPr="00024007">
        <w:rPr>
          <w:lang w:val="sr-Cyrl-CS"/>
        </w:rPr>
        <w:t>Члан групе понуђача,</w:t>
      </w:r>
      <w:r w:rsidRPr="00024007">
        <w:rPr>
          <w:b/>
          <w:lang w:val="sr-Cyrl-CS"/>
        </w:rPr>
        <w:t xml:space="preserve"> </w:t>
      </w:r>
      <w:r w:rsidRPr="00024007">
        <w:rPr>
          <w:lang w:val="ru-RU"/>
        </w:rPr>
        <w:t xml:space="preserve">је дужан да потпише и овери </w:t>
      </w:r>
      <w:r w:rsidRPr="00024007">
        <w:rPr>
          <w:b/>
          <w:lang w:val="ru-RU"/>
        </w:rPr>
        <w:t>''Изјаву члана групе понуђача о испуњености обавезних услова и поштовању законских прописа''</w:t>
      </w:r>
      <w:r w:rsidRPr="00024007">
        <w:rPr>
          <w:lang w:val="ru-RU"/>
        </w:rPr>
        <w:t xml:space="preserve"> (образац 2б).</w:t>
      </w:r>
    </w:p>
    <w:p w:rsidR="005E2768" w:rsidRPr="00024007" w:rsidRDefault="005E2768" w:rsidP="005E2768">
      <w:pPr>
        <w:ind w:left="360"/>
        <w:jc w:val="both"/>
        <w:rPr>
          <w:b/>
          <w:sz w:val="16"/>
          <w:szCs w:val="16"/>
          <w:lang w:val="ru-RU"/>
        </w:rPr>
      </w:pPr>
    </w:p>
    <w:p w:rsidR="005E2768" w:rsidRPr="00024007" w:rsidRDefault="005E2768" w:rsidP="008D3219">
      <w:pPr>
        <w:numPr>
          <w:ilvl w:val="1"/>
          <w:numId w:val="11"/>
        </w:numPr>
        <w:jc w:val="both"/>
        <w:rPr>
          <w:sz w:val="16"/>
          <w:szCs w:val="16"/>
          <w:lang w:val="sr-Cyrl-CS"/>
        </w:rPr>
      </w:pPr>
      <w:r w:rsidRPr="00024007">
        <w:rPr>
          <w:b/>
          <w:bCs/>
          <w:lang w:val="ru-RU"/>
        </w:rPr>
        <w:t>ПОДНОШЕЊЕ ПОНУДЕ – УСЛОВИ, ОБЛИЦИ И ФОРМЕ:</w:t>
      </w:r>
    </w:p>
    <w:p w:rsidR="005E2768" w:rsidRPr="00024007" w:rsidRDefault="005E2768" w:rsidP="005E2768">
      <w:pPr>
        <w:ind w:left="720" w:firstLine="696"/>
        <w:jc w:val="both"/>
        <w:rPr>
          <w:sz w:val="16"/>
          <w:szCs w:val="16"/>
          <w:lang w:val="sr-Cyrl-CS"/>
        </w:rPr>
      </w:pPr>
    </w:p>
    <w:p w:rsidR="005E2768" w:rsidRPr="00024007" w:rsidRDefault="005E2768" w:rsidP="005E2768">
      <w:pPr>
        <w:ind w:firstLine="696"/>
        <w:jc w:val="both"/>
        <w:rPr>
          <w:b/>
          <w:lang w:val="sr-Cyrl-CS"/>
        </w:rPr>
      </w:pPr>
      <w:r w:rsidRPr="00024007">
        <w:rPr>
          <w:lang w:val="sr-Cyrl-CS"/>
        </w:rPr>
        <w:t>Понуђач може поднети понуду као:</w:t>
      </w:r>
    </w:p>
    <w:p w:rsidR="005E2768" w:rsidRPr="00024007" w:rsidRDefault="005E2768" w:rsidP="008D3219">
      <w:pPr>
        <w:numPr>
          <w:ilvl w:val="0"/>
          <w:numId w:val="13"/>
        </w:numPr>
        <w:tabs>
          <w:tab w:val="left" w:pos="720"/>
        </w:tabs>
        <w:ind w:left="720"/>
        <w:jc w:val="both"/>
        <w:rPr>
          <w:b/>
          <w:lang w:val="sr-Cyrl-CS"/>
        </w:rPr>
      </w:pPr>
      <w:r w:rsidRPr="00024007">
        <w:rPr>
          <w:b/>
          <w:lang w:val="sr-Cyrl-CS"/>
        </w:rPr>
        <w:t xml:space="preserve">самосталну понуду, </w:t>
      </w:r>
    </w:p>
    <w:p w:rsidR="005E2768" w:rsidRPr="00024007" w:rsidRDefault="005E2768" w:rsidP="008D3219">
      <w:pPr>
        <w:numPr>
          <w:ilvl w:val="0"/>
          <w:numId w:val="13"/>
        </w:numPr>
        <w:tabs>
          <w:tab w:val="left" w:pos="720"/>
        </w:tabs>
        <w:ind w:left="720"/>
        <w:jc w:val="both"/>
        <w:rPr>
          <w:b/>
          <w:lang w:val="sr-Cyrl-CS"/>
        </w:rPr>
      </w:pPr>
      <w:r w:rsidRPr="00024007">
        <w:rPr>
          <w:b/>
          <w:lang w:val="sr-Cyrl-CS"/>
        </w:rPr>
        <w:t xml:space="preserve">понуду са подизвођачем или </w:t>
      </w:r>
    </w:p>
    <w:p w:rsidR="005E2768" w:rsidRPr="00024007" w:rsidRDefault="005E2768" w:rsidP="008D3219">
      <w:pPr>
        <w:numPr>
          <w:ilvl w:val="0"/>
          <w:numId w:val="13"/>
        </w:numPr>
        <w:tabs>
          <w:tab w:val="left" w:pos="720"/>
        </w:tabs>
        <w:ind w:left="720"/>
        <w:jc w:val="both"/>
        <w:rPr>
          <w:sz w:val="16"/>
          <w:szCs w:val="16"/>
          <w:lang w:val="ru-RU"/>
        </w:rPr>
      </w:pPr>
      <w:r w:rsidRPr="00024007">
        <w:rPr>
          <w:b/>
          <w:lang w:val="sr-Cyrl-CS"/>
        </w:rPr>
        <w:t>заједничку понуду као група понуђача</w:t>
      </w:r>
      <w:r w:rsidRPr="00024007">
        <w:rPr>
          <w:lang w:val="sr-Cyrl-CS"/>
        </w:rPr>
        <w:t xml:space="preserve">. </w:t>
      </w:r>
    </w:p>
    <w:p w:rsidR="005E2768" w:rsidRPr="00024007" w:rsidRDefault="005E2768" w:rsidP="005E2768">
      <w:pPr>
        <w:ind w:left="1080"/>
        <w:jc w:val="both"/>
        <w:rPr>
          <w:sz w:val="16"/>
          <w:szCs w:val="16"/>
          <w:lang w:val="ru-RU"/>
        </w:rPr>
      </w:pPr>
    </w:p>
    <w:p w:rsidR="005E2768" w:rsidRPr="00024007" w:rsidRDefault="005E2768" w:rsidP="005E2768">
      <w:pPr>
        <w:ind w:firstLine="708"/>
        <w:jc w:val="both"/>
        <w:rPr>
          <w:sz w:val="16"/>
          <w:szCs w:val="16"/>
          <w:lang w:val="ru-RU"/>
        </w:rPr>
      </w:pPr>
      <w:r w:rsidRPr="00024007">
        <w:rPr>
          <w:shd w:val="clear" w:color="auto" w:fill="C0C0C0"/>
          <w:lang w:val="sr-Cyrl-CS"/>
        </w:rPr>
        <w:t xml:space="preserve">Уколико се подноси самостална </w:t>
      </w:r>
      <w:r w:rsidRPr="00024007">
        <w:rPr>
          <w:b/>
          <w:shd w:val="clear" w:color="auto" w:fill="C0C0C0"/>
          <w:lang w:val="sr-Cyrl-CS"/>
        </w:rPr>
        <w:t>понуда</w:t>
      </w:r>
      <w:r w:rsidRPr="00024007">
        <w:rPr>
          <w:lang w:val="sr-Cyrl-CS"/>
        </w:rPr>
        <w:t>:</w:t>
      </w:r>
    </w:p>
    <w:p w:rsidR="005E2768" w:rsidRPr="00024007" w:rsidRDefault="005E2768" w:rsidP="005E2768">
      <w:pPr>
        <w:ind w:firstLine="708"/>
        <w:jc w:val="both"/>
        <w:rPr>
          <w:sz w:val="16"/>
          <w:szCs w:val="16"/>
          <w:lang w:val="ru-RU"/>
        </w:rPr>
      </w:pPr>
    </w:p>
    <w:p w:rsidR="005E2768" w:rsidRPr="00024007" w:rsidRDefault="005E2768" w:rsidP="005E2768">
      <w:pPr>
        <w:ind w:firstLine="708"/>
        <w:jc w:val="both"/>
        <w:rPr>
          <w:lang w:val="ru-RU"/>
        </w:rPr>
      </w:pPr>
      <w:r w:rsidRPr="00024007">
        <w:rPr>
          <w:lang w:val="ru-RU"/>
        </w:rPr>
        <w:t xml:space="preserve">Понуђач може да поднесе само 1 (једну) понуду. </w:t>
      </w:r>
    </w:p>
    <w:p w:rsidR="005E2768" w:rsidRPr="00024007" w:rsidRDefault="005E2768" w:rsidP="005E2768">
      <w:pPr>
        <w:ind w:firstLine="708"/>
        <w:jc w:val="both"/>
        <w:rPr>
          <w:sz w:val="16"/>
          <w:szCs w:val="16"/>
          <w:lang w:val="ru-RU"/>
        </w:rPr>
      </w:pPr>
      <w:r w:rsidRPr="00024007">
        <w:rPr>
          <w:lang w:val="ru-RU"/>
        </w:rPr>
        <w:t>Понуђач који је самостално поднео понуду не може истовремено да учествује као подизвођач или у заједничкој понуди групе понуђача.</w:t>
      </w:r>
    </w:p>
    <w:p w:rsidR="005E2768" w:rsidRPr="00024007" w:rsidRDefault="005E2768" w:rsidP="005E2768">
      <w:pPr>
        <w:ind w:left="720" w:firstLine="696"/>
        <w:jc w:val="both"/>
        <w:rPr>
          <w:sz w:val="16"/>
          <w:szCs w:val="16"/>
          <w:lang w:val="ru-RU"/>
        </w:rPr>
      </w:pPr>
    </w:p>
    <w:p w:rsidR="005E2768" w:rsidRPr="00024007" w:rsidRDefault="005E2768" w:rsidP="005E2768">
      <w:pPr>
        <w:ind w:firstLine="708"/>
        <w:jc w:val="both"/>
        <w:rPr>
          <w:sz w:val="16"/>
          <w:szCs w:val="16"/>
          <w:lang w:val="sr-Cyrl-CS"/>
        </w:rPr>
      </w:pPr>
      <w:r w:rsidRPr="00024007">
        <w:rPr>
          <w:shd w:val="clear" w:color="auto" w:fill="C0C0C0"/>
          <w:lang w:val="sr-Cyrl-CS"/>
        </w:rPr>
        <w:t xml:space="preserve">Уколико се подноси </w:t>
      </w:r>
      <w:r w:rsidRPr="00024007">
        <w:rPr>
          <w:b/>
          <w:shd w:val="clear" w:color="auto" w:fill="C0C0C0"/>
          <w:lang w:val="sr-Cyrl-CS"/>
        </w:rPr>
        <w:t>понуда са подизвођачем</w:t>
      </w:r>
      <w:r w:rsidRPr="00024007">
        <w:rPr>
          <w:lang w:val="sr-Cyrl-CS"/>
        </w:rPr>
        <w:t>:</w:t>
      </w:r>
    </w:p>
    <w:p w:rsidR="005E2768" w:rsidRPr="00024007" w:rsidRDefault="005E2768" w:rsidP="005E2768">
      <w:pPr>
        <w:ind w:firstLine="708"/>
        <w:jc w:val="both"/>
        <w:rPr>
          <w:sz w:val="16"/>
          <w:szCs w:val="16"/>
          <w:lang w:val="sr-Cyrl-CS"/>
        </w:rPr>
      </w:pPr>
    </w:p>
    <w:p w:rsidR="005E2768" w:rsidRPr="00024007" w:rsidRDefault="005E2768" w:rsidP="008D3219">
      <w:pPr>
        <w:numPr>
          <w:ilvl w:val="0"/>
          <w:numId w:val="14"/>
        </w:numPr>
        <w:jc w:val="both"/>
        <w:rPr>
          <w:lang w:val="sr-Cyrl-CS"/>
        </w:rPr>
      </w:pPr>
      <w:r w:rsidRPr="00024007">
        <w:rPr>
          <w:lang w:val="sr-Cyrl-CS"/>
        </w:rPr>
        <w:t>понуђач је обавезан да то наведе у понуди.</w:t>
      </w:r>
    </w:p>
    <w:p w:rsidR="005E2768" w:rsidRPr="00024007" w:rsidRDefault="005E2768" w:rsidP="008D3219">
      <w:pPr>
        <w:numPr>
          <w:ilvl w:val="0"/>
          <w:numId w:val="14"/>
        </w:numPr>
        <w:jc w:val="both"/>
        <w:rPr>
          <w:lang w:val="sr-Cyrl-CS"/>
        </w:rPr>
      </w:pPr>
      <w:r w:rsidRPr="00024007">
        <w:rPr>
          <w:lang w:val="sr-Cyrl-CS"/>
        </w:rPr>
        <w:t xml:space="preserve">Понуђач је дужан да уколико у понуди наведе подизвођаче уз своју понуду приложи потписану и оверену </w:t>
      </w:r>
      <w:r w:rsidRPr="00024007">
        <w:rPr>
          <w:b/>
          <w:lang w:val="sr-Cyrl-CS"/>
        </w:rPr>
        <w:t>изјаву подизвођача да испуњава обавезне и додатне услове</w:t>
      </w:r>
      <w:r w:rsidRPr="00024007">
        <w:rPr>
          <w:lang w:val="sr-Cyrl-CS"/>
        </w:rPr>
        <w:t xml:space="preserve"> </w:t>
      </w:r>
      <w:r w:rsidRPr="00024007">
        <w:rPr>
          <w:b/>
          <w:lang w:val="ru-RU"/>
        </w:rPr>
        <w:t>и поштовању законских прописа</w:t>
      </w:r>
      <w:r w:rsidRPr="00024007">
        <w:rPr>
          <w:lang w:val="sr-Cyrl-CS"/>
        </w:rPr>
        <w:t xml:space="preserve"> за учешће у поступку јавне набавке мале вредности, дефинисане чланом 75. став 1. тачка 1) до 4) и 6), Закона о јавним набавкама Образац 2а.</w:t>
      </w:r>
    </w:p>
    <w:p w:rsidR="005E2768" w:rsidRPr="00024007" w:rsidRDefault="005E2768" w:rsidP="008D3219">
      <w:pPr>
        <w:numPr>
          <w:ilvl w:val="0"/>
          <w:numId w:val="14"/>
        </w:numPr>
        <w:jc w:val="both"/>
        <w:rPr>
          <w:lang w:val="sr-Cyrl-CS"/>
        </w:rPr>
      </w:pPr>
      <w:r w:rsidRPr="00024007">
        <w:rPr>
          <w:lang w:val="sr-Cyrl-CS"/>
        </w:rPr>
        <w:t xml:space="preserve">Подизвођачи нису дужни да испуњавају обавезни услов дефинисан чл. 75. став 1.        тачка 5), Закона о јавним набавкама, </w:t>
      </w:r>
      <w:r w:rsidRPr="00024007">
        <w:rPr>
          <w:b/>
          <w:sz w:val="28"/>
          <w:szCs w:val="28"/>
          <w:lang w:val="sr-Cyrl-CS"/>
        </w:rPr>
        <w:t>осим уколико</w:t>
      </w:r>
      <w:r w:rsidRPr="00024007">
        <w:rPr>
          <w:lang w:val="sr-Cyrl-CS"/>
        </w:rPr>
        <w:t xml:space="preserve"> подизвођачу није поверено извођење дела или свих позиција радова који подразумевају овај услов уколико </w:t>
      </w:r>
      <w:r w:rsidRPr="00024007">
        <w:rPr>
          <w:lang w:val="sr-Cyrl-CS"/>
        </w:rPr>
        <w:lastRenderedPageBreak/>
        <w:t>вредност ових радова не прелази 10% укупне вредности радова. Уколико вредност радова који подлежу обавези поседовања посебне дозволе за обављање делатности прелази 10% укупне вредности радова овај услов мора испуњавати и понуђач и подизвођач уколико је истом поверено извођење ових радова.</w:t>
      </w:r>
    </w:p>
    <w:p w:rsidR="005E2768" w:rsidRPr="00024007" w:rsidRDefault="005E2768" w:rsidP="008D3219">
      <w:pPr>
        <w:numPr>
          <w:ilvl w:val="0"/>
          <w:numId w:val="14"/>
        </w:numPr>
        <w:jc w:val="both"/>
        <w:rPr>
          <w:sz w:val="16"/>
          <w:szCs w:val="16"/>
          <w:lang w:val="sr-Cyrl-CS"/>
        </w:rPr>
      </w:pPr>
      <w:r w:rsidRPr="00024007">
        <w:rPr>
          <w:lang w:val="sr-Cyrl-CS"/>
        </w:rPr>
        <w:t>Подизвођачи нису дужни да испуњавају додатне услове дефинисане чл. 76., Закона о јавним набавкама и конкурсном документацијом.</w:t>
      </w:r>
    </w:p>
    <w:p w:rsidR="005E2768" w:rsidRPr="00024007" w:rsidRDefault="005E2768" w:rsidP="005E2768">
      <w:pPr>
        <w:jc w:val="both"/>
        <w:rPr>
          <w:shd w:val="clear" w:color="auto" w:fill="C0C0C0"/>
          <w:lang w:val="sr-Cyrl-CS"/>
        </w:rPr>
      </w:pPr>
    </w:p>
    <w:p w:rsidR="005E2768" w:rsidRPr="00024007" w:rsidRDefault="005E2768" w:rsidP="005E2768">
      <w:pPr>
        <w:ind w:left="12" w:firstLine="696"/>
        <w:jc w:val="both"/>
        <w:rPr>
          <w:lang w:val="sr-Cyrl-CS"/>
        </w:rPr>
      </w:pPr>
      <w:r w:rsidRPr="00024007">
        <w:rPr>
          <w:shd w:val="clear" w:color="auto" w:fill="C0C0C0"/>
          <w:lang w:val="sr-Cyrl-CS"/>
        </w:rPr>
        <w:t xml:space="preserve">Уколико понуду подноси </w:t>
      </w:r>
      <w:r w:rsidRPr="00024007">
        <w:rPr>
          <w:b/>
          <w:shd w:val="clear" w:color="auto" w:fill="C0C0C0"/>
          <w:lang w:val="sr-Cyrl-CS"/>
        </w:rPr>
        <w:t>група понуђача</w:t>
      </w:r>
      <w:r w:rsidRPr="00024007">
        <w:rPr>
          <w:b/>
          <w:lang w:val="sr-Cyrl-CS"/>
        </w:rPr>
        <w:t>:</w:t>
      </w:r>
    </w:p>
    <w:p w:rsidR="005E2768" w:rsidRPr="00024007" w:rsidRDefault="005E2768" w:rsidP="005E2768">
      <w:pPr>
        <w:ind w:left="12" w:firstLine="696"/>
        <w:jc w:val="both"/>
        <w:rPr>
          <w:lang w:val="sr-Cyrl-CS"/>
        </w:rPr>
      </w:pPr>
      <w:r w:rsidRPr="00024007">
        <w:rPr>
          <w:lang w:val="sr-Cyrl-CS"/>
        </w:rPr>
        <w:t xml:space="preserve"> </w:t>
      </w:r>
    </w:p>
    <w:p w:rsidR="005E2768" w:rsidRPr="00024007" w:rsidRDefault="005E2768" w:rsidP="008D3219">
      <w:pPr>
        <w:numPr>
          <w:ilvl w:val="0"/>
          <w:numId w:val="15"/>
        </w:numPr>
        <w:jc w:val="both"/>
        <w:rPr>
          <w:lang w:val="sr-Cyrl-CS"/>
        </w:rPr>
      </w:pPr>
      <w:r w:rsidRPr="00024007">
        <w:rPr>
          <w:lang w:val="sr-Cyrl-CS"/>
        </w:rPr>
        <w:t xml:space="preserve">Сваки понуђач из групе понуђача мора да испуни обавезне услове из члана 75. став 1 тач.1) до 4). Закона о јавним набавкама. Стога је неопходно да сваки понуђач из групе понуђача достави потписан и оверен </w:t>
      </w:r>
      <w:r w:rsidRPr="00024007">
        <w:rPr>
          <w:lang w:val="ru-RU"/>
        </w:rPr>
        <w:t xml:space="preserve">образац </w:t>
      </w:r>
      <w:r w:rsidRPr="00024007">
        <w:rPr>
          <w:sz w:val="28"/>
          <w:szCs w:val="28"/>
          <w:lang w:val="ru-RU"/>
        </w:rPr>
        <w:t>''</w:t>
      </w:r>
      <w:r w:rsidRPr="00024007">
        <w:rPr>
          <w:b/>
          <w:sz w:val="28"/>
          <w:szCs w:val="28"/>
          <w:lang w:val="ru-RU"/>
        </w:rPr>
        <w:t>Изјаве члана групе понуђача о испуњености обавезних услова и поштовању законских прописа</w:t>
      </w:r>
      <w:r w:rsidRPr="00024007">
        <w:rPr>
          <w:sz w:val="28"/>
          <w:szCs w:val="28"/>
          <w:lang w:val="ru-RU"/>
        </w:rPr>
        <w:t xml:space="preserve"> ''</w:t>
      </w:r>
      <w:r w:rsidRPr="00024007">
        <w:rPr>
          <w:lang w:val="ru-RU"/>
        </w:rPr>
        <w:t xml:space="preserve"> – образац 2б, за учешће у поступку </w:t>
      </w:r>
      <w:r w:rsidRPr="00024007">
        <w:rPr>
          <w:lang w:val="sr-Cyrl-CS"/>
        </w:rPr>
        <w:t>јавне набавке мале вредности, дефинисане чланом 75. став 1. тач. 1) до 4) Закона о јавним набавкама.</w:t>
      </w:r>
    </w:p>
    <w:p w:rsidR="005E2768" w:rsidRPr="00024007" w:rsidRDefault="005E2768" w:rsidP="008D3219">
      <w:pPr>
        <w:numPr>
          <w:ilvl w:val="0"/>
          <w:numId w:val="15"/>
        </w:numPr>
        <w:jc w:val="both"/>
        <w:rPr>
          <w:lang w:val="sr-Cyrl-CS"/>
        </w:rPr>
      </w:pPr>
      <w:r w:rsidRPr="00024007">
        <w:rPr>
          <w:lang w:val="sr-Cyrl-CS"/>
        </w:rPr>
        <w:t>Испуњеност обавезног услова из члана 75. став 1. тачка 5) Закона о јавним набавкама уколико предмет набавке – врста радова подразумева испуњеност овог услова, доказује члан групе понуђача који је споразумом преузео обавезу извођења ових радова.</w:t>
      </w:r>
    </w:p>
    <w:p w:rsidR="005E2768" w:rsidRPr="00024007" w:rsidRDefault="005E2768" w:rsidP="008D3219">
      <w:pPr>
        <w:numPr>
          <w:ilvl w:val="0"/>
          <w:numId w:val="15"/>
        </w:numPr>
        <w:jc w:val="both"/>
        <w:rPr>
          <w:b/>
        </w:rPr>
      </w:pPr>
      <w:r w:rsidRPr="00024007">
        <w:rPr>
          <w:lang w:val="sr-Cyrl-CS"/>
        </w:rPr>
        <w:t xml:space="preserve">Додатне услове дефинисане чланом 76. Закона о јавним набавкама и конкурсном документацијом понуђачи из групе понуђача испуњавају </w:t>
      </w:r>
      <w:r w:rsidRPr="00024007">
        <w:rPr>
          <w:b/>
          <w:lang w:val="sr-Cyrl-CS"/>
        </w:rPr>
        <w:t>заједно-кумулативно</w:t>
      </w:r>
      <w:r w:rsidRPr="00024007">
        <w:rPr>
          <w:lang w:val="sr-Cyrl-CS"/>
        </w:rPr>
        <w:t xml:space="preserve">, што се доказује </w:t>
      </w:r>
      <w:r w:rsidRPr="00024007">
        <w:rPr>
          <w:b/>
          <w:sz w:val="28"/>
          <w:szCs w:val="28"/>
          <w:lang w:val="ru-RU"/>
        </w:rPr>
        <w:t>''Изјавом понуђача о испуњености обавезних услова, поштовању законских прописа и средствима финансијског обезбеђења''</w:t>
      </w:r>
      <w:r w:rsidRPr="00024007">
        <w:rPr>
          <w:sz w:val="28"/>
          <w:szCs w:val="28"/>
          <w:lang w:val="ru-RU"/>
        </w:rPr>
        <w:t>-</w:t>
      </w:r>
      <w:r w:rsidRPr="00024007">
        <w:rPr>
          <w:lang w:val="ru-RU"/>
        </w:rPr>
        <w:t xml:space="preserve">образац 2, коју потписује и оверава носилац посла – овлашћени члан групе понуђача, који је споразумом </w:t>
      </w:r>
      <w:r w:rsidRPr="00024007">
        <w:rPr>
          <w:b/>
          <w:lang w:val="ru-RU"/>
        </w:rPr>
        <w:t>овлашћен да заступа</w:t>
      </w:r>
      <w:r w:rsidRPr="00024007">
        <w:rPr>
          <w:lang w:val="ru-RU"/>
        </w:rPr>
        <w:t xml:space="preserve"> групу понуђача</w:t>
      </w:r>
      <w:r w:rsidRPr="00024007">
        <w:rPr>
          <w:lang w:val="sr-Cyrl-CS"/>
        </w:rPr>
        <w:t>.</w:t>
      </w:r>
    </w:p>
    <w:p w:rsidR="005E2768" w:rsidRPr="00024007" w:rsidRDefault="005E2768" w:rsidP="008D3219">
      <w:pPr>
        <w:numPr>
          <w:ilvl w:val="0"/>
          <w:numId w:val="15"/>
        </w:numPr>
        <w:jc w:val="both"/>
        <w:rPr>
          <w:b/>
          <w:sz w:val="20"/>
          <w:szCs w:val="20"/>
        </w:rPr>
      </w:pPr>
      <w:r w:rsidRPr="00024007">
        <w:rPr>
          <w:b/>
        </w:rPr>
        <w:t>Саставни део заједничке понуде</w:t>
      </w:r>
      <w:r w:rsidRPr="00024007">
        <w:t xml:space="preserve"> </w:t>
      </w:r>
      <w:r w:rsidRPr="00024007">
        <w:rPr>
          <w:lang w:val="sr-Cyrl-CS"/>
        </w:rPr>
        <w:t xml:space="preserve">групе понуђача </w:t>
      </w:r>
      <w:r w:rsidRPr="00024007">
        <w:t xml:space="preserve">је </w:t>
      </w:r>
      <w:r w:rsidRPr="00024007">
        <w:rPr>
          <w:b/>
          <w:sz w:val="28"/>
          <w:szCs w:val="28"/>
        </w:rPr>
        <w:t>споразум</w:t>
      </w:r>
      <w:r w:rsidRPr="00024007">
        <w:t xml:space="preserve"> којим се понуђачи из групе међусобно и према наручиоцу обавезују на извршење јавне набавке</w:t>
      </w:r>
      <w:r w:rsidRPr="00024007">
        <w:rPr>
          <w:lang w:val="sr-Cyrl-CS"/>
        </w:rPr>
        <w:t xml:space="preserve"> мале вредности</w:t>
      </w:r>
      <w:r w:rsidRPr="00024007">
        <w:t>, који обавезно садржи податке о:</w:t>
      </w:r>
    </w:p>
    <w:p w:rsidR="005E2768" w:rsidRPr="00024007" w:rsidRDefault="005E2768" w:rsidP="005E2768">
      <w:pPr>
        <w:ind w:left="708"/>
        <w:rPr>
          <w:b/>
          <w:sz w:val="20"/>
          <w:szCs w:val="20"/>
        </w:rPr>
      </w:pPr>
      <w:r w:rsidRPr="00024007">
        <w:rPr>
          <w:b/>
          <w:sz w:val="20"/>
          <w:szCs w:val="20"/>
        </w:rPr>
        <w:t>1)</w:t>
      </w:r>
      <w:r w:rsidRPr="00024007">
        <w:tab/>
      </w:r>
      <w:r w:rsidRPr="00024007">
        <w:rPr>
          <w:b/>
          <w:sz w:val="20"/>
          <w:szCs w:val="20"/>
        </w:rPr>
        <w:t xml:space="preserve">члану групе који ће бити носилац посла, односно који ће поднети </w:t>
      </w:r>
    </w:p>
    <w:p w:rsidR="005E2768" w:rsidRPr="00024007" w:rsidRDefault="005E2768" w:rsidP="005E2768">
      <w:pPr>
        <w:ind w:left="708" w:firstLine="708"/>
        <w:rPr>
          <w:b/>
          <w:sz w:val="20"/>
          <w:szCs w:val="20"/>
        </w:rPr>
      </w:pPr>
      <w:r w:rsidRPr="00024007">
        <w:rPr>
          <w:b/>
          <w:sz w:val="20"/>
          <w:szCs w:val="20"/>
        </w:rPr>
        <w:t>понуду и који ће заступати групу понуђача пред наручиоцем;</w:t>
      </w:r>
    </w:p>
    <w:p w:rsidR="005E2768" w:rsidRPr="00024007" w:rsidRDefault="005E2768" w:rsidP="005E2768">
      <w:pPr>
        <w:ind w:left="708"/>
        <w:rPr>
          <w:b/>
          <w:sz w:val="20"/>
          <w:szCs w:val="20"/>
        </w:rPr>
      </w:pPr>
      <w:r w:rsidRPr="00024007">
        <w:rPr>
          <w:b/>
          <w:sz w:val="20"/>
          <w:szCs w:val="20"/>
        </w:rPr>
        <w:t>2)</w:t>
      </w:r>
      <w:r w:rsidRPr="00024007">
        <w:rPr>
          <w:b/>
          <w:sz w:val="20"/>
          <w:szCs w:val="20"/>
        </w:rPr>
        <w:tab/>
        <w:t>понуђачу који ће у име групе понуђача потписати уговор;</w:t>
      </w:r>
    </w:p>
    <w:p w:rsidR="005E2768" w:rsidRPr="00024007" w:rsidRDefault="005E2768" w:rsidP="005E2768">
      <w:pPr>
        <w:ind w:left="708"/>
        <w:rPr>
          <w:b/>
          <w:sz w:val="20"/>
          <w:szCs w:val="20"/>
        </w:rPr>
      </w:pPr>
      <w:r w:rsidRPr="00024007">
        <w:rPr>
          <w:b/>
          <w:sz w:val="20"/>
          <w:szCs w:val="20"/>
        </w:rPr>
        <w:t>3)</w:t>
      </w:r>
      <w:r w:rsidRPr="00024007">
        <w:rPr>
          <w:b/>
          <w:sz w:val="20"/>
          <w:szCs w:val="20"/>
        </w:rPr>
        <w:tab/>
        <w:t>понуђачу који ће у име групе понуђача дати средство обезбеђења;</w:t>
      </w:r>
    </w:p>
    <w:p w:rsidR="005E2768" w:rsidRPr="00024007" w:rsidRDefault="005E2768" w:rsidP="005E2768">
      <w:pPr>
        <w:ind w:left="708"/>
        <w:rPr>
          <w:b/>
          <w:sz w:val="20"/>
          <w:szCs w:val="20"/>
        </w:rPr>
      </w:pPr>
      <w:r w:rsidRPr="00024007">
        <w:rPr>
          <w:b/>
          <w:sz w:val="20"/>
          <w:szCs w:val="20"/>
        </w:rPr>
        <w:t>4)</w:t>
      </w:r>
      <w:r w:rsidRPr="00024007">
        <w:rPr>
          <w:b/>
          <w:sz w:val="20"/>
          <w:szCs w:val="20"/>
        </w:rPr>
        <w:tab/>
        <w:t>понуђачу који ће издати рачун;</w:t>
      </w:r>
    </w:p>
    <w:p w:rsidR="005E2768" w:rsidRPr="00024007" w:rsidRDefault="005E2768" w:rsidP="005E2768">
      <w:pPr>
        <w:ind w:left="708"/>
        <w:rPr>
          <w:b/>
          <w:sz w:val="20"/>
          <w:szCs w:val="20"/>
        </w:rPr>
      </w:pPr>
      <w:r w:rsidRPr="00024007">
        <w:rPr>
          <w:b/>
          <w:sz w:val="20"/>
          <w:szCs w:val="20"/>
        </w:rPr>
        <w:t>5)</w:t>
      </w:r>
      <w:r w:rsidRPr="00024007">
        <w:rPr>
          <w:b/>
          <w:sz w:val="20"/>
          <w:szCs w:val="20"/>
        </w:rPr>
        <w:tab/>
        <w:t>рачуну на који ће бити извршено плаћање;</w:t>
      </w:r>
    </w:p>
    <w:p w:rsidR="005E2768" w:rsidRPr="00024007" w:rsidRDefault="005E2768" w:rsidP="005E2768">
      <w:pPr>
        <w:ind w:left="708"/>
        <w:rPr>
          <w:b/>
          <w:sz w:val="16"/>
          <w:szCs w:val="16"/>
          <w:lang w:val="sr-Cyrl-CS"/>
        </w:rPr>
      </w:pPr>
      <w:r w:rsidRPr="00024007">
        <w:rPr>
          <w:b/>
          <w:sz w:val="20"/>
          <w:szCs w:val="20"/>
        </w:rPr>
        <w:t>6)</w:t>
      </w:r>
      <w:r w:rsidRPr="00024007">
        <w:rPr>
          <w:b/>
          <w:sz w:val="20"/>
          <w:szCs w:val="20"/>
        </w:rPr>
        <w:tab/>
        <w:t>обавезема сваког од понуђача из групе понуђача за извршење уговора.</w:t>
      </w:r>
    </w:p>
    <w:p w:rsidR="005E2768" w:rsidRPr="00024007" w:rsidRDefault="005E2768" w:rsidP="005E2768">
      <w:pPr>
        <w:ind w:left="708"/>
        <w:rPr>
          <w:b/>
          <w:sz w:val="16"/>
          <w:szCs w:val="16"/>
          <w:lang w:val="sr-Cyrl-CS"/>
        </w:rPr>
      </w:pPr>
    </w:p>
    <w:p w:rsidR="005E2768" w:rsidRPr="00024007" w:rsidRDefault="005E2768" w:rsidP="005E2768">
      <w:pPr>
        <w:tabs>
          <w:tab w:val="left" w:pos="360"/>
        </w:tabs>
        <w:ind w:left="360"/>
        <w:jc w:val="both"/>
        <w:rPr>
          <w:sz w:val="16"/>
          <w:szCs w:val="16"/>
          <w:lang w:val="ru-RU"/>
        </w:rPr>
      </w:pPr>
      <w:r w:rsidRPr="00024007">
        <w:rPr>
          <w:lang w:val="sr-Cyrl-CS"/>
        </w:rPr>
        <w:t>Понуђачи из групе понуђача у поступку реализације предмета јавне набавке одговарају неограничено солидарно према наручиоцу.</w:t>
      </w:r>
      <w:r w:rsidRPr="00024007">
        <w:rPr>
          <w:sz w:val="22"/>
          <w:szCs w:val="22"/>
          <w:lang w:val="sr-Cyrl-CS"/>
        </w:rPr>
        <w:t xml:space="preserve"> </w:t>
      </w:r>
    </w:p>
    <w:p w:rsidR="005E2768" w:rsidRPr="00024007" w:rsidRDefault="005E2768" w:rsidP="005E2768">
      <w:pPr>
        <w:ind w:left="12"/>
        <w:jc w:val="both"/>
        <w:rPr>
          <w:sz w:val="16"/>
          <w:szCs w:val="16"/>
          <w:lang w:val="ru-RU"/>
        </w:rPr>
      </w:pPr>
    </w:p>
    <w:p w:rsidR="005E2768" w:rsidRPr="00024007" w:rsidRDefault="005E2768" w:rsidP="005E2768">
      <w:pPr>
        <w:jc w:val="center"/>
        <w:rPr>
          <w:b/>
          <w:sz w:val="16"/>
          <w:szCs w:val="16"/>
          <w:lang w:val="sr-Cyrl-CS"/>
        </w:rPr>
      </w:pPr>
    </w:p>
    <w:p w:rsidR="005E2768" w:rsidRPr="00024007" w:rsidRDefault="005E2768" w:rsidP="005E2768">
      <w:pPr>
        <w:tabs>
          <w:tab w:val="left" w:pos="360"/>
        </w:tabs>
        <w:jc w:val="both"/>
        <w:rPr>
          <w:sz w:val="16"/>
          <w:szCs w:val="16"/>
          <w:lang w:val="ru-RU"/>
        </w:rPr>
      </w:pPr>
      <w:r w:rsidRPr="00024007">
        <w:rPr>
          <w:b/>
          <w:sz w:val="28"/>
          <w:szCs w:val="28"/>
          <w:lang w:val="sr-Cyrl-CS"/>
        </w:rPr>
        <w:t>2.23</w:t>
      </w:r>
      <w:r w:rsidRPr="00024007">
        <w:rPr>
          <w:b/>
          <w:sz w:val="28"/>
          <w:szCs w:val="28"/>
          <w:lang w:val="sr-Cyrl-CS"/>
        </w:rPr>
        <w:tab/>
      </w:r>
      <w:r w:rsidRPr="00024007">
        <w:rPr>
          <w:b/>
          <w:lang w:val="sr-Cyrl-CS"/>
        </w:rPr>
        <w:t>БИТНИ НЕДОСТАЦИ ПОНУДЕ</w:t>
      </w:r>
    </w:p>
    <w:p w:rsidR="005E2768" w:rsidRPr="00024007" w:rsidRDefault="005E2768" w:rsidP="005E2768">
      <w:pPr>
        <w:ind w:left="12"/>
        <w:jc w:val="both"/>
        <w:rPr>
          <w:sz w:val="16"/>
          <w:szCs w:val="16"/>
          <w:lang w:val="ru-RU"/>
        </w:rPr>
      </w:pPr>
    </w:p>
    <w:p w:rsidR="005E2768" w:rsidRPr="00024007" w:rsidRDefault="005E2768" w:rsidP="005E2768">
      <w:pPr>
        <w:ind w:left="360" w:firstLine="720"/>
        <w:jc w:val="both"/>
        <w:rPr>
          <w:lang w:val="sr-Cyrl-CS"/>
        </w:rPr>
      </w:pPr>
      <w:r w:rsidRPr="00024007">
        <w:rPr>
          <w:lang w:val="sr-Cyrl-CS"/>
        </w:rPr>
        <w:t>У складу са чл.106. Закона о јавним набавкама, наручилац ће одбити понуду као неисправну ако:</w:t>
      </w:r>
    </w:p>
    <w:p w:rsidR="005E2768" w:rsidRPr="00024007" w:rsidRDefault="005E2768" w:rsidP="008D3219">
      <w:pPr>
        <w:numPr>
          <w:ilvl w:val="0"/>
          <w:numId w:val="16"/>
        </w:numPr>
        <w:jc w:val="both"/>
        <w:rPr>
          <w:lang w:val="sr-Cyrl-CS"/>
        </w:rPr>
      </w:pPr>
      <w:r w:rsidRPr="00024007">
        <w:rPr>
          <w:lang w:val="sr-Cyrl-CS"/>
        </w:rPr>
        <w:t>понуђач не докаже да испуњава обавезне услове за учешће;</w:t>
      </w:r>
    </w:p>
    <w:p w:rsidR="005E2768" w:rsidRPr="00024007" w:rsidRDefault="005E2768" w:rsidP="008D3219">
      <w:pPr>
        <w:numPr>
          <w:ilvl w:val="0"/>
          <w:numId w:val="16"/>
        </w:numPr>
        <w:jc w:val="both"/>
        <w:rPr>
          <w:lang w:val="sr-Cyrl-CS"/>
        </w:rPr>
      </w:pPr>
      <w:r w:rsidRPr="00024007">
        <w:rPr>
          <w:lang w:val="sr-Cyrl-CS"/>
        </w:rPr>
        <w:t>понуђач не докаже да испуњава додатне услове;</w:t>
      </w:r>
    </w:p>
    <w:p w:rsidR="005E2768" w:rsidRPr="00024007" w:rsidRDefault="005E2768" w:rsidP="008D3219">
      <w:pPr>
        <w:numPr>
          <w:ilvl w:val="0"/>
          <w:numId w:val="16"/>
        </w:numPr>
        <w:jc w:val="both"/>
        <w:rPr>
          <w:lang w:val="sr-Cyrl-CS"/>
        </w:rPr>
      </w:pPr>
      <w:r w:rsidRPr="00024007">
        <w:rPr>
          <w:lang w:val="sr-Cyrl-CS"/>
        </w:rPr>
        <w:t>понуђач није доставио тражено средство обезбеђења;</w:t>
      </w:r>
    </w:p>
    <w:p w:rsidR="005E2768" w:rsidRPr="00024007" w:rsidRDefault="005E2768" w:rsidP="008D3219">
      <w:pPr>
        <w:numPr>
          <w:ilvl w:val="0"/>
          <w:numId w:val="16"/>
        </w:numPr>
        <w:jc w:val="both"/>
        <w:rPr>
          <w:lang w:val="sr-Cyrl-CS"/>
        </w:rPr>
      </w:pPr>
      <w:r w:rsidRPr="00024007">
        <w:rPr>
          <w:lang w:val="sr-Cyrl-CS"/>
        </w:rPr>
        <w:t>је понуђени рок важења понуде краћи од прописаног;</w:t>
      </w:r>
    </w:p>
    <w:p w:rsidR="005E2768" w:rsidRPr="00024007" w:rsidRDefault="005E2768" w:rsidP="008D3219">
      <w:pPr>
        <w:pStyle w:val="ListParagraph"/>
        <w:numPr>
          <w:ilvl w:val="0"/>
          <w:numId w:val="16"/>
        </w:numPr>
        <w:jc w:val="both"/>
        <w:rPr>
          <w:b/>
          <w:lang w:val="sr-Cyrl-CS"/>
        </w:rPr>
      </w:pPr>
      <w:r w:rsidRPr="00024007">
        <w:rPr>
          <w:lang w:val="sr-Cyrl-CS"/>
        </w:rPr>
        <w:t>понуда садржи друге недостатке због којих није могуће утврдити стварну садржину понуде или је није могуће упоредити са другим понудама.</w:t>
      </w:r>
    </w:p>
    <w:p w:rsidR="00024007" w:rsidRDefault="00024007">
      <w:pPr>
        <w:suppressAutoHyphens w:val="0"/>
        <w:spacing w:after="200" w:line="276" w:lineRule="auto"/>
        <w:rPr>
          <w:b/>
          <w:lang w:val="sr-Latn-CS"/>
        </w:rPr>
      </w:pPr>
      <w:r>
        <w:rPr>
          <w:b/>
          <w:lang w:val="sr-Latn-CS"/>
        </w:rPr>
        <w:br w:type="page"/>
      </w:r>
    </w:p>
    <w:p w:rsidR="005E2768" w:rsidRPr="00024007" w:rsidRDefault="005E2768" w:rsidP="005E2768">
      <w:pPr>
        <w:rPr>
          <w:lang w:val="sr-Cyrl-CS"/>
        </w:rPr>
      </w:pPr>
      <w:r w:rsidRPr="00024007">
        <w:rPr>
          <w:b/>
          <w:lang w:val="sr-Latn-CS"/>
        </w:rPr>
        <w:lastRenderedPageBreak/>
        <w:t xml:space="preserve">VI.  </w:t>
      </w:r>
      <w:r w:rsidRPr="00024007">
        <w:rPr>
          <w:b/>
          <w:lang w:val="sr-Cyrl-CS"/>
        </w:rPr>
        <w:t>ОБАВЕЗНИ САДРЖАЈ ПОНУДЕ (ПРИЛОЗИ И ОБРАСЦИ):</w:t>
      </w:r>
    </w:p>
    <w:p w:rsidR="005E2768" w:rsidRPr="00024007" w:rsidRDefault="005E2768" w:rsidP="005E2768">
      <w:pPr>
        <w:pStyle w:val="StyleHeading2Bold"/>
        <w:tabs>
          <w:tab w:val="clear" w:pos="1440"/>
          <w:tab w:val="left" w:pos="1680"/>
        </w:tabs>
        <w:spacing w:before="0" w:after="0"/>
        <w:ind w:left="1304" w:hanging="1304"/>
        <w:jc w:val="left"/>
        <w:rPr>
          <w:rFonts w:cs="Times New Roman"/>
          <w:sz w:val="24"/>
          <w:szCs w:val="24"/>
          <w:lang w:val="sr-Cyrl-CS"/>
        </w:rPr>
      </w:pPr>
    </w:p>
    <w:p w:rsidR="005E2768" w:rsidRPr="00024007" w:rsidRDefault="005E2768" w:rsidP="008D3219">
      <w:pPr>
        <w:numPr>
          <w:ilvl w:val="0"/>
          <w:numId w:val="17"/>
        </w:numPr>
        <w:tabs>
          <w:tab w:val="left" w:pos="851"/>
        </w:tabs>
        <w:spacing w:before="120" w:after="60"/>
        <w:ind w:left="851"/>
        <w:jc w:val="both"/>
        <w:rPr>
          <w:b/>
          <w:lang w:val="sr-Cyrl-CS"/>
        </w:rPr>
      </w:pPr>
      <w:r w:rsidRPr="00024007">
        <w:rPr>
          <w:b/>
          <w:lang w:val="ru-RU"/>
        </w:rPr>
        <w:t>Образац 1 - Образац за оцену испуњености услова</w:t>
      </w:r>
      <w:r w:rsidRPr="00024007">
        <w:rPr>
          <w:lang w:val="ru-RU"/>
        </w:rPr>
        <w:t xml:space="preserve"> – Образац мора бити попуњен, потписан и оверен печатом од стране одговорног-овлашћеног лица понуђача или носиоца посла-овлашћеног члана групе понуђача.</w:t>
      </w:r>
    </w:p>
    <w:p w:rsidR="005E2768" w:rsidRPr="00024007" w:rsidRDefault="005E2768" w:rsidP="008D3219">
      <w:pPr>
        <w:numPr>
          <w:ilvl w:val="0"/>
          <w:numId w:val="17"/>
        </w:numPr>
        <w:tabs>
          <w:tab w:val="left" w:pos="851"/>
        </w:tabs>
        <w:spacing w:before="120" w:after="60"/>
        <w:ind w:left="851"/>
        <w:jc w:val="both"/>
        <w:rPr>
          <w:b/>
          <w:lang w:val="sr-Cyrl-CS"/>
        </w:rPr>
      </w:pPr>
      <w:r w:rsidRPr="00024007">
        <w:rPr>
          <w:b/>
          <w:lang w:val="sr-Cyrl-CS"/>
        </w:rPr>
        <w:t xml:space="preserve">Образац 2 - ИЗЈАВА ПОНУЂАЧА о испуњености обавезних услова, поштовању законских прописа и средствима финансијског обезбеђења </w:t>
      </w:r>
      <w:r w:rsidRPr="00024007">
        <w:rPr>
          <w:lang w:val="ru-RU"/>
        </w:rPr>
        <w:t>- Изјава мора бити попуњена, потписана и оверена печатом од стране одговорног-овлашћеног лица понуђача или носилоца посла-овлашћеног члана групе понуђача.</w:t>
      </w:r>
      <w:r w:rsidRPr="00024007">
        <w:rPr>
          <w:b/>
          <w:lang w:val="sr-Cyrl-CS"/>
        </w:rPr>
        <w:t xml:space="preserve"> </w:t>
      </w:r>
    </w:p>
    <w:p w:rsidR="005E2768" w:rsidRPr="00024007" w:rsidRDefault="005E2768" w:rsidP="005E2768">
      <w:pPr>
        <w:spacing w:before="120" w:after="60"/>
        <w:ind w:left="851"/>
        <w:jc w:val="both"/>
        <w:rPr>
          <w:b/>
          <w:lang w:val="sr-Cyrl-CS"/>
        </w:rPr>
      </w:pPr>
      <w:r w:rsidRPr="00024007">
        <w:rPr>
          <w:b/>
          <w:lang w:val="sr-Cyrl-CS"/>
        </w:rPr>
        <w:t>Напомена:</w:t>
      </w:r>
      <w:r w:rsidRPr="00024007">
        <w:rPr>
          <w:lang w:val="sr-Cyrl-CS"/>
        </w:rPr>
        <w:t xml:space="preserve"> Изјаву даје понуђач за самосталне понуде и понуде са подизвођачима и носилац посла - овлашћени члан групе понуђача за понуду коју подноси група понуђача.</w:t>
      </w:r>
    </w:p>
    <w:p w:rsidR="005E2768" w:rsidRPr="00024007" w:rsidRDefault="005E2768" w:rsidP="008D3219">
      <w:pPr>
        <w:numPr>
          <w:ilvl w:val="0"/>
          <w:numId w:val="17"/>
        </w:numPr>
        <w:tabs>
          <w:tab w:val="left" w:pos="851"/>
        </w:tabs>
        <w:spacing w:before="120" w:after="60"/>
        <w:ind w:left="851"/>
        <w:jc w:val="both"/>
        <w:rPr>
          <w:b/>
          <w:lang w:val="sr-Cyrl-CS"/>
        </w:rPr>
      </w:pPr>
      <w:r w:rsidRPr="00024007">
        <w:rPr>
          <w:b/>
          <w:lang w:val="sr-Cyrl-CS"/>
        </w:rPr>
        <w:t xml:space="preserve">Образац 2а - ИЗЈАВА ПОДИЗВОЂАЧА о испуњености обавезних услова и поштовању законских прописа </w:t>
      </w:r>
      <w:r w:rsidRPr="00024007">
        <w:rPr>
          <w:lang w:val="sr-Cyrl-CS"/>
        </w:rPr>
        <w:t xml:space="preserve">- </w:t>
      </w:r>
      <w:r w:rsidRPr="00024007">
        <w:rPr>
          <w:lang w:val="ru-RU"/>
        </w:rPr>
        <w:t>Изјава мора бити попуњена, потписана и оверена печатом од стране одговорног-овлашћеног лица свих подизвођача који су ангажовани на реализацији предмета јавне набавке.</w:t>
      </w:r>
      <w:r w:rsidRPr="00024007">
        <w:rPr>
          <w:b/>
          <w:lang w:val="sr-Cyrl-CS"/>
        </w:rPr>
        <w:t xml:space="preserve"> </w:t>
      </w:r>
    </w:p>
    <w:p w:rsidR="005E2768" w:rsidRPr="00024007" w:rsidRDefault="005E2768" w:rsidP="005E2768">
      <w:pPr>
        <w:spacing w:before="120" w:after="60"/>
        <w:ind w:left="851"/>
        <w:jc w:val="both"/>
        <w:rPr>
          <w:b/>
          <w:lang w:val="sr-Cyrl-CS"/>
        </w:rPr>
      </w:pPr>
      <w:r w:rsidRPr="00024007">
        <w:rPr>
          <w:b/>
          <w:lang w:val="sr-Cyrl-CS"/>
        </w:rPr>
        <w:t>Напомена:</w:t>
      </w:r>
      <w:r w:rsidRPr="00024007">
        <w:rPr>
          <w:lang w:val="sr-Cyrl-CS"/>
        </w:rPr>
        <w:t xml:space="preserve"> Изјава се доставља </w:t>
      </w:r>
      <w:r w:rsidRPr="00024007">
        <w:rPr>
          <w:b/>
          <w:lang w:val="sr-Cyrl-CS"/>
        </w:rPr>
        <w:t>само у случају понуде која се даје са подизвођачима</w:t>
      </w:r>
      <w:r w:rsidRPr="00024007">
        <w:rPr>
          <w:lang w:val="sr-Cyrl-CS"/>
        </w:rPr>
        <w:t xml:space="preserve"> и у том случају изјаву дају сви ангажовани подизвођачи.</w:t>
      </w:r>
    </w:p>
    <w:p w:rsidR="005E2768" w:rsidRPr="00024007" w:rsidRDefault="005E2768" w:rsidP="008D3219">
      <w:pPr>
        <w:numPr>
          <w:ilvl w:val="0"/>
          <w:numId w:val="17"/>
        </w:numPr>
        <w:tabs>
          <w:tab w:val="left" w:pos="851"/>
        </w:tabs>
        <w:spacing w:before="120" w:after="60"/>
        <w:ind w:left="851"/>
        <w:jc w:val="both"/>
        <w:rPr>
          <w:b/>
          <w:lang w:val="sr-Cyrl-CS"/>
        </w:rPr>
      </w:pPr>
      <w:r w:rsidRPr="00024007">
        <w:rPr>
          <w:b/>
          <w:lang w:val="sr-Cyrl-CS"/>
        </w:rPr>
        <w:t xml:space="preserve">Образац 2б - ИЗЈАВА ЧЛАНА ГРУПЕ ПОНУЂАЧА о испуњености обавезних услова и поштовању законских прописа </w:t>
      </w:r>
      <w:r w:rsidRPr="00024007">
        <w:rPr>
          <w:lang w:val="sr-Cyrl-CS"/>
        </w:rPr>
        <w:t xml:space="preserve">- </w:t>
      </w:r>
      <w:r w:rsidRPr="00024007">
        <w:rPr>
          <w:lang w:val="ru-RU"/>
        </w:rPr>
        <w:t>Изјава мора бити попуњена, потписана и оверена од стране одговорних-овлашћених лица свих чланова групе понуђача.</w:t>
      </w:r>
    </w:p>
    <w:p w:rsidR="005E2768" w:rsidRPr="00024007" w:rsidRDefault="005E2768" w:rsidP="005E2768">
      <w:pPr>
        <w:spacing w:before="120" w:after="60"/>
        <w:ind w:left="851"/>
        <w:jc w:val="both"/>
        <w:rPr>
          <w:b/>
          <w:lang w:val="sr-Cyrl-CS"/>
        </w:rPr>
      </w:pPr>
      <w:r w:rsidRPr="00024007">
        <w:rPr>
          <w:b/>
          <w:lang w:val="sr-Cyrl-CS"/>
        </w:rPr>
        <w:t>Напомена:</w:t>
      </w:r>
      <w:r w:rsidRPr="00024007">
        <w:rPr>
          <w:lang w:val="sr-Cyrl-CS"/>
        </w:rPr>
        <w:t xml:space="preserve"> Изјава се доставља </w:t>
      </w:r>
      <w:r w:rsidRPr="00024007">
        <w:rPr>
          <w:b/>
          <w:lang w:val="sr-Cyrl-CS"/>
        </w:rPr>
        <w:t>само у случају понуде коју даје група понуђача</w:t>
      </w:r>
      <w:r w:rsidRPr="00024007">
        <w:rPr>
          <w:lang w:val="sr-Cyrl-CS"/>
        </w:rPr>
        <w:t xml:space="preserve"> и у том случају изјаву дају сви чланови групе понуђача, осим носиоца посла - овлашћеног члана групе понуђача који даје изјаву на обрасцу 2.</w:t>
      </w:r>
    </w:p>
    <w:p w:rsidR="005E2768" w:rsidRPr="00024007" w:rsidRDefault="005E2768" w:rsidP="008D3219">
      <w:pPr>
        <w:pStyle w:val="ListParagraph"/>
        <w:numPr>
          <w:ilvl w:val="0"/>
          <w:numId w:val="17"/>
        </w:numPr>
        <w:tabs>
          <w:tab w:val="left" w:pos="900"/>
          <w:tab w:val="left" w:pos="5670"/>
        </w:tabs>
        <w:spacing w:before="20" w:after="20"/>
        <w:ind w:left="900" w:right="125" w:hanging="360"/>
        <w:jc w:val="both"/>
        <w:rPr>
          <w:b/>
          <w:lang w:val="sr-Cyrl-CS"/>
        </w:rPr>
      </w:pPr>
      <w:r w:rsidRPr="00024007">
        <w:rPr>
          <w:b/>
          <w:lang w:val="sr-Cyrl-CS"/>
        </w:rPr>
        <w:t>Оверена копија важеће дозволе</w:t>
      </w:r>
      <w:r w:rsidRPr="00024007">
        <w:rPr>
          <w:lang w:val="sr-Cyrl-CS"/>
        </w:rPr>
        <w:t xml:space="preserve"> </w:t>
      </w:r>
      <w:r w:rsidRPr="00024007">
        <w:rPr>
          <w:b/>
          <w:lang w:val="sr-Cyrl-CS"/>
        </w:rPr>
        <w:t>за обављање одговарајуће делатности</w:t>
      </w:r>
      <w:r w:rsidRPr="00024007">
        <w:rPr>
          <w:lang w:val="sr-Cyrl-CS"/>
        </w:rPr>
        <w:t>, издате од стране надлежног органа.</w:t>
      </w:r>
    </w:p>
    <w:p w:rsidR="005E2768" w:rsidRPr="00024007" w:rsidRDefault="005E2768" w:rsidP="005E2768">
      <w:pPr>
        <w:pStyle w:val="ListParagraph"/>
        <w:tabs>
          <w:tab w:val="left" w:pos="5670"/>
        </w:tabs>
        <w:spacing w:before="20" w:after="20"/>
        <w:ind w:left="540" w:right="125"/>
        <w:jc w:val="both"/>
        <w:rPr>
          <w:b/>
          <w:lang w:val="sr-Cyrl-CS"/>
        </w:rPr>
      </w:pPr>
      <w:r w:rsidRPr="00024007">
        <w:rPr>
          <w:b/>
          <w:lang w:val="sr-Cyrl-CS"/>
        </w:rPr>
        <w:tab/>
      </w:r>
    </w:p>
    <w:p w:rsidR="005E2768" w:rsidRPr="00024007" w:rsidRDefault="005E2768" w:rsidP="005E2768">
      <w:pPr>
        <w:pStyle w:val="ListParagraph"/>
        <w:tabs>
          <w:tab w:val="left" w:pos="5670"/>
        </w:tabs>
        <w:spacing w:before="20" w:after="20"/>
        <w:ind w:left="900" w:right="125"/>
        <w:jc w:val="both"/>
        <w:rPr>
          <w:b/>
          <w:lang w:val="ru-RU"/>
        </w:rPr>
      </w:pPr>
      <w:r w:rsidRPr="00024007">
        <w:rPr>
          <w:b/>
          <w:lang w:val="sr-Cyrl-CS"/>
        </w:rPr>
        <w:t>Напомена:</w:t>
      </w:r>
      <w:r w:rsidRPr="00024007">
        <w:rPr>
          <w:lang w:val="sr-Cyrl-CS"/>
        </w:rPr>
        <w:t xml:space="preserve"> Дозвола се доставља </w:t>
      </w:r>
      <w:r w:rsidRPr="00024007">
        <w:rPr>
          <w:b/>
          <w:lang w:val="sr-Cyrl-CS"/>
        </w:rPr>
        <w:t>само под условом да је таква дозвола предвиђена посебним прописом и конкурсном документацијом</w:t>
      </w:r>
      <w:r w:rsidRPr="00024007">
        <w:rPr>
          <w:lang w:val="sr-Cyrl-CS"/>
        </w:rPr>
        <w:t xml:space="preserve"> за комплетну испоруку добара-опреме или само део позиција добара-опреме који су предмет јавне набавке.</w:t>
      </w:r>
    </w:p>
    <w:p w:rsidR="005E2768" w:rsidRPr="00024007" w:rsidRDefault="005E2768" w:rsidP="008D3219">
      <w:pPr>
        <w:numPr>
          <w:ilvl w:val="0"/>
          <w:numId w:val="17"/>
        </w:numPr>
        <w:tabs>
          <w:tab w:val="left" w:pos="851"/>
        </w:tabs>
        <w:spacing w:before="120" w:after="60"/>
        <w:ind w:left="851"/>
        <w:jc w:val="both"/>
        <w:rPr>
          <w:b/>
          <w:bCs/>
          <w:lang w:val="ru-RU"/>
        </w:rPr>
      </w:pPr>
      <w:r w:rsidRPr="00024007">
        <w:rPr>
          <w:b/>
          <w:lang w:val="ru-RU"/>
        </w:rPr>
        <w:t>Образац 3 - Понуда</w:t>
      </w:r>
      <w:r w:rsidRPr="00024007">
        <w:rPr>
          <w:lang w:val="ru-RU"/>
        </w:rPr>
        <w:t xml:space="preserve"> - Понуда мора бити попуњена, потписана и оверена печатом од стране одговорног-овлашћеног лица понуђача.</w:t>
      </w:r>
      <w:r w:rsidRPr="00024007">
        <w:rPr>
          <w:b/>
          <w:bCs/>
          <w:lang w:val="ru-RU"/>
        </w:rPr>
        <w:t xml:space="preserve"> </w:t>
      </w:r>
    </w:p>
    <w:p w:rsidR="005E2768" w:rsidRPr="00024007" w:rsidRDefault="005E2768" w:rsidP="005E2768">
      <w:pPr>
        <w:spacing w:before="120" w:after="60"/>
        <w:ind w:left="851"/>
        <w:jc w:val="both"/>
        <w:rPr>
          <w:b/>
          <w:lang w:val="ru-RU"/>
        </w:rPr>
      </w:pPr>
      <w:r w:rsidRPr="00024007">
        <w:rPr>
          <w:b/>
          <w:bCs/>
          <w:lang w:val="ru-RU"/>
        </w:rPr>
        <w:t xml:space="preserve">Напомена: </w:t>
      </w:r>
      <w:r w:rsidRPr="00024007">
        <w:rPr>
          <w:bCs/>
          <w:lang w:val="ru-RU"/>
        </w:rPr>
        <w:t xml:space="preserve">За групу понуђача, образац попуњава, потписује и оверава само </w:t>
      </w:r>
      <w:r w:rsidRPr="00024007">
        <w:rPr>
          <w:b/>
          <w:bCs/>
          <w:lang w:val="ru-RU"/>
        </w:rPr>
        <w:t>носилац посла - овлашћени члан</w:t>
      </w:r>
      <w:r w:rsidRPr="00024007">
        <w:rPr>
          <w:bCs/>
          <w:lang w:val="ru-RU"/>
        </w:rPr>
        <w:t xml:space="preserve"> групе понуђача.</w:t>
      </w:r>
    </w:p>
    <w:p w:rsidR="005E2768" w:rsidRPr="00024007" w:rsidRDefault="005E2768" w:rsidP="008D3219">
      <w:pPr>
        <w:numPr>
          <w:ilvl w:val="0"/>
          <w:numId w:val="17"/>
        </w:numPr>
        <w:tabs>
          <w:tab w:val="left" w:pos="851"/>
        </w:tabs>
        <w:spacing w:before="120" w:after="60"/>
        <w:ind w:left="851"/>
        <w:jc w:val="both"/>
        <w:rPr>
          <w:b/>
          <w:bCs/>
          <w:lang w:val="ru-RU"/>
        </w:rPr>
      </w:pPr>
      <w:r w:rsidRPr="00024007">
        <w:rPr>
          <w:b/>
          <w:lang w:val="ru-RU"/>
        </w:rPr>
        <w:t>Образац 4 - Образац структуре цене</w:t>
      </w:r>
      <w:r w:rsidRPr="00024007">
        <w:rPr>
          <w:lang w:val="ru-RU"/>
        </w:rPr>
        <w:t xml:space="preserve"> – </w:t>
      </w:r>
      <w:r w:rsidRPr="00024007">
        <w:rPr>
          <w:b/>
          <w:lang w:val="ru-RU"/>
        </w:rPr>
        <w:t>Предмер и предрачун радова</w:t>
      </w:r>
      <w:r w:rsidRPr="00024007">
        <w:rPr>
          <w:lang w:val="ru-RU"/>
        </w:rPr>
        <w:t xml:space="preserve"> -  У предмеру и предрачуну радова морају бити унете јединичне цене сваке позиције радова без ПДВ-а, укупна цена за сваку позицију радова без ПДВ-а, као и збирна рекапитулација са укупним износом исказаним без ПДВ-а, посебно исказаним ПДВ-ом и укупном ценом са ПДВ-ом. Предмер и предрачун радова мора бити попуњен, потписан и оверен печатом од стране одговорног-овлашћеног лица понуђача.</w:t>
      </w:r>
    </w:p>
    <w:p w:rsidR="005E2768" w:rsidRPr="00024007" w:rsidRDefault="005E2768" w:rsidP="005E2768">
      <w:pPr>
        <w:spacing w:before="120" w:after="60"/>
        <w:ind w:left="851"/>
        <w:jc w:val="both"/>
        <w:rPr>
          <w:b/>
          <w:lang w:val="ru-RU"/>
        </w:rPr>
      </w:pPr>
      <w:r w:rsidRPr="00024007">
        <w:rPr>
          <w:b/>
          <w:bCs/>
          <w:lang w:val="ru-RU"/>
        </w:rPr>
        <w:lastRenderedPageBreak/>
        <w:t xml:space="preserve">Напомена: </w:t>
      </w:r>
      <w:r w:rsidRPr="00024007">
        <w:rPr>
          <w:bCs/>
          <w:lang w:val="ru-RU"/>
        </w:rPr>
        <w:t xml:space="preserve">За групу понуђача, образац попуњава, потписује и оверава само </w:t>
      </w:r>
      <w:r w:rsidRPr="00024007">
        <w:rPr>
          <w:b/>
          <w:bCs/>
          <w:lang w:val="ru-RU"/>
        </w:rPr>
        <w:t>носилац посла -</w:t>
      </w:r>
      <w:r w:rsidRPr="00024007">
        <w:rPr>
          <w:bCs/>
          <w:lang w:val="ru-RU"/>
        </w:rPr>
        <w:t xml:space="preserve"> </w:t>
      </w:r>
      <w:r w:rsidRPr="00024007">
        <w:rPr>
          <w:b/>
          <w:bCs/>
          <w:lang w:val="ru-RU"/>
        </w:rPr>
        <w:t>овлашћени члан</w:t>
      </w:r>
      <w:r w:rsidRPr="00024007">
        <w:rPr>
          <w:bCs/>
          <w:lang w:val="ru-RU"/>
        </w:rPr>
        <w:t xml:space="preserve"> групе понуђача.</w:t>
      </w:r>
    </w:p>
    <w:p w:rsidR="005E2768" w:rsidRPr="00024007" w:rsidRDefault="005E2768" w:rsidP="008D3219">
      <w:pPr>
        <w:numPr>
          <w:ilvl w:val="0"/>
          <w:numId w:val="17"/>
        </w:numPr>
        <w:tabs>
          <w:tab w:val="left" w:pos="851"/>
        </w:tabs>
        <w:spacing w:before="120" w:after="60"/>
        <w:ind w:left="851"/>
        <w:jc w:val="both"/>
        <w:rPr>
          <w:b/>
          <w:bCs/>
          <w:lang w:val="ru-RU"/>
        </w:rPr>
      </w:pPr>
      <w:r w:rsidRPr="00024007">
        <w:rPr>
          <w:b/>
          <w:lang w:val="ru-RU"/>
        </w:rPr>
        <w:t>Образац 5 – Изјава понуђача о начину наступа</w:t>
      </w:r>
      <w:r w:rsidRPr="00024007">
        <w:rPr>
          <w:lang w:val="ru-RU"/>
        </w:rPr>
        <w:t xml:space="preserve">  -  Изјава мора бити попуњена, потписана и оверена печатом од стране одговорног-овлашћеног лица понуђача.</w:t>
      </w:r>
    </w:p>
    <w:p w:rsidR="005E2768" w:rsidRPr="00024007" w:rsidRDefault="005E2768" w:rsidP="005E2768">
      <w:pPr>
        <w:spacing w:before="120" w:after="60"/>
        <w:ind w:left="851"/>
        <w:jc w:val="both"/>
        <w:rPr>
          <w:b/>
          <w:lang w:val="ru-RU"/>
        </w:rPr>
      </w:pPr>
      <w:r w:rsidRPr="00024007">
        <w:rPr>
          <w:b/>
          <w:bCs/>
          <w:lang w:val="ru-RU"/>
        </w:rPr>
        <w:t xml:space="preserve">Напомена: </w:t>
      </w:r>
      <w:r w:rsidRPr="00024007">
        <w:rPr>
          <w:bCs/>
          <w:lang w:val="ru-RU"/>
        </w:rPr>
        <w:t xml:space="preserve">За групу понуђача, изјаву попуњава, потписује и оверава само </w:t>
      </w:r>
      <w:r w:rsidRPr="00024007">
        <w:rPr>
          <w:b/>
          <w:bCs/>
          <w:lang w:val="ru-RU"/>
        </w:rPr>
        <w:t>носилац посла -</w:t>
      </w:r>
      <w:r w:rsidRPr="00024007">
        <w:rPr>
          <w:bCs/>
          <w:lang w:val="ru-RU"/>
        </w:rPr>
        <w:t xml:space="preserve"> </w:t>
      </w:r>
      <w:r w:rsidRPr="00024007">
        <w:rPr>
          <w:b/>
          <w:bCs/>
          <w:lang w:val="ru-RU"/>
        </w:rPr>
        <w:t>овлашћени члан</w:t>
      </w:r>
      <w:r w:rsidRPr="00024007">
        <w:rPr>
          <w:bCs/>
          <w:lang w:val="ru-RU"/>
        </w:rPr>
        <w:t xml:space="preserve"> групе понуђача</w:t>
      </w:r>
    </w:p>
    <w:p w:rsidR="005E2768" w:rsidRPr="00024007" w:rsidRDefault="005E2768" w:rsidP="008D3219">
      <w:pPr>
        <w:numPr>
          <w:ilvl w:val="0"/>
          <w:numId w:val="17"/>
        </w:numPr>
        <w:tabs>
          <w:tab w:val="left" w:pos="851"/>
        </w:tabs>
        <w:spacing w:before="120" w:after="60"/>
        <w:ind w:left="851"/>
        <w:jc w:val="both"/>
        <w:rPr>
          <w:b/>
          <w:lang w:val="ru-RU"/>
        </w:rPr>
      </w:pPr>
      <w:r w:rsidRPr="00024007">
        <w:rPr>
          <w:b/>
          <w:lang w:val="ru-RU"/>
        </w:rPr>
        <w:t>Образац 6 – Подаци о понуђачу који наступа самостално</w:t>
      </w:r>
      <w:r w:rsidRPr="00024007">
        <w:rPr>
          <w:lang w:val="ru-RU"/>
        </w:rPr>
        <w:t xml:space="preserve"> -  Образац мора бити попуњен, потписан и оверен печатом од стране одговорног-овлашћеног лица понуђача. </w:t>
      </w:r>
    </w:p>
    <w:p w:rsidR="005E2768" w:rsidRPr="00024007" w:rsidRDefault="005E2768" w:rsidP="005E2768">
      <w:pPr>
        <w:spacing w:before="120" w:after="60"/>
        <w:ind w:left="851"/>
        <w:jc w:val="both"/>
        <w:rPr>
          <w:b/>
          <w:lang w:val="ru-RU"/>
        </w:rPr>
      </w:pPr>
      <w:r w:rsidRPr="00024007">
        <w:rPr>
          <w:b/>
          <w:lang w:val="ru-RU"/>
        </w:rPr>
        <w:t xml:space="preserve">Напомена: </w:t>
      </w:r>
      <w:r w:rsidRPr="00024007">
        <w:rPr>
          <w:lang w:val="ru-RU"/>
        </w:rPr>
        <w:t xml:space="preserve">Уколико понуђач наступа са подизвођачима или даје заједничку понуду као група понуђача </w:t>
      </w:r>
      <w:r w:rsidRPr="00024007">
        <w:rPr>
          <w:b/>
          <w:lang w:val="ru-RU"/>
        </w:rPr>
        <w:t>исти не попуњава и оверава</w:t>
      </w:r>
      <w:r w:rsidRPr="00024007">
        <w:rPr>
          <w:lang w:val="ru-RU"/>
        </w:rPr>
        <w:t xml:space="preserve"> овај образац. </w:t>
      </w:r>
    </w:p>
    <w:p w:rsidR="005E2768" w:rsidRPr="00024007" w:rsidRDefault="005E2768" w:rsidP="008D3219">
      <w:pPr>
        <w:numPr>
          <w:ilvl w:val="0"/>
          <w:numId w:val="17"/>
        </w:numPr>
        <w:tabs>
          <w:tab w:val="left" w:pos="851"/>
        </w:tabs>
        <w:spacing w:before="120" w:after="60"/>
        <w:ind w:left="851"/>
        <w:jc w:val="both"/>
        <w:rPr>
          <w:b/>
          <w:lang w:val="ru-RU"/>
        </w:rPr>
      </w:pPr>
      <w:r w:rsidRPr="00024007">
        <w:rPr>
          <w:b/>
          <w:lang w:val="ru-RU"/>
        </w:rPr>
        <w:t>Образац 7 – Подаци о понуђачу који наступа са подизвођачима -</w:t>
      </w:r>
      <w:r w:rsidRPr="00024007">
        <w:rPr>
          <w:lang w:val="ru-RU"/>
        </w:rPr>
        <w:t xml:space="preserve"> Образац мора бити попуњен, потписан и оверен печатом од стране одговорног-овлашћеног лица понуђача који наступа са подизвођачима.</w:t>
      </w:r>
      <w:r w:rsidRPr="00024007">
        <w:rPr>
          <w:b/>
          <w:lang w:val="ru-RU"/>
        </w:rPr>
        <w:t xml:space="preserve"> </w:t>
      </w:r>
    </w:p>
    <w:p w:rsidR="005E2768" w:rsidRPr="00024007" w:rsidRDefault="005E2768" w:rsidP="005E2768">
      <w:pPr>
        <w:spacing w:before="120" w:after="60"/>
        <w:ind w:left="851"/>
        <w:jc w:val="both"/>
        <w:rPr>
          <w:b/>
          <w:lang w:val="ru-RU"/>
        </w:rPr>
      </w:pPr>
      <w:r w:rsidRPr="00024007">
        <w:rPr>
          <w:b/>
          <w:lang w:val="ru-RU"/>
        </w:rPr>
        <w:t xml:space="preserve">Напомена: </w:t>
      </w:r>
      <w:r w:rsidRPr="00024007">
        <w:rPr>
          <w:lang w:val="ru-RU"/>
        </w:rPr>
        <w:t xml:space="preserve">Понуђач који наступа самостално или даје заједничку понуду као група понуђача </w:t>
      </w:r>
      <w:r w:rsidRPr="00024007">
        <w:rPr>
          <w:b/>
          <w:lang w:val="ru-RU"/>
        </w:rPr>
        <w:t>не попуњава и оверава</w:t>
      </w:r>
      <w:r w:rsidRPr="00024007">
        <w:rPr>
          <w:lang w:val="ru-RU"/>
        </w:rPr>
        <w:t xml:space="preserve"> овај образац.  </w:t>
      </w:r>
    </w:p>
    <w:p w:rsidR="005E2768" w:rsidRPr="00024007" w:rsidRDefault="005E2768" w:rsidP="008D3219">
      <w:pPr>
        <w:numPr>
          <w:ilvl w:val="0"/>
          <w:numId w:val="17"/>
        </w:numPr>
        <w:tabs>
          <w:tab w:val="left" w:pos="851"/>
        </w:tabs>
        <w:spacing w:before="120" w:after="60"/>
        <w:ind w:left="851"/>
        <w:jc w:val="both"/>
        <w:rPr>
          <w:b/>
          <w:lang w:val="ru-RU"/>
        </w:rPr>
      </w:pPr>
      <w:r w:rsidRPr="00024007">
        <w:rPr>
          <w:b/>
          <w:lang w:val="ru-RU"/>
        </w:rPr>
        <w:t>Образац 8 – Изјава понуђача о ангажовању подизвођача -</w:t>
      </w:r>
      <w:r w:rsidRPr="00024007">
        <w:rPr>
          <w:lang w:val="ru-RU"/>
        </w:rPr>
        <w:t xml:space="preserve"> Изјава мора бити попуњена, потписана и оверена печатом од стране одговорног-овлашћеног лица понуђача. </w:t>
      </w:r>
    </w:p>
    <w:p w:rsidR="005E2768" w:rsidRPr="00024007" w:rsidRDefault="005E2768" w:rsidP="005E2768">
      <w:pPr>
        <w:spacing w:before="120" w:after="60"/>
        <w:ind w:left="851"/>
        <w:jc w:val="both"/>
        <w:rPr>
          <w:b/>
          <w:lang w:val="ru-RU"/>
        </w:rPr>
      </w:pPr>
      <w:r w:rsidRPr="00024007">
        <w:rPr>
          <w:b/>
          <w:lang w:val="ru-RU"/>
        </w:rPr>
        <w:t xml:space="preserve">Напомена: </w:t>
      </w:r>
      <w:r w:rsidRPr="00024007">
        <w:rPr>
          <w:lang w:val="ru-RU"/>
        </w:rPr>
        <w:t xml:space="preserve">Понуђачи који наступају самостално или дају заједничку понуду као група понуђача не попуњавају и оверавају овај образац.   </w:t>
      </w:r>
    </w:p>
    <w:p w:rsidR="005E2768" w:rsidRPr="00024007" w:rsidRDefault="005E2768" w:rsidP="008D3219">
      <w:pPr>
        <w:numPr>
          <w:ilvl w:val="0"/>
          <w:numId w:val="17"/>
        </w:numPr>
        <w:tabs>
          <w:tab w:val="left" w:pos="851"/>
        </w:tabs>
        <w:spacing w:before="120" w:after="60"/>
        <w:ind w:left="851"/>
        <w:jc w:val="both"/>
        <w:rPr>
          <w:b/>
          <w:lang w:val="ru-RU"/>
        </w:rPr>
      </w:pPr>
      <w:r w:rsidRPr="00024007">
        <w:rPr>
          <w:b/>
          <w:lang w:val="ru-RU"/>
        </w:rPr>
        <w:t>Образац 9 – Подаци о подизвођачу -</w:t>
      </w:r>
      <w:r w:rsidRPr="00024007">
        <w:rPr>
          <w:lang w:val="ru-RU"/>
        </w:rPr>
        <w:t xml:space="preserve"> Образац мора бити попуњен, потписан и оверен печатом од стране одговорног-овлашћеног лица подизвођача.</w:t>
      </w:r>
    </w:p>
    <w:p w:rsidR="005E2768" w:rsidRPr="00024007" w:rsidRDefault="005E2768" w:rsidP="005E2768">
      <w:pPr>
        <w:spacing w:before="120" w:after="60"/>
        <w:ind w:left="851"/>
        <w:jc w:val="both"/>
        <w:rPr>
          <w:b/>
          <w:bCs/>
          <w:lang w:val="ru-RU"/>
        </w:rPr>
      </w:pPr>
      <w:r w:rsidRPr="00024007">
        <w:rPr>
          <w:b/>
          <w:lang w:val="ru-RU"/>
        </w:rPr>
        <w:t xml:space="preserve">Напомена: </w:t>
      </w:r>
      <w:r w:rsidRPr="00024007">
        <w:rPr>
          <w:lang w:val="ru-RU"/>
        </w:rPr>
        <w:t>Понуђачи који наступају самостално или дају заједничку понуду као група понуђача не попуњавају и оверавају овај образац.</w:t>
      </w:r>
    </w:p>
    <w:p w:rsidR="005E2768" w:rsidRPr="00024007" w:rsidRDefault="005E2768" w:rsidP="008D3219">
      <w:pPr>
        <w:numPr>
          <w:ilvl w:val="0"/>
          <w:numId w:val="17"/>
        </w:numPr>
        <w:tabs>
          <w:tab w:val="left" w:pos="851"/>
        </w:tabs>
        <w:spacing w:before="120" w:after="60"/>
        <w:ind w:left="851"/>
        <w:jc w:val="both"/>
        <w:rPr>
          <w:b/>
          <w:lang w:val="ru-RU"/>
        </w:rPr>
      </w:pPr>
      <w:r w:rsidRPr="00024007">
        <w:rPr>
          <w:b/>
          <w:bCs/>
          <w:lang w:val="ru-RU"/>
        </w:rPr>
        <w:t>Образац 10 – Изјава чланова групе понуђача који подносе заједничку понуду</w:t>
      </w:r>
      <w:r w:rsidRPr="00024007">
        <w:rPr>
          <w:bCs/>
          <w:lang w:val="ru-RU"/>
        </w:rPr>
        <w:t xml:space="preserve"> – Образац мора бити </w:t>
      </w:r>
      <w:r w:rsidRPr="00024007">
        <w:rPr>
          <w:lang w:val="ru-RU"/>
        </w:rPr>
        <w:t>попуњен, потписан и оверен од стране одговорног-овлашћеног лица носиоца посла – овлашћеног члана групе понуђача и сваког члана групе понуђача.</w:t>
      </w:r>
      <w:r w:rsidRPr="00024007">
        <w:rPr>
          <w:b/>
          <w:lang w:val="ru-RU"/>
        </w:rPr>
        <w:t xml:space="preserve"> </w:t>
      </w:r>
    </w:p>
    <w:p w:rsidR="005E2768" w:rsidRPr="00024007" w:rsidRDefault="005E2768" w:rsidP="005E2768">
      <w:pPr>
        <w:spacing w:before="120" w:after="60"/>
        <w:ind w:left="851"/>
        <w:jc w:val="both"/>
        <w:rPr>
          <w:b/>
          <w:lang w:val="sr-Cyrl-CS"/>
        </w:rPr>
      </w:pPr>
      <w:r w:rsidRPr="00024007">
        <w:rPr>
          <w:b/>
          <w:lang w:val="ru-RU"/>
        </w:rPr>
        <w:t xml:space="preserve">Напомена: </w:t>
      </w:r>
      <w:r w:rsidRPr="00024007">
        <w:rPr>
          <w:lang w:val="ru-RU"/>
        </w:rPr>
        <w:t xml:space="preserve">Понуђачи који наступају самостално или дају понуду са подизвођачима не попуњавају и оверавају овај образац. </w:t>
      </w:r>
    </w:p>
    <w:p w:rsidR="005E2768" w:rsidRPr="00024007" w:rsidRDefault="005E2768" w:rsidP="008D3219">
      <w:pPr>
        <w:numPr>
          <w:ilvl w:val="0"/>
          <w:numId w:val="17"/>
        </w:numPr>
        <w:tabs>
          <w:tab w:val="left" w:pos="851"/>
        </w:tabs>
        <w:spacing w:before="120" w:after="60"/>
        <w:ind w:left="851"/>
        <w:jc w:val="both"/>
        <w:rPr>
          <w:b/>
          <w:bCs/>
          <w:lang w:val="ru-RU"/>
        </w:rPr>
      </w:pPr>
      <w:r w:rsidRPr="00024007">
        <w:rPr>
          <w:b/>
          <w:lang w:val="sr-Cyrl-CS"/>
        </w:rPr>
        <w:t>Образац 11 – Подаци о понуђачу-носиоцу посла као овлашћеном члану групе понуђача</w:t>
      </w:r>
      <w:r w:rsidRPr="00024007">
        <w:rPr>
          <w:lang w:val="sr-Cyrl-CS"/>
        </w:rPr>
        <w:t>- Образац мора бити попуњен, потписан и оверен од стране одговорног-овлашћеног лица носиоца посла-овлашћеног члана групе понуђача.</w:t>
      </w:r>
    </w:p>
    <w:p w:rsidR="005E2768" w:rsidRPr="00024007" w:rsidRDefault="005E2768" w:rsidP="005E2768">
      <w:pPr>
        <w:spacing w:before="120" w:after="60"/>
        <w:ind w:left="851"/>
        <w:jc w:val="both"/>
        <w:rPr>
          <w:b/>
          <w:bCs/>
          <w:lang w:val="ru-RU"/>
        </w:rPr>
      </w:pPr>
      <w:r w:rsidRPr="00024007">
        <w:rPr>
          <w:b/>
          <w:bCs/>
          <w:lang w:val="ru-RU"/>
        </w:rPr>
        <w:t xml:space="preserve">Напомена: </w:t>
      </w:r>
      <w:r w:rsidRPr="00024007">
        <w:rPr>
          <w:lang w:val="ru-RU"/>
        </w:rPr>
        <w:t>Понуђачи који наступају самостално или дају понуду са подизвођачима не попуњавају и оверавају овај образац</w:t>
      </w:r>
    </w:p>
    <w:p w:rsidR="005E2768" w:rsidRPr="00024007" w:rsidRDefault="005E2768" w:rsidP="008D3219">
      <w:pPr>
        <w:numPr>
          <w:ilvl w:val="0"/>
          <w:numId w:val="17"/>
        </w:numPr>
        <w:tabs>
          <w:tab w:val="left" w:pos="851"/>
        </w:tabs>
        <w:spacing w:before="120" w:after="60"/>
        <w:ind w:left="851"/>
        <w:jc w:val="both"/>
        <w:rPr>
          <w:b/>
          <w:bCs/>
          <w:lang w:val="ru-RU"/>
        </w:rPr>
      </w:pPr>
      <w:r w:rsidRPr="00024007">
        <w:rPr>
          <w:b/>
          <w:bCs/>
          <w:lang w:val="ru-RU"/>
        </w:rPr>
        <w:t xml:space="preserve">Образац 12 - Подаци о </w:t>
      </w:r>
      <w:r w:rsidRPr="00024007">
        <w:rPr>
          <w:b/>
          <w:bCs/>
          <w:lang w:val="sr-Cyrl-CS"/>
        </w:rPr>
        <w:t>члану групе понуђача</w:t>
      </w:r>
      <w:r w:rsidRPr="00024007">
        <w:rPr>
          <w:bCs/>
          <w:lang w:val="ru-RU"/>
        </w:rPr>
        <w:t xml:space="preserve">  – Образац мора бити </w:t>
      </w:r>
      <w:r w:rsidRPr="00024007">
        <w:rPr>
          <w:lang w:val="ru-RU"/>
        </w:rPr>
        <w:t>попуњен, потписан и оверен од стране одговорног-овлашћеног лица свих чланова групе понуђача.</w:t>
      </w:r>
    </w:p>
    <w:p w:rsidR="005E2768" w:rsidRPr="00024007" w:rsidRDefault="005E2768" w:rsidP="005E2768">
      <w:pPr>
        <w:spacing w:before="120" w:after="60"/>
        <w:ind w:left="851"/>
        <w:jc w:val="both"/>
        <w:rPr>
          <w:b/>
          <w:lang w:val="ru-RU"/>
        </w:rPr>
      </w:pPr>
      <w:r w:rsidRPr="00024007">
        <w:rPr>
          <w:b/>
          <w:bCs/>
          <w:lang w:val="ru-RU"/>
        </w:rPr>
        <w:t xml:space="preserve">Напомена: </w:t>
      </w:r>
      <w:r w:rsidRPr="00024007">
        <w:rPr>
          <w:bCs/>
          <w:lang w:val="ru-RU"/>
        </w:rPr>
        <w:t>Носилац посла-овлашћени члан групе понуђача и п</w:t>
      </w:r>
      <w:r w:rsidRPr="00024007">
        <w:rPr>
          <w:lang w:val="ru-RU"/>
        </w:rPr>
        <w:t>онуђачи који наступају самостално или дају понуду са подизвођачима не попуњавају и оверавају овај образац.</w:t>
      </w:r>
    </w:p>
    <w:p w:rsidR="005E2768" w:rsidRPr="00024007" w:rsidRDefault="005E2768" w:rsidP="008D3219">
      <w:pPr>
        <w:numPr>
          <w:ilvl w:val="0"/>
          <w:numId w:val="17"/>
        </w:numPr>
        <w:tabs>
          <w:tab w:val="left" w:pos="851"/>
        </w:tabs>
        <w:spacing w:before="120" w:after="60"/>
        <w:ind w:left="851"/>
        <w:jc w:val="both"/>
        <w:rPr>
          <w:b/>
          <w:lang w:val="ru-RU"/>
        </w:rPr>
      </w:pPr>
      <w:r w:rsidRPr="00024007">
        <w:rPr>
          <w:b/>
          <w:lang w:val="ru-RU"/>
        </w:rPr>
        <w:lastRenderedPageBreak/>
        <w:t>Споразум</w:t>
      </w:r>
      <w:r w:rsidRPr="00024007">
        <w:rPr>
          <w:lang w:val="ru-RU"/>
        </w:rPr>
        <w:t xml:space="preserve"> о заједничком наступу групе понуђача. </w:t>
      </w:r>
    </w:p>
    <w:p w:rsidR="005E2768" w:rsidRPr="00024007" w:rsidRDefault="005E2768" w:rsidP="005E2768">
      <w:pPr>
        <w:spacing w:before="120" w:after="60"/>
        <w:ind w:left="851"/>
        <w:jc w:val="both"/>
        <w:rPr>
          <w:b/>
          <w:bCs/>
          <w:lang w:val="ru-RU"/>
        </w:rPr>
      </w:pPr>
      <w:r w:rsidRPr="00024007">
        <w:rPr>
          <w:b/>
          <w:lang w:val="ru-RU"/>
        </w:rPr>
        <w:t xml:space="preserve">Напомена: </w:t>
      </w:r>
      <w:r w:rsidRPr="00024007">
        <w:rPr>
          <w:lang w:val="ru-RU"/>
        </w:rPr>
        <w:t xml:space="preserve">Споразум се доставља </w:t>
      </w:r>
      <w:r w:rsidRPr="00024007">
        <w:rPr>
          <w:b/>
          <w:lang w:val="ru-RU"/>
        </w:rPr>
        <w:t>само у случају подношења заједничке понуде-понуде</w:t>
      </w:r>
      <w:r w:rsidRPr="00024007">
        <w:rPr>
          <w:lang w:val="ru-RU"/>
        </w:rPr>
        <w:t xml:space="preserve"> групе понуђача и исти потписују сви чланови групе понуђача. </w:t>
      </w:r>
    </w:p>
    <w:p w:rsidR="005E2768" w:rsidRPr="00024007" w:rsidRDefault="005E2768" w:rsidP="008D3219">
      <w:pPr>
        <w:numPr>
          <w:ilvl w:val="0"/>
          <w:numId w:val="17"/>
        </w:numPr>
        <w:tabs>
          <w:tab w:val="left" w:pos="851"/>
        </w:tabs>
        <w:spacing w:before="120" w:after="60"/>
        <w:ind w:left="851"/>
        <w:jc w:val="both"/>
        <w:rPr>
          <w:b/>
          <w:bCs/>
          <w:lang w:val="ru-RU"/>
        </w:rPr>
      </w:pPr>
      <w:r w:rsidRPr="00024007">
        <w:rPr>
          <w:b/>
          <w:bCs/>
          <w:lang w:val="ru-RU"/>
        </w:rPr>
        <w:t>Образац 13 - Изјава понуђача о посети локације</w:t>
      </w:r>
      <w:r w:rsidRPr="00024007">
        <w:rPr>
          <w:bCs/>
          <w:lang w:val="ru-RU"/>
        </w:rPr>
        <w:t xml:space="preserve"> – Образац мора бити </w:t>
      </w:r>
      <w:r w:rsidRPr="00024007">
        <w:rPr>
          <w:lang w:val="ru-RU"/>
        </w:rPr>
        <w:t>попуњен,</w:t>
      </w:r>
      <w:r w:rsidRPr="00024007">
        <w:rPr>
          <w:bCs/>
          <w:lang w:val="ru-RU"/>
        </w:rPr>
        <w:t xml:space="preserve"> </w:t>
      </w:r>
      <w:r w:rsidRPr="00024007">
        <w:rPr>
          <w:lang w:val="ru-RU"/>
        </w:rPr>
        <w:t>потписан и оверен од стране одговорног-овлашћеног лица понуђача.</w:t>
      </w:r>
      <w:r w:rsidRPr="00024007">
        <w:rPr>
          <w:bCs/>
          <w:lang w:val="ru-RU"/>
        </w:rPr>
        <w:t xml:space="preserve"> </w:t>
      </w:r>
    </w:p>
    <w:p w:rsidR="005E2768" w:rsidRPr="00024007" w:rsidRDefault="005E2768" w:rsidP="005E2768">
      <w:pPr>
        <w:spacing w:before="120" w:after="60"/>
        <w:ind w:left="851"/>
        <w:jc w:val="both"/>
        <w:rPr>
          <w:b/>
          <w:bCs/>
          <w:lang w:val="ru-RU"/>
        </w:rPr>
      </w:pPr>
      <w:r w:rsidRPr="00024007">
        <w:rPr>
          <w:b/>
          <w:bCs/>
          <w:lang w:val="ru-RU"/>
        </w:rPr>
        <w:t xml:space="preserve">Напомена: </w:t>
      </w:r>
      <w:r w:rsidRPr="00024007">
        <w:rPr>
          <w:bCs/>
          <w:lang w:val="ru-RU"/>
        </w:rPr>
        <w:t xml:space="preserve">За групу понуђача, образац попуњава, потписује и оверава само </w:t>
      </w:r>
      <w:r w:rsidRPr="00024007">
        <w:rPr>
          <w:b/>
          <w:bCs/>
          <w:lang w:val="ru-RU"/>
        </w:rPr>
        <w:t>носилац посла-овлашћени члан</w:t>
      </w:r>
      <w:r w:rsidRPr="00024007">
        <w:rPr>
          <w:bCs/>
          <w:lang w:val="ru-RU"/>
        </w:rPr>
        <w:t xml:space="preserve"> групе понуђача. </w:t>
      </w:r>
    </w:p>
    <w:p w:rsidR="005E2768" w:rsidRPr="00024007" w:rsidRDefault="005E2768" w:rsidP="008D3219">
      <w:pPr>
        <w:numPr>
          <w:ilvl w:val="0"/>
          <w:numId w:val="17"/>
        </w:numPr>
        <w:tabs>
          <w:tab w:val="left" w:pos="600"/>
          <w:tab w:val="left" w:pos="851"/>
        </w:tabs>
        <w:spacing w:before="120" w:after="60"/>
        <w:ind w:left="851"/>
        <w:jc w:val="both"/>
        <w:rPr>
          <w:b/>
          <w:bCs/>
          <w:lang w:val="ru-RU"/>
        </w:rPr>
      </w:pPr>
      <w:r w:rsidRPr="00024007">
        <w:rPr>
          <w:b/>
          <w:bCs/>
          <w:lang w:val="ru-RU"/>
        </w:rPr>
        <w:t>Образац 14 - Изјава понуђача о одговорним извођачима радовима</w:t>
      </w:r>
      <w:r w:rsidRPr="00024007">
        <w:rPr>
          <w:bCs/>
          <w:lang w:val="ru-RU"/>
        </w:rPr>
        <w:t xml:space="preserve">  - Изјава мора бити </w:t>
      </w:r>
      <w:r w:rsidRPr="00024007">
        <w:rPr>
          <w:lang w:val="ru-RU"/>
        </w:rPr>
        <w:t>попуњена,</w:t>
      </w:r>
      <w:r w:rsidRPr="00024007">
        <w:rPr>
          <w:bCs/>
          <w:lang w:val="ru-RU"/>
        </w:rPr>
        <w:t xml:space="preserve"> </w:t>
      </w:r>
      <w:r w:rsidRPr="00024007">
        <w:rPr>
          <w:lang w:val="ru-RU"/>
        </w:rPr>
        <w:t>потписана и оверена од стране одговорног-овлашћеног лица понуђача.</w:t>
      </w:r>
    </w:p>
    <w:p w:rsidR="005E2768" w:rsidRPr="00024007" w:rsidRDefault="005E2768" w:rsidP="005E2768">
      <w:pPr>
        <w:tabs>
          <w:tab w:val="left" w:pos="600"/>
        </w:tabs>
        <w:spacing w:before="120" w:after="60"/>
        <w:ind w:left="851"/>
        <w:jc w:val="both"/>
        <w:rPr>
          <w:b/>
          <w:lang w:val="sr-Cyrl-CS"/>
        </w:rPr>
      </w:pPr>
      <w:r w:rsidRPr="00024007">
        <w:rPr>
          <w:b/>
          <w:bCs/>
          <w:lang w:val="ru-RU"/>
        </w:rPr>
        <w:t xml:space="preserve">Напомена: </w:t>
      </w:r>
      <w:r w:rsidRPr="00024007">
        <w:rPr>
          <w:bCs/>
          <w:lang w:val="ru-RU"/>
        </w:rPr>
        <w:t xml:space="preserve">За групу понуђача, изјаву попуњава, потписује и оверава само </w:t>
      </w:r>
      <w:r w:rsidRPr="00024007">
        <w:rPr>
          <w:b/>
          <w:bCs/>
          <w:lang w:val="ru-RU"/>
        </w:rPr>
        <w:t>носилац посла -</w:t>
      </w:r>
      <w:r w:rsidRPr="00024007">
        <w:rPr>
          <w:bCs/>
          <w:lang w:val="ru-RU"/>
        </w:rPr>
        <w:t xml:space="preserve"> </w:t>
      </w:r>
      <w:r w:rsidRPr="00024007">
        <w:rPr>
          <w:b/>
          <w:bCs/>
          <w:lang w:val="ru-RU"/>
        </w:rPr>
        <w:t>овлашћени члан</w:t>
      </w:r>
      <w:r w:rsidRPr="00024007">
        <w:rPr>
          <w:bCs/>
          <w:lang w:val="ru-RU"/>
        </w:rPr>
        <w:t xml:space="preserve"> групе понуђача.</w:t>
      </w:r>
    </w:p>
    <w:p w:rsidR="005E2768" w:rsidRPr="00024007" w:rsidRDefault="005E2768" w:rsidP="008D3219">
      <w:pPr>
        <w:numPr>
          <w:ilvl w:val="0"/>
          <w:numId w:val="17"/>
        </w:numPr>
        <w:tabs>
          <w:tab w:val="left" w:pos="851"/>
        </w:tabs>
        <w:spacing w:before="120" w:after="60"/>
        <w:ind w:left="851"/>
        <w:jc w:val="both"/>
        <w:rPr>
          <w:b/>
          <w:bCs/>
          <w:lang w:val="ru-RU"/>
        </w:rPr>
      </w:pPr>
      <w:r w:rsidRPr="00024007">
        <w:rPr>
          <w:b/>
          <w:lang w:val="sr-Cyrl-CS"/>
        </w:rPr>
        <w:t>Образац 15</w:t>
      </w:r>
      <w:r w:rsidRPr="00024007">
        <w:rPr>
          <w:lang w:val="sr-Cyrl-CS"/>
        </w:rPr>
        <w:t xml:space="preserve"> - </w:t>
      </w:r>
      <w:r w:rsidRPr="00024007">
        <w:rPr>
          <w:b/>
          <w:lang w:val="sr-Cyrl-CS"/>
        </w:rPr>
        <w:t>Изјава понуђача о прихватању услова из конкурсне документације</w:t>
      </w:r>
      <w:r w:rsidRPr="00024007">
        <w:rPr>
          <w:lang w:val="sr-Cyrl-CS"/>
        </w:rPr>
        <w:t xml:space="preserve"> –</w:t>
      </w:r>
      <w:r w:rsidRPr="00024007">
        <w:rPr>
          <w:lang w:val="ru-RU"/>
        </w:rPr>
        <w:t xml:space="preserve"> </w:t>
      </w:r>
      <w:r w:rsidRPr="00024007">
        <w:rPr>
          <w:b/>
          <w:lang w:val="ru-RU"/>
        </w:rPr>
        <w:t xml:space="preserve"> </w:t>
      </w:r>
      <w:r w:rsidRPr="00024007">
        <w:rPr>
          <w:lang w:val="ru-RU"/>
        </w:rPr>
        <w:t>Образац мора бити попуњен, потписан и оверен печатом од стране одговорног-овлашћеног лица понуђача или носиоца посла-овлашћеног члана групе понуђача.</w:t>
      </w:r>
    </w:p>
    <w:p w:rsidR="005E2768" w:rsidRPr="00024007" w:rsidRDefault="005E2768" w:rsidP="008D3219">
      <w:pPr>
        <w:numPr>
          <w:ilvl w:val="0"/>
          <w:numId w:val="17"/>
        </w:numPr>
        <w:tabs>
          <w:tab w:val="left" w:pos="851"/>
        </w:tabs>
        <w:spacing w:before="120" w:after="60"/>
        <w:ind w:left="851"/>
        <w:jc w:val="both"/>
        <w:rPr>
          <w:b/>
          <w:bCs/>
          <w:lang w:val="ru-RU"/>
        </w:rPr>
      </w:pPr>
      <w:r w:rsidRPr="00024007">
        <w:rPr>
          <w:b/>
          <w:bCs/>
          <w:lang w:val="ru-RU"/>
        </w:rPr>
        <w:t>Образац 16 – Обрачун трошкова припреме понуде</w:t>
      </w:r>
      <w:r w:rsidRPr="00024007">
        <w:rPr>
          <w:bCs/>
          <w:lang w:val="ru-RU"/>
        </w:rPr>
        <w:t xml:space="preserve">  - </w:t>
      </w:r>
      <w:r w:rsidRPr="00024007">
        <w:rPr>
          <w:lang w:val="ru-RU"/>
        </w:rPr>
        <w:t>Образац мора бити попуњен, потписан и оверен печатом од стране одговорног-овлашћеног лица понуђача или носиоца посла-овлашћеног члана групе понуђача.</w:t>
      </w:r>
    </w:p>
    <w:p w:rsidR="005E2768" w:rsidRPr="00024007" w:rsidRDefault="005E2768" w:rsidP="005E2768">
      <w:pPr>
        <w:spacing w:before="120" w:after="60"/>
        <w:ind w:left="851"/>
        <w:jc w:val="both"/>
        <w:rPr>
          <w:lang w:val="ru-RU"/>
        </w:rPr>
      </w:pPr>
      <w:r w:rsidRPr="00024007">
        <w:rPr>
          <w:b/>
          <w:bCs/>
          <w:lang w:val="ru-RU"/>
        </w:rPr>
        <w:t>Напомена:</w:t>
      </w:r>
      <w:r w:rsidRPr="00024007">
        <w:rPr>
          <w:lang w:val="ru-RU"/>
        </w:rPr>
        <w:t xml:space="preserve"> </w:t>
      </w:r>
    </w:p>
    <w:p w:rsidR="005E2768" w:rsidRPr="00024007" w:rsidRDefault="005E2768" w:rsidP="008D3219">
      <w:pPr>
        <w:numPr>
          <w:ilvl w:val="0"/>
          <w:numId w:val="18"/>
        </w:numPr>
        <w:spacing w:before="120" w:after="60"/>
        <w:jc w:val="both"/>
        <w:rPr>
          <w:lang w:val="ru-RU"/>
        </w:rPr>
      </w:pPr>
      <w:r w:rsidRPr="00024007">
        <w:rPr>
          <w:lang w:val="ru-RU"/>
        </w:rPr>
        <w:t xml:space="preserve">Образац се попуњава </w:t>
      </w:r>
      <w:r w:rsidRPr="00024007">
        <w:rPr>
          <w:b/>
          <w:lang w:val="ru-RU"/>
        </w:rPr>
        <w:t>само уколико понуђач потражује</w:t>
      </w:r>
      <w:r w:rsidRPr="00024007">
        <w:rPr>
          <w:lang w:val="ru-RU"/>
        </w:rPr>
        <w:t xml:space="preserve"> трошкове припреме понуде уколико је наручилац одустао од набавке.</w:t>
      </w:r>
    </w:p>
    <w:p w:rsidR="005E2768" w:rsidRPr="00024007" w:rsidRDefault="005E2768" w:rsidP="008D3219">
      <w:pPr>
        <w:numPr>
          <w:ilvl w:val="0"/>
          <w:numId w:val="18"/>
        </w:numPr>
        <w:spacing w:before="120" w:after="60"/>
        <w:jc w:val="both"/>
        <w:rPr>
          <w:b/>
          <w:bCs/>
          <w:lang w:val="ru-RU"/>
        </w:rPr>
      </w:pPr>
      <w:r w:rsidRPr="00024007">
        <w:rPr>
          <w:lang w:val="ru-RU"/>
        </w:rPr>
        <w:t>Уколико у складу са чл. 88. Закона о јавним набавкама не постоји основ за потраживање трошкова припреме понуде образац се не попуњава и не оверава.</w:t>
      </w:r>
    </w:p>
    <w:p w:rsidR="005E2768" w:rsidRPr="00024007" w:rsidRDefault="005E2768" w:rsidP="008D3219">
      <w:pPr>
        <w:numPr>
          <w:ilvl w:val="0"/>
          <w:numId w:val="17"/>
        </w:numPr>
        <w:tabs>
          <w:tab w:val="left" w:pos="851"/>
        </w:tabs>
        <w:spacing w:before="120" w:after="60"/>
        <w:ind w:left="851"/>
        <w:jc w:val="both"/>
        <w:rPr>
          <w:b/>
          <w:bCs/>
          <w:lang w:val="ru-RU"/>
        </w:rPr>
      </w:pPr>
      <w:r w:rsidRPr="00024007">
        <w:rPr>
          <w:b/>
          <w:bCs/>
          <w:lang w:val="ru-RU"/>
        </w:rPr>
        <w:t>Образац 17 – Изјава о независној понуди</w:t>
      </w:r>
      <w:r w:rsidRPr="00024007">
        <w:rPr>
          <w:bCs/>
          <w:lang w:val="ru-RU"/>
        </w:rPr>
        <w:t xml:space="preserve">  - </w:t>
      </w:r>
      <w:r w:rsidRPr="00024007">
        <w:rPr>
          <w:lang w:val="ru-RU"/>
        </w:rPr>
        <w:t>Образац мора бити попуњен, потписан и оверен печатом од стране одговорног-овлашћеног лица понуђача или носиоца посла-овлашћеног члана групе понуђача.</w:t>
      </w:r>
    </w:p>
    <w:p w:rsidR="005E2768" w:rsidRPr="00024007" w:rsidRDefault="005E2768" w:rsidP="008D3219">
      <w:pPr>
        <w:numPr>
          <w:ilvl w:val="0"/>
          <w:numId w:val="17"/>
        </w:numPr>
        <w:tabs>
          <w:tab w:val="left" w:pos="600"/>
          <w:tab w:val="left" w:pos="851"/>
        </w:tabs>
        <w:spacing w:before="120" w:after="60"/>
        <w:ind w:left="851"/>
        <w:jc w:val="both"/>
        <w:rPr>
          <w:b/>
          <w:bCs/>
          <w:lang w:val="sr-Cyrl-CS"/>
        </w:rPr>
      </w:pPr>
      <w:r w:rsidRPr="00024007">
        <w:rPr>
          <w:b/>
          <w:bCs/>
          <w:lang w:val="ru-RU"/>
        </w:rPr>
        <w:t>Образац 18 - Модел уговора</w:t>
      </w:r>
      <w:r w:rsidRPr="00024007">
        <w:rPr>
          <w:bCs/>
          <w:lang w:val="ru-RU"/>
        </w:rPr>
        <w:t xml:space="preserve">  - О</w:t>
      </w:r>
      <w:r w:rsidRPr="00024007">
        <w:rPr>
          <w:lang w:val="ru-RU"/>
        </w:rPr>
        <w:t>дговорно-овлашћено лице понуђача или носиоца посла-овлашћеног члана групе понуђача</w:t>
      </w:r>
      <w:r w:rsidRPr="00024007">
        <w:rPr>
          <w:bCs/>
          <w:lang w:val="ru-RU"/>
        </w:rPr>
        <w:t xml:space="preserve"> мора да попуни и </w:t>
      </w:r>
      <w:r w:rsidRPr="00024007">
        <w:rPr>
          <w:bCs/>
          <w:lang w:val="sr-Cyrl-CS"/>
        </w:rPr>
        <w:t>парафира сваку страну модела уговора, потпише и</w:t>
      </w:r>
      <w:r w:rsidRPr="00024007">
        <w:rPr>
          <w:bCs/>
          <w:lang w:val="ru-RU"/>
        </w:rPr>
        <w:t xml:space="preserve"> овери печатом модел уговора на последњој страни, чиме потврђује да прихвата све елементе модела уговора.</w:t>
      </w:r>
    </w:p>
    <w:p w:rsidR="005E2768" w:rsidRPr="00024007" w:rsidRDefault="005E2768" w:rsidP="008D3219">
      <w:pPr>
        <w:numPr>
          <w:ilvl w:val="0"/>
          <w:numId w:val="17"/>
        </w:numPr>
        <w:tabs>
          <w:tab w:val="left" w:pos="851"/>
        </w:tabs>
        <w:spacing w:before="120" w:after="60"/>
        <w:ind w:left="851"/>
        <w:jc w:val="both"/>
        <w:rPr>
          <w:b/>
          <w:bCs/>
          <w:lang w:val="sr-Latn-CS"/>
        </w:rPr>
      </w:pPr>
      <w:r w:rsidRPr="00024007">
        <w:rPr>
          <w:b/>
          <w:bCs/>
          <w:lang w:val="sr-Cyrl-CS"/>
        </w:rPr>
        <w:t xml:space="preserve">Образац 19 - Динанички план - план реализације </w:t>
      </w:r>
      <w:r w:rsidRPr="00024007">
        <w:rPr>
          <w:bCs/>
          <w:lang w:val="ru-RU"/>
        </w:rPr>
        <w:t xml:space="preserve">– Понуђач мора </w:t>
      </w:r>
      <w:r w:rsidRPr="00024007">
        <w:rPr>
          <w:b/>
          <w:bCs/>
          <w:lang w:val="ru-RU"/>
        </w:rPr>
        <w:t>у приложеној или у слободној форми</w:t>
      </w:r>
      <w:r w:rsidRPr="00024007">
        <w:rPr>
          <w:bCs/>
          <w:lang w:val="ru-RU"/>
        </w:rPr>
        <w:t xml:space="preserve"> да достави од стране одговорног – овлашћеног лица понуђача попуњен, потписан и оверен динамички план реализације радова који мора бити усклађен са понуђеним роком за извођење радова.</w:t>
      </w:r>
      <w:r w:rsidRPr="00024007">
        <w:rPr>
          <w:b/>
          <w:bCs/>
          <w:lang w:val="ru-RU"/>
        </w:rPr>
        <w:t xml:space="preserve"> </w:t>
      </w:r>
    </w:p>
    <w:p w:rsidR="005E2768" w:rsidRPr="00024007" w:rsidRDefault="005E2768" w:rsidP="005E2768">
      <w:pPr>
        <w:tabs>
          <w:tab w:val="left" w:pos="851"/>
        </w:tabs>
        <w:spacing w:before="120" w:after="60"/>
        <w:jc w:val="both"/>
        <w:rPr>
          <w:b/>
          <w:bCs/>
          <w:lang w:val="sr-Latn-CS"/>
        </w:rPr>
      </w:pPr>
    </w:p>
    <w:p w:rsidR="005E2768" w:rsidRPr="00024007" w:rsidRDefault="005E2768" w:rsidP="005E2768">
      <w:pPr>
        <w:tabs>
          <w:tab w:val="left" w:pos="851"/>
        </w:tabs>
        <w:spacing w:before="120" w:after="60"/>
        <w:jc w:val="both"/>
        <w:rPr>
          <w:b/>
          <w:bCs/>
          <w:lang w:val="sr-Latn-CS"/>
        </w:rPr>
      </w:pPr>
    </w:p>
    <w:p w:rsidR="00024007" w:rsidRDefault="00024007">
      <w:pPr>
        <w:suppressAutoHyphens w:val="0"/>
        <w:spacing w:after="200" w:line="276" w:lineRule="auto"/>
        <w:rPr>
          <w:b/>
          <w:bCs/>
          <w:lang w:val="sr-Latn-CS"/>
        </w:rPr>
      </w:pPr>
      <w:r>
        <w:rPr>
          <w:b/>
          <w:bCs/>
          <w:lang w:val="sr-Latn-CS"/>
        </w:rPr>
        <w:br w:type="page"/>
      </w:r>
    </w:p>
    <w:p w:rsidR="005E2768" w:rsidRPr="00024007" w:rsidRDefault="005E2768" w:rsidP="005E2768">
      <w:pPr>
        <w:spacing w:before="120" w:after="60"/>
        <w:jc w:val="both"/>
        <w:rPr>
          <w:b/>
          <w:bCs/>
          <w:lang w:val="ru-RU"/>
        </w:rPr>
      </w:pPr>
      <w:r w:rsidRPr="00024007">
        <w:rPr>
          <w:b/>
          <w:bCs/>
          <w:lang w:val="sr-Latn-CS"/>
        </w:rPr>
        <w:lastRenderedPageBreak/>
        <w:t xml:space="preserve">VII. </w:t>
      </w:r>
      <w:r w:rsidRPr="00024007">
        <w:rPr>
          <w:b/>
          <w:bCs/>
          <w:lang w:val="sr-Cyrl-CS"/>
        </w:rPr>
        <w:t xml:space="preserve">НЕОБАВЕЗНИ САДРЖАЈ ПОНУДЕ (ПРИЛОЗИ И ОБРАСЦИ): </w:t>
      </w:r>
    </w:p>
    <w:p w:rsidR="005E2768" w:rsidRPr="00024007" w:rsidRDefault="005E2768" w:rsidP="008D3219">
      <w:pPr>
        <w:numPr>
          <w:ilvl w:val="0"/>
          <w:numId w:val="17"/>
        </w:numPr>
        <w:tabs>
          <w:tab w:val="left" w:pos="851"/>
        </w:tabs>
        <w:spacing w:before="120" w:after="60"/>
        <w:ind w:left="851"/>
        <w:jc w:val="both"/>
        <w:rPr>
          <w:b/>
          <w:lang w:val="sr-Cyrl-CS"/>
        </w:rPr>
      </w:pPr>
      <w:r w:rsidRPr="00024007">
        <w:rPr>
          <w:b/>
          <w:bCs/>
          <w:lang w:val="ru-RU"/>
        </w:rPr>
        <w:t>Образац 20 – Овлашћење представника понуђача</w:t>
      </w:r>
      <w:r w:rsidRPr="00024007">
        <w:rPr>
          <w:bCs/>
          <w:lang w:val="ru-RU"/>
        </w:rPr>
        <w:t xml:space="preserve">  - </w:t>
      </w:r>
      <w:r w:rsidRPr="00024007">
        <w:rPr>
          <w:lang w:val="ru-RU"/>
        </w:rPr>
        <w:t>Образац мора бити попуњен, потписан и оверен печатом од стране одговорног-овлашћеног лица понуђача или носиоца посла-овлашћеног члана групе понуђача.</w:t>
      </w:r>
      <w:r w:rsidRPr="00024007">
        <w:rPr>
          <w:lang w:val="sr-Cyrl-CS"/>
        </w:rPr>
        <w:t xml:space="preserve"> </w:t>
      </w:r>
    </w:p>
    <w:p w:rsidR="005E2768" w:rsidRPr="00024007" w:rsidRDefault="005E2768" w:rsidP="005E2768">
      <w:pPr>
        <w:spacing w:before="120" w:after="60"/>
        <w:ind w:left="851"/>
        <w:jc w:val="both"/>
        <w:rPr>
          <w:lang w:val="sr-Cyrl-CS"/>
        </w:rPr>
      </w:pPr>
      <w:r w:rsidRPr="00024007">
        <w:rPr>
          <w:b/>
          <w:lang w:val="sr-Cyrl-CS"/>
        </w:rPr>
        <w:t xml:space="preserve">Напомене: </w:t>
      </w:r>
    </w:p>
    <w:p w:rsidR="005E2768" w:rsidRPr="00024007" w:rsidRDefault="005E2768" w:rsidP="008D3219">
      <w:pPr>
        <w:numPr>
          <w:ilvl w:val="0"/>
          <w:numId w:val="19"/>
        </w:numPr>
        <w:tabs>
          <w:tab w:val="left" w:pos="1260"/>
        </w:tabs>
        <w:spacing w:before="120" w:after="60"/>
        <w:ind w:left="1260"/>
        <w:jc w:val="both"/>
        <w:rPr>
          <w:lang w:val="sr-Cyrl-CS"/>
        </w:rPr>
      </w:pPr>
      <w:r w:rsidRPr="00024007">
        <w:rPr>
          <w:lang w:val="sr-Cyrl-CS"/>
        </w:rPr>
        <w:t xml:space="preserve">Овлашћење представника понуђача за учешће у поступку отварања понуда овлашћено лице </w:t>
      </w:r>
      <w:r w:rsidRPr="00024007">
        <w:rPr>
          <w:b/>
          <w:lang w:val="sr-Cyrl-CS"/>
        </w:rPr>
        <w:t>предаје комисији у оригиналу</w:t>
      </w:r>
      <w:r w:rsidRPr="00024007">
        <w:rPr>
          <w:lang w:val="sr-Cyrl-CS"/>
        </w:rPr>
        <w:t xml:space="preserve"> </w:t>
      </w:r>
      <w:r w:rsidRPr="00024007">
        <w:rPr>
          <w:b/>
          <w:lang w:val="sr-Cyrl-CS"/>
        </w:rPr>
        <w:t>пре почетка отварања понуда</w:t>
      </w:r>
      <w:r w:rsidRPr="00024007">
        <w:rPr>
          <w:lang w:val="sr-Cyrl-CS"/>
        </w:rPr>
        <w:t xml:space="preserve"> иначе не може активно учествовати у отварању понуда.</w:t>
      </w:r>
    </w:p>
    <w:p w:rsidR="005E2768" w:rsidRPr="00024007" w:rsidRDefault="005E2768" w:rsidP="008D3219">
      <w:pPr>
        <w:numPr>
          <w:ilvl w:val="0"/>
          <w:numId w:val="19"/>
        </w:numPr>
        <w:tabs>
          <w:tab w:val="left" w:pos="1260"/>
        </w:tabs>
        <w:spacing w:before="120" w:after="60"/>
        <w:ind w:left="1260"/>
        <w:jc w:val="both"/>
        <w:rPr>
          <w:b/>
          <w:bCs/>
          <w:lang w:val="ru-RU"/>
        </w:rPr>
      </w:pPr>
      <w:r w:rsidRPr="00024007">
        <w:rPr>
          <w:lang w:val="sr-Cyrl-CS"/>
        </w:rPr>
        <w:t xml:space="preserve">Приликом предаје понуде понуђач </w:t>
      </w:r>
      <w:r w:rsidRPr="00024007">
        <w:rPr>
          <w:b/>
          <w:lang w:val="sr-Cyrl-CS"/>
        </w:rPr>
        <w:t>није у обавези</w:t>
      </w:r>
      <w:r w:rsidRPr="00024007">
        <w:rPr>
          <w:lang w:val="sr-Cyrl-CS"/>
        </w:rPr>
        <w:t xml:space="preserve"> да достави Овлашћење представника понуђача за учешће у отварању понуда.</w:t>
      </w:r>
    </w:p>
    <w:p w:rsidR="005E2768" w:rsidRPr="00024007" w:rsidRDefault="005E2768" w:rsidP="008D3219">
      <w:pPr>
        <w:numPr>
          <w:ilvl w:val="0"/>
          <w:numId w:val="17"/>
        </w:numPr>
        <w:tabs>
          <w:tab w:val="left" w:pos="851"/>
        </w:tabs>
        <w:spacing w:before="120" w:after="60"/>
        <w:ind w:left="851"/>
        <w:jc w:val="both"/>
        <w:rPr>
          <w:b/>
          <w:lang w:val="sr-Cyrl-CS"/>
        </w:rPr>
      </w:pPr>
      <w:r w:rsidRPr="00024007">
        <w:rPr>
          <w:b/>
          <w:bCs/>
          <w:lang w:val="ru-RU"/>
        </w:rPr>
        <w:t>Образац 21 – Потврда о преузимању конкурсне документације</w:t>
      </w:r>
      <w:r w:rsidRPr="00024007">
        <w:rPr>
          <w:bCs/>
          <w:lang w:val="ru-RU"/>
        </w:rPr>
        <w:t xml:space="preserve">  - </w:t>
      </w:r>
      <w:r w:rsidRPr="00024007">
        <w:rPr>
          <w:lang w:val="ru-RU"/>
        </w:rPr>
        <w:t>Образац мора бити попуњен, потписан и оверен печатом од стране одговорног-овлашћеног лица понуђача или носиоца посла-овлашћеног члана групе понуђача.</w:t>
      </w:r>
      <w:r w:rsidRPr="00024007">
        <w:rPr>
          <w:lang w:val="sr-Cyrl-CS"/>
        </w:rPr>
        <w:t xml:space="preserve"> </w:t>
      </w:r>
    </w:p>
    <w:p w:rsidR="005E2768" w:rsidRPr="00024007" w:rsidRDefault="005E2768" w:rsidP="008E2475">
      <w:pPr>
        <w:ind w:left="851"/>
        <w:jc w:val="both"/>
        <w:rPr>
          <w:lang w:val="sr-Cyrl-CS"/>
        </w:rPr>
      </w:pPr>
      <w:r w:rsidRPr="00024007">
        <w:rPr>
          <w:b/>
          <w:lang w:val="sr-Cyrl-CS"/>
        </w:rPr>
        <w:t>Напомене:</w:t>
      </w:r>
    </w:p>
    <w:p w:rsidR="005E2768" w:rsidRPr="00024007" w:rsidRDefault="005E2768" w:rsidP="008E2475">
      <w:pPr>
        <w:numPr>
          <w:ilvl w:val="1"/>
          <w:numId w:val="17"/>
        </w:numPr>
        <w:tabs>
          <w:tab w:val="left" w:pos="1260"/>
        </w:tabs>
        <w:ind w:left="1260"/>
        <w:jc w:val="both"/>
        <w:rPr>
          <w:lang w:val="sr-Cyrl-CS"/>
        </w:rPr>
      </w:pPr>
      <w:r w:rsidRPr="00024007">
        <w:rPr>
          <w:lang w:val="sr-Cyrl-CS"/>
        </w:rPr>
        <w:t>Образац потврде понуђач преузима приликом преузимања конкурсне документације.</w:t>
      </w:r>
    </w:p>
    <w:p w:rsidR="005E2768" w:rsidRPr="00024007" w:rsidRDefault="005E2768" w:rsidP="008E2475">
      <w:pPr>
        <w:numPr>
          <w:ilvl w:val="1"/>
          <w:numId w:val="17"/>
        </w:numPr>
        <w:tabs>
          <w:tab w:val="left" w:pos="1260"/>
        </w:tabs>
        <w:ind w:left="1260"/>
        <w:jc w:val="both"/>
        <w:rPr>
          <w:lang w:val="sr-Cyrl-CS"/>
        </w:rPr>
      </w:pPr>
      <w:r w:rsidRPr="00024007">
        <w:rPr>
          <w:lang w:val="sr-Cyrl-CS"/>
        </w:rPr>
        <w:t xml:space="preserve">Попуњену и оверену потврду о преузимању конкурсне документације потенцијални понуђач доставља наручиоцу у најкраћем могућем року.  </w:t>
      </w:r>
    </w:p>
    <w:p w:rsidR="005E2768" w:rsidRPr="00024007" w:rsidRDefault="005E2768" w:rsidP="008E2475">
      <w:pPr>
        <w:numPr>
          <w:ilvl w:val="1"/>
          <w:numId w:val="17"/>
        </w:numPr>
        <w:tabs>
          <w:tab w:val="left" w:pos="1260"/>
        </w:tabs>
        <w:ind w:left="1260"/>
        <w:jc w:val="both"/>
        <w:rPr>
          <w:lang w:val="sr-Cyrl-CS"/>
        </w:rPr>
      </w:pPr>
      <w:r w:rsidRPr="00024007">
        <w:rPr>
          <w:lang w:val="sr-Cyrl-CS"/>
        </w:rPr>
        <w:t>Наручилац ће одговоре, измене и допуне конкурсне документације објавити на Порталу јавних набавки и својој интернет страници а директно их проследити само понуђачима за које има доказ (достављену потврду о преузимању конкурсне документације) да су преузели конкурсну документацију</w:t>
      </w:r>
      <w:r w:rsidRPr="00024007">
        <w:rPr>
          <w:lang w:val="ru-RU"/>
        </w:rPr>
        <w:t xml:space="preserve">. </w:t>
      </w:r>
      <w:r w:rsidRPr="00024007">
        <w:rPr>
          <w:lang w:val="sr-Cyrl-CS"/>
        </w:rPr>
        <w:t xml:space="preserve"> </w:t>
      </w:r>
    </w:p>
    <w:p w:rsidR="005E2768" w:rsidRPr="00024007" w:rsidRDefault="005E2768" w:rsidP="008E2475">
      <w:pPr>
        <w:numPr>
          <w:ilvl w:val="1"/>
          <w:numId w:val="17"/>
        </w:numPr>
        <w:tabs>
          <w:tab w:val="left" w:pos="1260"/>
        </w:tabs>
        <w:ind w:left="1260"/>
        <w:jc w:val="both"/>
        <w:rPr>
          <w:lang w:val="sr-Cyrl-CS"/>
        </w:rPr>
      </w:pPr>
      <w:r w:rsidRPr="00024007">
        <w:rPr>
          <w:lang w:val="sr-Cyrl-CS"/>
        </w:rPr>
        <w:t xml:space="preserve">У случају да потписану и оверену Потврду о преузимању конкурсне документације понуђач не достави Наручиоцу  исти не преузима никакву одговорност везано за члан 63. Закона о јавним набавкама. </w:t>
      </w:r>
    </w:p>
    <w:p w:rsidR="005E2768" w:rsidRPr="00024007" w:rsidRDefault="005E2768" w:rsidP="008E2475">
      <w:pPr>
        <w:numPr>
          <w:ilvl w:val="1"/>
          <w:numId w:val="17"/>
        </w:numPr>
        <w:tabs>
          <w:tab w:val="left" w:pos="1260"/>
        </w:tabs>
        <w:ind w:left="1260"/>
        <w:jc w:val="both"/>
        <w:rPr>
          <w:lang w:val="sr-Cyrl-CS"/>
        </w:rPr>
      </w:pPr>
      <w:r w:rsidRPr="00024007">
        <w:rPr>
          <w:lang w:val="sr-Cyrl-CS"/>
        </w:rPr>
        <w:t xml:space="preserve">Приликом предаје понуде понуђач </w:t>
      </w:r>
      <w:r w:rsidRPr="00024007">
        <w:rPr>
          <w:b/>
          <w:lang w:val="sr-Cyrl-CS"/>
        </w:rPr>
        <w:t>није у обавези</w:t>
      </w:r>
      <w:r w:rsidRPr="00024007">
        <w:rPr>
          <w:lang w:val="sr-Cyrl-CS"/>
        </w:rPr>
        <w:t xml:space="preserve"> да достави потврду о преузимању конкурсне документације.</w:t>
      </w:r>
    </w:p>
    <w:p w:rsidR="005E2768" w:rsidRPr="00024007" w:rsidRDefault="005E2768" w:rsidP="005E2768">
      <w:pPr>
        <w:tabs>
          <w:tab w:val="left" w:pos="1837"/>
        </w:tabs>
        <w:spacing w:before="120" w:after="60"/>
        <w:ind w:left="900"/>
        <w:jc w:val="both"/>
        <w:rPr>
          <w:b/>
          <w:bCs/>
          <w:lang w:val="ru-RU"/>
        </w:rPr>
      </w:pPr>
      <w:r w:rsidRPr="00024007">
        <w:rPr>
          <w:lang w:val="sr-Cyrl-CS"/>
        </w:rPr>
        <w:t>.</w:t>
      </w:r>
    </w:p>
    <w:p w:rsidR="00024007" w:rsidRDefault="00024007">
      <w:pPr>
        <w:suppressAutoHyphens w:val="0"/>
        <w:spacing w:after="200" w:line="276" w:lineRule="auto"/>
        <w:rPr>
          <w:b/>
          <w:bCs/>
          <w:sz w:val="28"/>
          <w:szCs w:val="28"/>
          <w:lang w:val="ru-RU"/>
        </w:rPr>
      </w:pPr>
      <w:r>
        <w:rPr>
          <w:b/>
          <w:bCs/>
          <w:sz w:val="28"/>
          <w:szCs w:val="28"/>
          <w:lang w:val="ru-RU"/>
        </w:rPr>
        <w:br w:type="page"/>
      </w:r>
    </w:p>
    <w:p w:rsidR="005E2768" w:rsidRPr="00024007" w:rsidRDefault="005E2768" w:rsidP="008E2475">
      <w:pPr>
        <w:rPr>
          <w:bCs/>
          <w:sz w:val="16"/>
          <w:szCs w:val="16"/>
          <w:lang w:val="ru-RU"/>
        </w:rPr>
      </w:pPr>
      <w:r w:rsidRPr="00024007">
        <w:rPr>
          <w:b/>
          <w:bCs/>
          <w:sz w:val="28"/>
          <w:szCs w:val="28"/>
          <w:lang w:val="ru-RU"/>
        </w:rPr>
        <w:lastRenderedPageBreak/>
        <w:t>ОБРАЗАЦ 1.</w:t>
      </w:r>
    </w:p>
    <w:p w:rsidR="005E2768" w:rsidRPr="00024007" w:rsidRDefault="005E2768" w:rsidP="005E2768">
      <w:pPr>
        <w:ind w:left="1560" w:hanging="1560"/>
        <w:jc w:val="center"/>
        <w:rPr>
          <w:sz w:val="16"/>
          <w:szCs w:val="16"/>
          <w:lang w:val="sr-Cyrl-CS"/>
        </w:rPr>
      </w:pPr>
      <w:r w:rsidRPr="00024007">
        <w:rPr>
          <w:b/>
          <w:sz w:val="28"/>
          <w:szCs w:val="28"/>
          <w:lang w:val="sr-Cyrl-CS"/>
        </w:rPr>
        <w:t xml:space="preserve">ОБРАЗАЦ ЗА ОЦЕНУ ИСПУЊЕНОСТИ УСЛОВА </w:t>
      </w:r>
    </w:p>
    <w:p w:rsidR="005E2768" w:rsidRPr="00024007" w:rsidRDefault="005E2768" w:rsidP="005E2768">
      <w:pPr>
        <w:jc w:val="both"/>
        <w:rPr>
          <w:sz w:val="16"/>
          <w:szCs w:val="16"/>
          <w:lang w:val="sr-Cyrl-CS"/>
        </w:rPr>
      </w:pPr>
    </w:p>
    <w:p w:rsidR="005E2768" w:rsidRPr="00024007" w:rsidRDefault="005E2768" w:rsidP="005E2768">
      <w:pPr>
        <w:ind w:firstLine="708"/>
        <w:jc w:val="both"/>
        <w:rPr>
          <w:sz w:val="16"/>
          <w:szCs w:val="16"/>
          <w:lang w:val="sr-Cyrl-CS"/>
        </w:rPr>
      </w:pPr>
      <w:r w:rsidRPr="00024007">
        <w:rPr>
          <w:lang w:val="sr-Cyrl-CS"/>
        </w:rPr>
        <w:t xml:space="preserve">При састављању понуде у потпуности смо поштовали услове наручиоца из конкурсне документације, упознати смо са свим условима и с тим у вези </w:t>
      </w:r>
      <w:r w:rsidRPr="00024007">
        <w:rPr>
          <w:b/>
          <w:lang w:val="sr-Cyrl-CS"/>
        </w:rPr>
        <w:t>прилажемо следеће прилоге и обрасце</w:t>
      </w:r>
      <w:r w:rsidRPr="00024007">
        <w:rPr>
          <w:lang w:val="sr-Cyrl-CS"/>
        </w:rPr>
        <w:t xml:space="preserve"> о испуњености обавезних и додатних услова и то:</w:t>
      </w:r>
    </w:p>
    <w:p w:rsidR="005E2768" w:rsidRPr="00024007" w:rsidRDefault="005E2768" w:rsidP="005E2768">
      <w:pPr>
        <w:tabs>
          <w:tab w:val="left" w:pos="1170"/>
        </w:tabs>
        <w:jc w:val="both"/>
        <w:rPr>
          <w:sz w:val="16"/>
          <w:szCs w:val="16"/>
          <w:lang w:val="sr-Cyrl-CS"/>
        </w:rPr>
      </w:pPr>
    </w:p>
    <w:tbl>
      <w:tblPr>
        <w:tblW w:w="0" w:type="auto"/>
        <w:jc w:val="center"/>
        <w:tblLayout w:type="fixed"/>
        <w:tblCellMar>
          <w:left w:w="113" w:type="dxa"/>
        </w:tblCellMar>
        <w:tblLook w:val="04A0"/>
      </w:tblPr>
      <w:tblGrid>
        <w:gridCol w:w="614"/>
        <w:gridCol w:w="7066"/>
        <w:gridCol w:w="864"/>
        <w:gridCol w:w="853"/>
      </w:tblGrid>
      <w:tr w:rsidR="005E2768" w:rsidRPr="00024007" w:rsidTr="005E2768">
        <w:trPr>
          <w:jc w:val="center"/>
        </w:trPr>
        <w:tc>
          <w:tcPr>
            <w:tcW w:w="614" w:type="dxa"/>
            <w:tcBorders>
              <w:top w:val="single" w:sz="4" w:space="0" w:color="000001"/>
              <w:left w:val="single" w:sz="4" w:space="0" w:color="000001"/>
              <w:bottom w:val="single" w:sz="4" w:space="0" w:color="000001"/>
              <w:right w:val="single" w:sz="4" w:space="0" w:color="000001"/>
            </w:tcBorders>
            <w:shd w:val="clear" w:color="auto" w:fill="D9D9D9"/>
            <w:vAlign w:val="center"/>
            <w:hideMark/>
          </w:tcPr>
          <w:p w:rsidR="005E2768" w:rsidRPr="00024007" w:rsidRDefault="005E2768">
            <w:pPr>
              <w:tabs>
                <w:tab w:val="left" w:pos="1170"/>
              </w:tabs>
              <w:spacing w:line="276" w:lineRule="auto"/>
              <w:jc w:val="center"/>
              <w:rPr>
                <w:b/>
                <w:lang w:val="sr-Cyrl-CS"/>
              </w:rPr>
            </w:pPr>
            <w:r w:rsidRPr="00024007">
              <w:rPr>
                <w:b/>
                <w:sz w:val="22"/>
                <w:szCs w:val="22"/>
                <w:lang w:val="sr-Cyrl-CS"/>
              </w:rPr>
              <w:t>Ред. бр.</w:t>
            </w:r>
          </w:p>
        </w:tc>
        <w:tc>
          <w:tcPr>
            <w:tcW w:w="7066" w:type="dxa"/>
            <w:tcBorders>
              <w:top w:val="single" w:sz="4" w:space="0" w:color="000001"/>
              <w:left w:val="single" w:sz="4" w:space="0" w:color="000001"/>
              <w:bottom w:val="single" w:sz="4" w:space="0" w:color="000001"/>
              <w:right w:val="single" w:sz="4" w:space="0" w:color="000001"/>
            </w:tcBorders>
            <w:shd w:val="clear" w:color="auto" w:fill="D9D9D9"/>
            <w:vAlign w:val="center"/>
            <w:hideMark/>
          </w:tcPr>
          <w:p w:rsidR="005E2768" w:rsidRPr="00024007" w:rsidRDefault="005E2768">
            <w:pPr>
              <w:tabs>
                <w:tab w:val="left" w:pos="1170"/>
              </w:tabs>
              <w:spacing w:line="276" w:lineRule="auto"/>
              <w:jc w:val="center"/>
              <w:rPr>
                <w:lang w:val="sr-Cyrl-CS"/>
              </w:rPr>
            </w:pPr>
            <w:r w:rsidRPr="00024007">
              <w:rPr>
                <w:b/>
                <w:lang w:val="sr-Cyrl-CS"/>
              </w:rPr>
              <w:t>НАЗИВ ДОКУМЕНТА - ОБРАСЦА</w:t>
            </w:r>
          </w:p>
        </w:tc>
        <w:tc>
          <w:tcPr>
            <w:tcW w:w="864" w:type="dxa"/>
            <w:tcBorders>
              <w:top w:val="single" w:sz="4" w:space="0" w:color="000001"/>
              <w:left w:val="single" w:sz="4" w:space="0" w:color="000001"/>
              <w:bottom w:val="single" w:sz="4" w:space="0" w:color="000001"/>
              <w:right w:val="single" w:sz="4" w:space="0" w:color="000001"/>
            </w:tcBorders>
            <w:shd w:val="clear" w:color="auto" w:fill="D9D9D9"/>
            <w:vAlign w:val="center"/>
          </w:tcPr>
          <w:p w:rsidR="005E2768" w:rsidRPr="00024007" w:rsidRDefault="005E2768">
            <w:pPr>
              <w:tabs>
                <w:tab w:val="left" w:pos="1170"/>
              </w:tabs>
              <w:spacing w:line="276" w:lineRule="auto"/>
              <w:jc w:val="center"/>
              <w:rPr>
                <w:lang w:val="sr-Cyrl-CS"/>
              </w:rPr>
            </w:pPr>
          </w:p>
        </w:tc>
        <w:tc>
          <w:tcPr>
            <w:tcW w:w="853" w:type="dxa"/>
            <w:tcBorders>
              <w:top w:val="single" w:sz="4" w:space="0" w:color="000001"/>
              <w:left w:val="single" w:sz="4" w:space="0" w:color="000001"/>
              <w:bottom w:val="single" w:sz="4" w:space="0" w:color="000001"/>
              <w:right w:val="single" w:sz="4" w:space="0" w:color="000001"/>
            </w:tcBorders>
            <w:shd w:val="clear" w:color="auto" w:fill="D9D9D9"/>
            <w:vAlign w:val="center"/>
          </w:tcPr>
          <w:p w:rsidR="005E2768" w:rsidRPr="00024007" w:rsidRDefault="005E2768">
            <w:pPr>
              <w:tabs>
                <w:tab w:val="left" w:pos="1170"/>
              </w:tabs>
              <w:spacing w:line="276" w:lineRule="auto"/>
              <w:jc w:val="center"/>
              <w:rPr>
                <w:lang w:val="sr-Cyrl-CS"/>
              </w:rPr>
            </w:pPr>
          </w:p>
        </w:tc>
      </w:tr>
      <w:tr w:rsidR="005E2768" w:rsidRPr="00024007" w:rsidTr="005E2768">
        <w:trPr>
          <w:jc w:val="center"/>
        </w:trPr>
        <w:tc>
          <w:tcPr>
            <w:tcW w:w="614"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tabs>
                <w:tab w:val="left" w:pos="1170"/>
              </w:tabs>
              <w:spacing w:line="276" w:lineRule="auto"/>
              <w:jc w:val="center"/>
              <w:rPr>
                <w:b/>
                <w:sz w:val="20"/>
                <w:szCs w:val="20"/>
                <w:lang w:val="sr-Cyrl-CS"/>
              </w:rPr>
            </w:pPr>
            <w:r w:rsidRPr="00024007">
              <w:rPr>
                <w:b/>
                <w:sz w:val="20"/>
                <w:szCs w:val="20"/>
                <w:lang w:val="sr-Cyrl-CS"/>
              </w:rPr>
              <w:t>1.</w:t>
            </w:r>
          </w:p>
        </w:tc>
        <w:tc>
          <w:tcPr>
            <w:tcW w:w="7066"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tabs>
                <w:tab w:val="left" w:pos="1170"/>
              </w:tabs>
              <w:spacing w:line="276" w:lineRule="auto"/>
              <w:jc w:val="both"/>
              <w:rPr>
                <w:sz w:val="20"/>
                <w:szCs w:val="20"/>
                <w:lang w:val="sr-Cyrl-CS"/>
              </w:rPr>
            </w:pPr>
            <w:r w:rsidRPr="00024007">
              <w:rPr>
                <w:b/>
                <w:sz w:val="20"/>
                <w:szCs w:val="20"/>
                <w:lang w:val="sr-Cyrl-CS"/>
              </w:rPr>
              <w:t xml:space="preserve">ОБРАЗАЦ 1 -  </w:t>
            </w:r>
            <w:r w:rsidRPr="00024007">
              <w:rPr>
                <w:sz w:val="20"/>
                <w:szCs w:val="20"/>
                <w:lang w:val="sr-Cyrl-CS"/>
              </w:rPr>
              <w:t>Образац за оцену испуњености услова</w:t>
            </w:r>
          </w:p>
        </w:tc>
        <w:tc>
          <w:tcPr>
            <w:tcW w:w="864"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tabs>
                <w:tab w:val="left" w:pos="1170"/>
              </w:tabs>
              <w:spacing w:line="276" w:lineRule="auto"/>
              <w:jc w:val="center"/>
              <w:rPr>
                <w:sz w:val="20"/>
                <w:szCs w:val="20"/>
                <w:lang w:val="sr-Cyrl-CS"/>
              </w:rPr>
            </w:pPr>
            <w:r w:rsidRPr="00024007">
              <w:rPr>
                <w:sz w:val="20"/>
                <w:szCs w:val="20"/>
                <w:lang w:val="sr-Cyrl-CS"/>
              </w:rPr>
              <w:t>да</w:t>
            </w:r>
          </w:p>
        </w:tc>
        <w:tc>
          <w:tcPr>
            <w:tcW w:w="853"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tabs>
                <w:tab w:val="left" w:pos="1170"/>
              </w:tabs>
              <w:spacing w:line="276" w:lineRule="auto"/>
              <w:jc w:val="center"/>
            </w:pPr>
            <w:r w:rsidRPr="00024007">
              <w:rPr>
                <w:sz w:val="20"/>
                <w:szCs w:val="20"/>
                <w:lang w:val="sr-Cyrl-CS"/>
              </w:rPr>
              <w:t>не</w:t>
            </w:r>
          </w:p>
        </w:tc>
      </w:tr>
      <w:tr w:rsidR="005E2768" w:rsidRPr="00024007" w:rsidTr="005E2768">
        <w:trPr>
          <w:jc w:val="center"/>
        </w:trPr>
        <w:tc>
          <w:tcPr>
            <w:tcW w:w="614"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tabs>
                <w:tab w:val="left" w:pos="1170"/>
              </w:tabs>
              <w:spacing w:line="276" w:lineRule="auto"/>
              <w:jc w:val="center"/>
              <w:rPr>
                <w:b/>
                <w:sz w:val="20"/>
                <w:szCs w:val="20"/>
                <w:lang w:val="sr-Cyrl-CS"/>
              </w:rPr>
            </w:pPr>
            <w:r w:rsidRPr="00024007">
              <w:rPr>
                <w:b/>
                <w:sz w:val="20"/>
                <w:szCs w:val="20"/>
                <w:lang w:val="sr-Cyrl-CS"/>
              </w:rPr>
              <w:t>2.</w:t>
            </w:r>
          </w:p>
        </w:tc>
        <w:tc>
          <w:tcPr>
            <w:tcW w:w="7066"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tabs>
                <w:tab w:val="left" w:pos="1170"/>
              </w:tabs>
              <w:spacing w:line="276" w:lineRule="auto"/>
              <w:jc w:val="both"/>
              <w:rPr>
                <w:sz w:val="20"/>
                <w:szCs w:val="20"/>
                <w:lang w:val="sr-Cyrl-CS"/>
              </w:rPr>
            </w:pPr>
            <w:r w:rsidRPr="00024007">
              <w:rPr>
                <w:b/>
                <w:sz w:val="20"/>
                <w:szCs w:val="20"/>
                <w:lang w:val="sr-Cyrl-CS"/>
              </w:rPr>
              <w:t xml:space="preserve">ОБРАЗАЦ 2 - </w:t>
            </w:r>
            <w:r w:rsidRPr="00024007">
              <w:rPr>
                <w:sz w:val="20"/>
                <w:szCs w:val="20"/>
                <w:lang w:val="sr-Cyrl-CS"/>
              </w:rPr>
              <w:t>Изјава понуђача о испуњености обавезних услова, поштовању законских прописа и средствима финансијског обезбеђења</w:t>
            </w:r>
          </w:p>
        </w:tc>
        <w:tc>
          <w:tcPr>
            <w:tcW w:w="864"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tabs>
                <w:tab w:val="left" w:pos="1170"/>
              </w:tabs>
              <w:spacing w:line="276" w:lineRule="auto"/>
              <w:jc w:val="center"/>
              <w:rPr>
                <w:sz w:val="20"/>
                <w:szCs w:val="20"/>
                <w:lang w:val="sr-Cyrl-CS"/>
              </w:rPr>
            </w:pPr>
            <w:r w:rsidRPr="00024007">
              <w:rPr>
                <w:sz w:val="20"/>
                <w:szCs w:val="20"/>
                <w:lang w:val="sr-Cyrl-CS"/>
              </w:rPr>
              <w:t>да</w:t>
            </w:r>
          </w:p>
        </w:tc>
        <w:tc>
          <w:tcPr>
            <w:tcW w:w="853"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tabs>
                <w:tab w:val="left" w:pos="1170"/>
              </w:tabs>
              <w:spacing w:line="276" w:lineRule="auto"/>
              <w:jc w:val="center"/>
            </w:pPr>
            <w:r w:rsidRPr="00024007">
              <w:rPr>
                <w:sz w:val="20"/>
                <w:szCs w:val="20"/>
                <w:lang w:val="sr-Cyrl-CS"/>
              </w:rPr>
              <w:t>не</w:t>
            </w:r>
          </w:p>
        </w:tc>
      </w:tr>
      <w:tr w:rsidR="005E2768" w:rsidRPr="00024007" w:rsidTr="005E2768">
        <w:trPr>
          <w:jc w:val="center"/>
        </w:trPr>
        <w:tc>
          <w:tcPr>
            <w:tcW w:w="614"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tabs>
                <w:tab w:val="left" w:pos="1170"/>
              </w:tabs>
              <w:spacing w:line="276" w:lineRule="auto"/>
              <w:jc w:val="center"/>
              <w:rPr>
                <w:b/>
                <w:sz w:val="20"/>
                <w:szCs w:val="20"/>
                <w:lang w:val="sr-Cyrl-CS"/>
              </w:rPr>
            </w:pPr>
            <w:r w:rsidRPr="00024007">
              <w:rPr>
                <w:b/>
                <w:sz w:val="20"/>
                <w:szCs w:val="20"/>
                <w:lang w:val="sr-Cyrl-CS"/>
              </w:rPr>
              <w:t>3.</w:t>
            </w:r>
          </w:p>
        </w:tc>
        <w:tc>
          <w:tcPr>
            <w:tcW w:w="7066"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tabs>
                <w:tab w:val="left" w:pos="1170"/>
              </w:tabs>
              <w:spacing w:line="276" w:lineRule="auto"/>
              <w:jc w:val="both"/>
              <w:rPr>
                <w:sz w:val="20"/>
                <w:szCs w:val="20"/>
                <w:lang w:val="sr-Cyrl-CS"/>
              </w:rPr>
            </w:pPr>
            <w:r w:rsidRPr="00024007">
              <w:rPr>
                <w:b/>
                <w:sz w:val="20"/>
                <w:szCs w:val="20"/>
                <w:lang w:val="sr-Cyrl-CS"/>
              </w:rPr>
              <w:t xml:space="preserve">ОБРАЗАЦ 2а - </w:t>
            </w:r>
            <w:r w:rsidRPr="00024007">
              <w:rPr>
                <w:sz w:val="20"/>
                <w:szCs w:val="20"/>
                <w:lang w:val="sr-Cyrl-CS"/>
              </w:rPr>
              <w:t>Изјава подизвођача о испуњености обавезних услова и поштовању законских прописа.</w:t>
            </w:r>
          </w:p>
        </w:tc>
        <w:tc>
          <w:tcPr>
            <w:tcW w:w="864"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tabs>
                <w:tab w:val="left" w:pos="1170"/>
              </w:tabs>
              <w:spacing w:line="276" w:lineRule="auto"/>
              <w:jc w:val="center"/>
              <w:rPr>
                <w:sz w:val="20"/>
                <w:szCs w:val="20"/>
                <w:lang w:val="sr-Cyrl-CS"/>
              </w:rPr>
            </w:pPr>
            <w:r w:rsidRPr="00024007">
              <w:rPr>
                <w:sz w:val="20"/>
                <w:szCs w:val="20"/>
                <w:lang w:val="sr-Cyrl-CS"/>
              </w:rPr>
              <w:t>да</w:t>
            </w:r>
          </w:p>
        </w:tc>
        <w:tc>
          <w:tcPr>
            <w:tcW w:w="853"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tabs>
                <w:tab w:val="left" w:pos="1170"/>
              </w:tabs>
              <w:spacing w:line="276" w:lineRule="auto"/>
              <w:jc w:val="center"/>
            </w:pPr>
            <w:r w:rsidRPr="00024007">
              <w:rPr>
                <w:sz w:val="20"/>
                <w:szCs w:val="20"/>
                <w:lang w:val="sr-Cyrl-CS"/>
              </w:rPr>
              <w:t>не</w:t>
            </w:r>
          </w:p>
        </w:tc>
      </w:tr>
      <w:tr w:rsidR="005E2768" w:rsidRPr="00024007" w:rsidTr="005E2768">
        <w:trPr>
          <w:jc w:val="center"/>
        </w:trPr>
        <w:tc>
          <w:tcPr>
            <w:tcW w:w="614"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tabs>
                <w:tab w:val="left" w:pos="1170"/>
              </w:tabs>
              <w:spacing w:line="276" w:lineRule="auto"/>
              <w:jc w:val="center"/>
              <w:rPr>
                <w:b/>
                <w:sz w:val="20"/>
                <w:szCs w:val="20"/>
                <w:lang w:val="sr-Cyrl-CS"/>
              </w:rPr>
            </w:pPr>
            <w:r w:rsidRPr="00024007">
              <w:rPr>
                <w:b/>
                <w:sz w:val="20"/>
                <w:szCs w:val="20"/>
                <w:lang w:val="sr-Cyrl-CS"/>
              </w:rPr>
              <w:t>4.</w:t>
            </w:r>
          </w:p>
        </w:tc>
        <w:tc>
          <w:tcPr>
            <w:tcW w:w="7066"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tabs>
                <w:tab w:val="left" w:pos="1170"/>
              </w:tabs>
              <w:spacing w:line="276" w:lineRule="auto"/>
              <w:jc w:val="both"/>
              <w:rPr>
                <w:sz w:val="20"/>
                <w:szCs w:val="20"/>
                <w:lang w:val="sr-Cyrl-CS"/>
              </w:rPr>
            </w:pPr>
            <w:r w:rsidRPr="00024007">
              <w:rPr>
                <w:b/>
                <w:sz w:val="20"/>
                <w:szCs w:val="20"/>
                <w:lang w:val="sr-Cyrl-CS"/>
              </w:rPr>
              <w:t xml:space="preserve">ОБРАЗАЦ 2б - </w:t>
            </w:r>
            <w:r w:rsidRPr="00024007">
              <w:rPr>
                <w:sz w:val="20"/>
                <w:szCs w:val="20"/>
                <w:lang w:val="sr-Cyrl-CS"/>
              </w:rPr>
              <w:t>Изјава члана групе понуђача о испуњености обавезних услова и поштовању законских прописа.</w:t>
            </w:r>
          </w:p>
        </w:tc>
        <w:tc>
          <w:tcPr>
            <w:tcW w:w="864"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tabs>
                <w:tab w:val="left" w:pos="1170"/>
              </w:tabs>
              <w:spacing w:line="276" w:lineRule="auto"/>
              <w:jc w:val="center"/>
              <w:rPr>
                <w:sz w:val="20"/>
                <w:szCs w:val="20"/>
                <w:lang w:val="sr-Cyrl-CS"/>
              </w:rPr>
            </w:pPr>
            <w:r w:rsidRPr="00024007">
              <w:rPr>
                <w:sz w:val="20"/>
                <w:szCs w:val="20"/>
                <w:lang w:val="sr-Cyrl-CS"/>
              </w:rPr>
              <w:t>да</w:t>
            </w:r>
          </w:p>
        </w:tc>
        <w:tc>
          <w:tcPr>
            <w:tcW w:w="853"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tabs>
                <w:tab w:val="left" w:pos="1170"/>
              </w:tabs>
              <w:spacing w:line="276" w:lineRule="auto"/>
              <w:jc w:val="center"/>
            </w:pPr>
            <w:r w:rsidRPr="00024007">
              <w:rPr>
                <w:sz w:val="20"/>
                <w:szCs w:val="20"/>
                <w:lang w:val="sr-Cyrl-CS"/>
              </w:rPr>
              <w:t>не</w:t>
            </w:r>
          </w:p>
        </w:tc>
      </w:tr>
      <w:tr w:rsidR="005E2768" w:rsidRPr="00024007" w:rsidTr="005E2768">
        <w:trPr>
          <w:jc w:val="center"/>
        </w:trPr>
        <w:tc>
          <w:tcPr>
            <w:tcW w:w="614"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tabs>
                <w:tab w:val="left" w:pos="1170"/>
              </w:tabs>
              <w:spacing w:line="276" w:lineRule="auto"/>
              <w:jc w:val="center"/>
              <w:rPr>
                <w:b/>
                <w:sz w:val="20"/>
                <w:szCs w:val="20"/>
                <w:lang w:val="sr-Cyrl-CS"/>
              </w:rPr>
            </w:pPr>
            <w:r w:rsidRPr="00024007">
              <w:rPr>
                <w:b/>
                <w:sz w:val="20"/>
                <w:szCs w:val="20"/>
                <w:lang w:val="sr-Cyrl-CS"/>
              </w:rPr>
              <w:t>5.</w:t>
            </w:r>
          </w:p>
        </w:tc>
        <w:tc>
          <w:tcPr>
            <w:tcW w:w="7066"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tabs>
                <w:tab w:val="left" w:pos="1170"/>
              </w:tabs>
              <w:spacing w:line="276" w:lineRule="auto"/>
              <w:jc w:val="both"/>
              <w:rPr>
                <w:sz w:val="20"/>
                <w:szCs w:val="20"/>
                <w:lang w:val="sr-Cyrl-CS"/>
              </w:rPr>
            </w:pPr>
            <w:r w:rsidRPr="00024007">
              <w:rPr>
                <w:b/>
                <w:sz w:val="20"/>
                <w:szCs w:val="20"/>
                <w:lang w:val="sr-Cyrl-CS"/>
              </w:rPr>
              <w:t>Копија Важеће дозволе</w:t>
            </w:r>
            <w:r w:rsidRPr="00024007">
              <w:rPr>
                <w:sz w:val="20"/>
                <w:szCs w:val="20"/>
                <w:lang w:val="sr-Cyrl-CS"/>
              </w:rPr>
              <w:t xml:space="preserve"> </w:t>
            </w:r>
            <w:r w:rsidRPr="00024007">
              <w:rPr>
                <w:b/>
                <w:sz w:val="20"/>
                <w:szCs w:val="20"/>
                <w:lang w:val="sr-Cyrl-CS"/>
              </w:rPr>
              <w:t>за обављање одговарајуће делатности</w:t>
            </w:r>
            <w:r w:rsidRPr="00024007">
              <w:rPr>
                <w:sz w:val="20"/>
                <w:szCs w:val="20"/>
                <w:lang w:val="sr-Cyrl-CS"/>
              </w:rPr>
              <w:t>, издата од стране надлежног органа.</w:t>
            </w:r>
          </w:p>
        </w:tc>
        <w:tc>
          <w:tcPr>
            <w:tcW w:w="864"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tabs>
                <w:tab w:val="left" w:pos="1170"/>
              </w:tabs>
              <w:spacing w:line="276" w:lineRule="auto"/>
              <w:jc w:val="center"/>
              <w:rPr>
                <w:sz w:val="20"/>
                <w:szCs w:val="20"/>
                <w:lang w:val="sr-Cyrl-CS"/>
              </w:rPr>
            </w:pPr>
            <w:r w:rsidRPr="00024007">
              <w:rPr>
                <w:sz w:val="20"/>
                <w:szCs w:val="20"/>
                <w:lang w:val="sr-Cyrl-CS"/>
              </w:rPr>
              <w:t>да</w:t>
            </w:r>
          </w:p>
        </w:tc>
        <w:tc>
          <w:tcPr>
            <w:tcW w:w="853"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tabs>
                <w:tab w:val="left" w:pos="1170"/>
              </w:tabs>
              <w:spacing w:line="276" w:lineRule="auto"/>
              <w:jc w:val="center"/>
            </w:pPr>
            <w:r w:rsidRPr="00024007">
              <w:rPr>
                <w:sz w:val="20"/>
                <w:szCs w:val="20"/>
                <w:lang w:val="sr-Cyrl-CS"/>
              </w:rPr>
              <w:t>не</w:t>
            </w:r>
          </w:p>
        </w:tc>
      </w:tr>
      <w:tr w:rsidR="005E2768" w:rsidRPr="00024007" w:rsidTr="005E2768">
        <w:trPr>
          <w:jc w:val="center"/>
        </w:trPr>
        <w:tc>
          <w:tcPr>
            <w:tcW w:w="614"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tabs>
                <w:tab w:val="left" w:pos="1170"/>
              </w:tabs>
              <w:spacing w:line="276" w:lineRule="auto"/>
              <w:jc w:val="center"/>
              <w:rPr>
                <w:b/>
                <w:sz w:val="20"/>
                <w:szCs w:val="20"/>
                <w:lang w:val="sr-Cyrl-CS"/>
              </w:rPr>
            </w:pPr>
            <w:r w:rsidRPr="00024007">
              <w:rPr>
                <w:b/>
                <w:sz w:val="20"/>
                <w:szCs w:val="20"/>
                <w:lang w:val="sr-Cyrl-CS"/>
              </w:rPr>
              <w:t>6.</w:t>
            </w:r>
          </w:p>
        </w:tc>
        <w:tc>
          <w:tcPr>
            <w:tcW w:w="7066"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tabs>
                <w:tab w:val="left" w:pos="1170"/>
              </w:tabs>
              <w:spacing w:line="276" w:lineRule="auto"/>
              <w:jc w:val="both"/>
              <w:rPr>
                <w:sz w:val="20"/>
                <w:szCs w:val="20"/>
                <w:lang w:val="sr-Cyrl-CS"/>
              </w:rPr>
            </w:pPr>
            <w:r w:rsidRPr="00024007">
              <w:rPr>
                <w:b/>
                <w:sz w:val="20"/>
                <w:szCs w:val="20"/>
                <w:lang w:val="sr-Cyrl-CS"/>
              </w:rPr>
              <w:t xml:space="preserve">ОБРАЗАЦ  3 -  </w:t>
            </w:r>
            <w:r w:rsidRPr="00024007">
              <w:rPr>
                <w:sz w:val="20"/>
                <w:szCs w:val="20"/>
                <w:lang w:val="sr-Cyrl-CS"/>
              </w:rPr>
              <w:t>Образац понуде.</w:t>
            </w:r>
          </w:p>
        </w:tc>
        <w:tc>
          <w:tcPr>
            <w:tcW w:w="864"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tabs>
                <w:tab w:val="left" w:pos="1170"/>
              </w:tabs>
              <w:spacing w:line="276" w:lineRule="auto"/>
              <w:jc w:val="center"/>
              <w:rPr>
                <w:sz w:val="20"/>
                <w:szCs w:val="20"/>
                <w:lang w:val="sr-Cyrl-CS"/>
              </w:rPr>
            </w:pPr>
            <w:r w:rsidRPr="00024007">
              <w:rPr>
                <w:sz w:val="20"/>
                <w:szCs w:val="20"/>
                <w:lang w:val="sr-Cyrl-CS"/>
              </w:rPr>
              <w:t>да</w:t>
            </w:r>
          </w:p>
        </w:tc>
        <w:tc>
          <w:tcPr>
            <w:tcW w:w="853"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tabs>
                <w:tab w:val="left" w:pos="1170"/>
              </w:tabs>
              <w:spacing w:line="276" w:lineRule="auto"/>
              <w:ind w:left="-509" w:firstLine="509"/>
              <w:jc w:val="center"/>
            </w:pPr>
            <w:r w:rsidRPr="00024007">
              <w:rPr>
                <w:sz w:val="20"/>
                <w:szCs w:val="20"/>
                <w:lang w:val="sr-Cyrl-CS"/>
              </w:rPr>
              <w:t>не</w:t>
            </w:r>
          </w:p>
        </w:tc>
      </w:tr>
      <w:tr w:rsidR="005E2768" w:rsidRPr="00024007" w:rsidTr="005E2768">
        <w:trPr>
          <w:jc w:val="center"/>
        </w:trPr>
        <w:tc>
          <w:tcPr>
            <w:tcW w:w="614"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tabs>
                <w:tab w:val="left" w:pos="1170"/>
              </w:tabs>
              <w:spacing w:line="276" w:lineRule="auto"/>
              <w:jc w:val="center"/>
              <w:rPr>
                <w:b/>
                <w:sz w:val="20"/>
                <w:szCs w:val="20"/>
                <w:lang w:val="sr-Cyrl-CS"/>
              </w:rPr>
            </w:pPr>
            <w:r w:rsidRPr="00024007">
              <w:rPr>
                <w:b/>
                <w:sz w:val="20"/>
                <w:szCs w:val="20"/>
                <w:lang w:val="sr-Cyrl-CS"/>
              </w:rPr>
              <w:t>7.</w:t>
            </w:r>
          </w:p>
        </w:tc>
        <w:tc>
          <w:tcPr>
            <w:tcW w:w="7066"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tabs>
                <w:tab w:val="left" w:pos="1170"/>
              </w:tabs>
              <w:spacing w:line="276" w:lineRule="auto"/>
              <w:jc w:val="both"/>
              <w:rPr>
                <w:sz w:val="20"/>
                <w:szCs w:val="20"/>
                <w:lang w:val="sr-Cyrl-CS"/>
              </w:rPr>
            </w:pPr>
            <w:r w:rsidRPr="00024007">
              <w:rPr>
                <w:b/>
                <w:sz w:val="20"/>
                <w:szCs w:val="20"/>
                <w:lang w:val="sr-Cyrl-CS"/>
              </w:rPr>
              <w:t xml:space="preserve">ОБРАЗАЦ  4 -  </w:t>
            </w:r>
            <w:r w:rsidRPr="00024007">
              <w:rPr>
                <w:sz w:val="20"/>
                <w:szCs w:val="20"/>
                <w:lang w:val="sr-Cyrl-CS"/>
              </w:rPr>
              <w:t>Образац структуре цене</w:t>
            </w:r>
          </w:p>
        </w:tc>
        <w:tc>
          <w:tcPr>
            <w:tcW w:w="864"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tabs>
                <w:tab w:val="left" w:pos="1170"/>
              </w:tabs>
              <w:spacing w:line="276" w:lineRule="auto"/>
              <w:jc w:val="center"/>
              <w:rPr>
                <w:sz w:val="20"/>
                <w:szCs w:val="20"/>
                <w:lang w:val="sr-Cyrl-CS"/>
              </w:rPr>
            </w:pPr>
            <w:r w:rsidRPr="00024007">
              <w:rPr>
                <w:sz w:val="20"/>
                <w:szCs w:val="20"/>
                <w:lang w:val="sr-Cyrl-CS"/>
              </w:rPr>
              <w:t>да</w:t>
            </w:r>
          </w:p>
        </w:tc>
        <w:tc>
          <w:tcPr>
            <w:tcW w:w="853"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tabs>
                <w:tab w:val="left" w:pos="1170"/>
              </w:tabs>
              <w:spacing w:line="276" w:lineRule="auto"/>
              <w:ind w:left="-509" w:firstLine="509"/>
              <w:jc w:val="center"/>
            </w:pPr>
            <w:r w:rsidRPr="00024007">
              <w:rPr>
                <w:sz w:val="20"/>
                <w:szCs w:val="20"/>
                <w:lang w:val="sr-Cyrl-CS"/>
              </w:rPr>
              <w:t>не</w:t>
            </w:r>
          </w:p>
        </w:tc>
      </w:tr>
      <w:tr w:rsidR="005E2768" w:rsidRPr="00024007" w:rsidTr="005E2768">
        <w:trPr>
          <w:jc w:val="center"/>
        </w:trPr>
        <w:tc>
          <w:tcPr>
            <w:tcW w:w="614"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tabs>
                <w:tab w:val="left" w:pos="1170"/>
              </w:tabs>
              <w:spacing w:line="276" w:lineRule="auto"/>
              <w:jc w:val="center"/>
              <w:rPr>
                <w:b/>
                <w:sz w:val="20"/>
                <w:szCs w:val="20"/>
                <w:lang w:val="sr-Cyrl-CS"/>
              </w:rPr>
            </w:pPr>
            <w:r w:rsidRPr="00024007">
              <w:rPr>
                <w:b/>
                <w:sz w:val="20"/>
                <w:szCs w:val="20"/>
                <w:lang w:val="sr-Cyrl-CS"/>
              </w:rPr>
              <w:t>8.</w:t>
            </w:r>
          </w:p>
        </w:tc>
        <w:tc>
          <w:tcPr>
            <w:tcW w:w="7066"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tabs>
                <w:tab w:val="left" w:pos="1170"/>
              </w:tabs>
              <w:spacing w:line="276" w:lineRule="auto"/>
              <w:jc w:val="both"/>
              <w:rPr>
                <w:sz w:val="20"/>
                <w:szCs w:val="20"/>
                <w:lang w:val="sr-Cyrl-CS"/>
              </w:rPr>
            </w:pPr>
            <w:r w:rsidRPr="00024007">
              <w:rPr>
                <w:b/>
                <w:sz w:val="20"/>
                <w:szCs w:val="20"/>
                <w:lang w:val="sr-Cyrl-CS"/>
              </w:rPr>
              <w:t>ОБРАЗАЦ  5 -  Изјава понуђача о начину наступа</w:t>
            </w:r>
          </w:p>
        </w:tc>
        <w:tc>
          <w:tcPr>
            <w:tcW w:w="864"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tabs>
                <w:tab w:val="left" w:pos="1170"/>
              </w:tabs>
              <w:spacing w:line="276" w:lineRule="auto"/>
              <w:jc w:val="center"/>
              <w:rPr>
                <w:sz w:val="20"/>
                <w:szCs w:val="20"/>
                <w:lang w:val="sr-Cyrl-CS"/>
              </w:rPr>
            </w:pPr>
            <w:r w:rsidRPr="00024007">
              <w:rPr>
                <w:sz w:val="20"/>
                <w:szCs w:val="20"/>
                <w:lang w:val="sr-Cyrl-CS"/>
              </w:rPr>
              <w:t>да</w:t>
            </w:r>
          </w:p>
        </w:tc>
        <w:tc>
          <w:tcPr>
            <w:tcW w:w="853"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tabs>
                <w:tab w:val="left" w:pos="1170"/>
              </w:tabs>
              <w:spacing w:line="276" w:lineRule="auto"/>
              <w:jc w:val="center"/>
            </w:pPr>
            <w:r w:rsidRPr="00024007">
              <w:rPr>
                <w:sz w:val="20"/>
                <w:szCs w:val="20"/>
                <w:lang w:val="sr-Cyrl-CS"/>
              </w:rPr>
              <w:t>не</w:t>
            </w:r>
          </w:p>
        </w:tc>
      </w:tr>
      <w:tr w:rsidR="005E2768" w:rsidRPr="00024007" w:rsidTr="005E2768">
        <w:trPr>
          <w:jc w:val="center"/>
        </w:trPr>
        <w:tc>
          <w:tcPr>
            <w:tcW w:w="614"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tabs>
                <w:tab w:val="left" w:pos="1170"/>
              </w:tabs>
              <w:spacing w:line="276" w:lineRule="auto"/>
              <w:jc w:val="center"/>
              <w:rPr>
                <w:b/>
                <w:sz w:val="20"/>
                <w:szCs w:val="20"/>
                <w:lang w:val="sr-Cyrl-CS"/>
              </w:rPr>
            </w:pPr>
            <w:r w:rsidRPr="00024007">
              <w:rPr>
                <w:b/>
                <w:sz w:val="20"/>
                <w:szCs w:val="20"/>
                <w:lang w:val="sr-Cyrl-CS"/>
              </w:rPr>
              <w:t>9.</w:t>
            </w:r>
          </w:p>
        </w:tc>
        <w:tc>
          <w:tcPr>
            <w:tcW w:w="7066"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tabs>
                <w:tab w:val="left" w:pos="1170"/>
              </w:tabs>
              <w:spacing w:line="276" w:lineRule="auto"/>
              <w:rPr>
                <w:sz w:val="20"/>
                <w:szCs w:val="20"/>
                <w:lang w:val="sr-Cyrl-CS"/>
              </w:rPr>
            </w:pPr>
            <w:r w:rsidRPr="00024007">
              <w:rPr>
                <w:b/>
                <w:sz w:val="20"/>
                <w:szCs w:val="20"/>
                <w:lang w:val="sr-Cyrl-CS"/>
              </w:rPr>
              <w:t xml:space="preserve">ОБРАЗАЦ  6 -  </w:t>
            </w:r>
            <w:r w:rsidRPr="00024007">
              <w:rPr>
                <w:sz w:val="20"/>
                <w:szCs w:val="20"/>
                <w:lang w:val="sr-Cyrl-CS"/>
              </w:rPr>
              <w:t>Подаци о понуђачу који наступа самостално.</w:t>
            </w:r>
          </w:p>
        </w:tc>
        <w:tc>
          <w:tcPr>
            <w:tcW w:w="864"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tabs>
                <w:tab w:val="left" w:pos="1170"/>
              </w:tabs>
              <w:spacing w:line="276" w:lineRule="auto"/>
              <w:jc w:val="center"/>
              <w:rPr>
                <w:sz w:val="20"/>
                <w:szCs w:val="20"/>
                <w:lang w:val="sr-Cyrl-CS"/>
              </w:rPr>
            </w:pPr>
            <w:r w:rsidRPr="00024007">
              <w:rPr>
                <w:sz w:val="20"/>
                <w:szCs w:val="20"/>
                <w:lang w:val="sr-Cyrl-CS"/>
              </w:rPr>
              <w:t>да</w:t>
            </w:r>
          </w:p>
        </w:tc>
        <w:tc>
          <w:tcPr>
            <w:tcW w:w="853"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tabs>
                <w:tab w:val="left" w:pos="1170"/>
              </w:tabs>
              <w:spacing w:line="276" w:lineRule="auto"/>
              <w:jc w:val="center"/>
            </w:pPr>
            <w:r w:rsidRPr="00024007">
              <w:rPr>
                <w:sz w:val="20"/>
                <w:szCs w:val="20"/>
                <w:lang w:val="sr-Cyrl-CS"/>
              </w:rPr>
              <w:t>не</w:t>
            </w:r>
          </w:p>
        </w:tc>
      </w:tr>
      <w:tr w:rsidR="005E2768" w:rsidRPr="00024007" w:rsidTr="005E2768">
        <w:trPr>
          <w:jc w:val="center"/>
        </w:trPr>
        <w:tc>
          <w:tcPr>
            <w:tcW w:w="614"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tabs>
                <w:tab w:val="left" w:pos="1170"/>
              </w:tabs>
              <w:spacing w:line="276" w:lineRule="auto"/>
              <w:jc w:val="center"/>
              <w:rPr>
                <w:b/>
                <w:sz w:val="20"/>
                <w:szCs w:val="20"/>
                <w:lang w:val="sr-Cyrl-CS"/>
              </w:rPr>
            </w:pPr>
            <w:r w:rsidRPr="00024007">
              <w:rPr>
                <w:b/>
                <w:sz w:val="20"/>
                <w:szCs w:val="20"/>
                <w:lang w:val="sr-Cyrl-CS"/>
              </w:rPr>
              <w:t>10.</w:t>
            </w:r>
          </w:p>
        </w:tc>
        <w:tc>
          <w:tcPr>
            <w:tcW w:w="7066"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tabs>
                <w:tab w:val="left" w:pos="1170"/>
              </w:tabs>
              <w:spacing w:line="276" w:lineRule="auto"/>
              <w:jc w:val="both"/>
              <w:rPr>
                <w:sz w:val="20"/>
                <w:szCs w:val="20"/>
                <w:lang w:val="sr-Cyrl-CS"/>
              </w:rPr>
            </w:pPr>
            <w:r w:rsidRPr="00024007">
              <w:rPr>
                <w:b/>
                <w:sz w:val="20"/>
                <w:szCs w:val="20"/>
                <w:lang w:val="sr-Cyrl-CS"/>
              </w:rPr>
              <w:t xml:space="preserve">ОБРАЗАЦ  7 -  </w:t>
            </w:r>
            <w:r w:rsidRPr="00024007">
              <w:rPr>
                <w:sz w:val="20"/>
                <w:szCs w:val="20"/>
                <w:lang w:val="sr-Cyrl-CS"/>
              </w:rPr>
              <w:t>Подаци о понуђачу који наступа са подизвођачем.</w:t>
            </w:r>
          </w:p>
        </w:tc>
        <w:tc>
          <w:tcPr>
            <w:tcW w:w="864"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tabs>
                <w:tab w:val="left" w:pos="1170"/>
              </w:tabs>
              <w:spacing w:line="276" w:lineRule="auto"/>
              <w:jc w:val="center"/>
              <w:rPr>
                <w:sz w:val="20"/>
                <w:szCs w:val="20"/>
                <w:lang w:val="sr-Cyrl-CS"/>
              </w:rPr>
            </w:pPr>
            <w:r w:rsidRPr="00024007">
              <w:rPr>
                <w:sz w:val="20"/>
                <w:szCs w:val="20"/>
                <w:lang w:val="sr-Cyrl-CS"/>
              </w:rPr>
              <w:t>да</w:t>
            </w:r>
          </w:p>
        </w:tc>
        <w:tc>
          <w:tcPr>
            <w:tcW w:w="853"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tabs>
                <w:tab w:val="left" w:pos="1170"/>
              </w:tabs>
              <w:spacing w:line="276" w:lineRule="auto"/>
              <w:jc w:val="center"/>
            </w:pPr>
            <w:r w:rsidRPr="00024007">
              <w:rPr>
                <w:sz w:val="20"/>
                <w:szCs w:val="20"/>
                <w:lang w:val="sr-Cyrl-CS"/>
              </w:rPr>
              <w:t>не</w:t>
            </w:r>
          </w:p>
        </w:tc>
      </w:tr>
      <w:tr w:rsidR="005E2768" w:rsidRPr="00024007" w:rsidTr="005E2768">
        <w:trPr>
          <w:jc w:val="center"/>
        </w:trPr>
        <w:tc>
          <w:tcPr>
            <w:tcW w:w="614"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tabs>
                <w:tab w:val="left" w:pos="1170"/>
              </w:tabs>
              <w:spacing w:line="276" w:lineRule="auto"/>
              <w:jc w:val="center"/>
              <w:rPr>
                <w:b/>
                <w:sz w:val="20"/>
                <w:szCs w:val="20"/>
                <w:lang w:val="sr-Cyrl-CS"/>
              </w:rPr>
            </w:pPr>
            <w:r w:rsidRPr="00024007">
              <w:rPr>
                <w:b/>
                <w:sz w:val="20"/>
                <w:szCs w:val="20"/>
                <w:lang w:val="sr-Cyrl-CS"/>
              </w:rPr>
              <w:t>11.</w:t>
            </w:r>
          </w:p>
        </w:tc>
        <w:tc>
          <w:tcPr>
            <w:tcW w:w="7066"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tabs>
                <w:tab w:val="left" w:pos="1170"/>
              </w:tabs>
              <w:spacing w:line="276" w:lineRule="auto"/>
              <w:jc w:val="both"/>
              <w:rPr>
                <w:sz w:val="20"/>
                <w:szCs w:val="20"/>
                <w:lang w:val="sr-Cyrl-CS"/>
              </w:rPr>
            </w:pPr>
            <w:r w:rsidRPr="00024007">
              <w:rPr>
                <w:b/>
                <w:sz w:val="20"/>
                <w:szCs w:val="20"/>
                <w:lang w:val="sr-Cyrl-CS"/>
              </w:rPr>
              <w:t xml:space="preserve">ОБРАЗАЦ  8 -  </w:t>
            </w:r>
            <w:r w:rsidRPr="00024007">
              <w:rPr>
                <w:sz w:val="20"/>
                <w:szCs w:val="20"/>
                <w:lang w:val="sr-Cyrl-CS"/>
              </w:rPr>
              <w:t>Изјава понуђача о ангажовању подизвођача.</w:t>
            </w:r>
          </w:p>
        </w:tc>
        <w:tc>
          <w:tcPr>
            <w:tcW w:w="864"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tabs>
                <w:tab w:val="left" w:pos="1170"/>
              </w:tabs>
              <w:spacing w:line="276" w:lineRule="auto"/>
              <w:jc w:val="center"/>
              <w:rPr>
                <w:sz w:val="20"/>
                <w:szCs w:val="20"/>
                <w:lang w:val="sr-Cyrl-CS"/>
              </w:rPr>
            </w:pPr>
            <w:r w:rsidRPr="00024007">
              <w:rPr>
                <w:sz w:val="20"/>
                <w:szCs w:val="20"/>
                <w:lang w:val="sr-Cyrl-CS"/>
              </w:rPr>
              <w:t>да</w:t>
            </w:r>
          </w:p>
        </w:tc>
        <w:tc>
          <w:tcPr>
            <w:tcW w:w="853"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tabs>
                <w:tab w:val="left" w:pos="1170"/>
              </w:tabs>
              <w:spacing w:line="276" w:lineRule="auto"/>
              <w:jc w:val="center"/>
            </w:pPr>
            <w:r w:rsidRPr="00024007">
              <w:rPr>
                <w:sz w:val="20"/>
                <w:szCs w:val="20"/>
                <w:lang w:val="sr-Cyrl-CS"/>
              </w:rPr>
              <w:t>не</w:t>
            </w:r>
          </w:p>
        </w:tc>
      </w:tr>
      <w:tr w:rsidR="005E2768" w:rsidRPr="00024007" w:rsidTr="005E2768">
        <w:trPr>
          <w:jc w:val="center"/>
        </w:trPr>
        <w:tc>
          <w:tcPr>
            <w:tcW w:w="614"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tabs>
                <w:tab w:val="left" w:pos="1170"/>
              </w:tabs>
              <w:spacing w:line="276" w:lineRule="auto"/>
              <w:jc w:val="center"/>
              <w:rPr>
                <w:b/>
                <w:sz w:val="20"/>
                <w:szCs w:val="20"/>
                <w:lang w:val="sr-Cyrl-CS"/>
              </w:rPr>
            </w:pPr>
            <w:r w:rsidRPr="00024007">
              <w:rPr>
                <w:b/>
                <w:sz w:val="20"/>
                <w:szCs w:val="20"/>
                <w:lang w:val="sr-Cyrl-CS"/>
              </w:rPr>
              <w:t>12.</w:t>
            </w:r>
          </w:p>
        </w:tc>
        <w:tc>
          <w:tcPr>
            <w:tcW w:w="7066"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tabs>
                <w:tab w:val="left" w:pos="1170"/>
              </w:tabs>
              <w:spacing w:line="276" w:lineRule="auto"/>
              <w:jc w:val="both"/>
              <w:rPr>
                <w:sz w:val="20"/>
                <w:szCs w:val="20"/>
                <w:lang w:val="sr-Cyrl-CS"/>
              </w:rPr>
            </w:pPr>
            <w:r w:rsidRPr="00024007">
              <w:rPr>
                <w:b/>
                <w:sz w:val="20"/>
                <w:szCs w:val="20"/>
                <w:lang w:val="sr-Cyrl-CS"/>
              </w:rPr>
              <w:t xml:space="preserve">ОБРАЗАЦ  9 -  </w:t>
            </w:r>
            <w:r w:rsidRPr="00024007">
              <w:rPr>
                <w:sz w:val="20"/>
                <w:szCs w:val="20"/>
                <w:lang w:val="sr-Cyrl-CS"/>
              </w:rPr>
              <w:t>Подаци о подизвођачу</w:t>
            </w:r>
          </w:p>
        </w:tc>
        <w:tc>
          <w:tcPr>
            <w:tcW w:w="864"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tabs>
                <w:tab w:val="left" w:pos="1170"/>
              </w:tabs>
              <w:spacing w:line="276" w:lineRule="auto"/>
              <w:jc w:val="center"/>
              <w:rPr>
                <w:sz w:val="20"/>
                <w:szCs w:val="20"/>
                <w:lang w:val="sr-Cyrl-CS"/>
              </w:rPr>
            </w:pPr>
            <w:r w:rsidRPr="00024007">
              <w:rPr>
                <w:sz w:val="20"/>
                <w:szCs w:val="20"/>
                <w:lang w:val="sr-Cyrl-CS"/>
              </w:rPr>
              <w:t>да</w:t>
            </w:r>
          </w:p>
        </w:tc>
        <w:tc>
          <w:tcPr>
            <w:tcW w:w="853"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tabs>
                <w:tab w:val="left" w:pos="1170"/>
              </w:tabs>
              <w:spacing w:line="276" w:lineRule="auto"/>
              <w:jc w:val="center"/>
            </w:pPr>
            <w:r w:rsidRPr="00024007">
              <w:rPr>
                <w:sz w:val="20"/>
                <w:szCs w:val="20"/>
                <w:lang w:val="sr-Cyrl-CS"/>
              </w:rPr>
              <w:t>не</w:t>
            </w:r>
          </w:p>
        </w:tc>
      </w:tr>
      <w:tr w:rsidR="005E2768" w:rsidRPr="00024007" w:rsidTr="005E2768">
        <w:trPr>
          <w:jc w:val="center"/>
        </w:trPr>
        <w:tc>
          <w:tcPr>
            <w:tcW w:w="614"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tabs>
                <w:tab w:val="left" w:pos="1170"/>
              </w:tabs>
              <w:spacing w:line="276" w:lineRule="auto"/>
              <w:jc w:val="center"/>
              <w:rPr>
                <w:b/>
                <w:sz w:val="20"/>
                <w:szCs w:val="20"/>
                <w:lang w:val="sr-Cyrl-CS"/>
              </w:rPr>
            </w:pPr>
            <w:r w:rsidRPr="00024007">
              <w:rPr>
                <w:b/>
                <w:sz w:val="20"/>
                <w:szCs w:val="20"/>
                <w:lang w:val="sr-Cyrl-CS"/>
              </w:rPr>
              <w:t>13.</w:t>
            </w:r>
          </w:p>
        </w:tc>
        <w:tc>
          <w:tcPr>
            <w:tcW w:w="7066"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tabs>
                <w:tab w:val="left" w:pos="1170"/>
              </w:tabs>
              <w:spacing w:line="276" w:lineRule="auto"/>
              <w:jc w:val="both"/>
              <w:rPr>
                <w:sz w:val="20"/>
                <w:szCs w:val="20"/>
                <w:lang w:val="sr-Cyrl-CS"/>
              </w:rPr>
            </w:pPr>
            <w:r w:rsidRPr="00024007">
              <w:rPr>
                <w:b/>
                <w:sz w:val="20"/>
                <w:szCs w:val="20"/>
                <w:lang w:val="sr-Cyrl-CS"/>
              </w:rPr>
              <w:t xml:space="preserve">ОБРАЗАЦ 10 - </w:t>
            </w:r>
            <w:r w:rsidRPr="00024007">
              <w:rPr>
                <w:sz w:val="20"/>
                <w:szCs w:val="20"/>
                <w:lang w:val="sr-Cyrl-CS"/>
              </w:rPr>
              <w:t>Изјава чланова групе који подносе заједничку понуду.</w:t>
            </w:r>
          </w:p>
        </w:tc>
        <w:tc>
          <w:tcPr>
            <w:tcW w:w="864"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tabs>
                <w:tab w:val="left" w:pos="1170"/>
              </w:tabs>
              <w:spacing w:line="276" w:lineRule="auto"/>
              <w:jc w:val="center"/>
              <w:rPr>
                <w:sz w:val="20"/>
                <w:szCs w:val="20"/>
                <w:lang w:val="sr-Cyrl-CS"/>
              </w:rPr>
            </w:pPr>
            <w:r w:rsidRPr="00024007">
              <w:rPr>
                <w:sz w:val="20"/>
                <w:szCs w:val="20"/>
                <w:lang w:val="sr-Cyrl-CS"/>
              </w:rPr>
              <w:t>да</w:t>
            </w:r>
          </w:p>
        </w:tc>
        <w:tc>
          <w:tcPr>
            <w:tcW w:w="853"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tabs>
                <w:tab w:val="left" w:pos="1170"/>
              </w:tabs>
              <w:spacing w:line="276" w:lineRule="auto"/>
              <w:jc w:val="center"/>
            </w:pPr>
            <w:r w:rsidRPr="00024007">
              <w:rPr>
                <w:sz w:val="20"/>
                <w:szCs w:val="20"/>
                <w:lang w:val="sr-Cyrl-CS"/>
              </w:rPr>
              <w:t>не</w:t>
            </w:r>
          </w:p>
        </w:tc>
      </w:tr>
      <w:tr w:rsidR="005E2768" w:rsidRPr="00024007" w:rsidTr="005E2768">
        <w:trPr>
          <w:jc w:val="center"/>
        </w:trPr>
        <w:tc>
          <w:tcPr>
            <w:tcW w:w="614"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tabs>
                <w:tab w:val="left" w:pos="1170"/>
              </w:tabs>
              <w:spacing w:line="276" w:lineRule="auto"/>
              <w:jc w:val="center"/>
              <w:rPr>
                <w:b/>
                <w:sz w:val="20"/>
                <w:szCs w:val="20"/>
                <w:lang w:val="sr-Cyrl-CS"/>
              </w:rPr>
            </w:pPr>
            <w:r w:rsidRPr="00024007">
              <w:rPr>
                <w:b/>
                <w:sz w:val="20"/>
                <w:szCs w:val="20"/>
                <w:lang w:val="sr-Cyrl-CS"/>
              </w:rPr>
              <w:t>14.</w:t>
            </w:r>
          </w:p>
        </w:tc>
        <w:tc>
          <w:tcPr>
            <w:tcW w:w="7066"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tabs>
                <w:tab w:val="left" w:pos="1170"/>
              </w:tabs>
              <w:spacing w:line="276" w:lineRule="auto"/>
              <w:jc w:val="both"/>
              <w:rPr>
                <w:sz w:val="20"/>
                <w:szCs w:val="20"/>
                <w:lang w:val="sr-Cyrl-CS"/>
              </w:rPr>
            </w:pPr>
            <w:r w:rsidRPr="00024007">
              <w:rPr>
                <w:b/>
                <w:sz w:val="20"/>
                <w:szCs w:val="20"/>
                <w:lang w:val="sr-Cyrl-CS"/>
              </w:rPr>
              <w:t xml:space="preserve">ОБРАЗАЦ 11 – </w:t>
            </w:r>
            <w:r w:rsidRPr="00024007">
              <w:rPr>
                <w:sz w:val="20"/>
                <w:szCs w:val="20"/>
                <w:lang w:val="sr-Cyrl-CS"/>
              </w:rPr>
              <w:t>Подаци о понуђачу-носиоцу посла.</w:t>
            </w:r>
          </w:p>
        </w:tc>
        <w:tc>
          <w:tcPr>
            <w:tcW w:w="864"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tabs>
                <w:tab w:val="left" w:pos="1170"/>
              </w:tabs>
              <w:spacing w:line="276" w:lineRule="auto"/>
              <w:jc w:val="center"/>
              <w:rPr>
                <w:sz w:val="20"/>
                <w:szCs w:val="20"/>
                <w:lang w:val="sr-Cyrl-CS"/>
              </w:rPr>
            </w:pPr>
            <w:r w:rsidRPr="00024007">
              <w:rPr>
                <w:sz w:val="20"/>
                <w:szCs w:val="20"/>
                <w:lang w:val="sr-Cyrl-CS"/>
              </w:rPr>
              <w:t>да</w:t>
            </w:r>
          </w:p>
        </w:tc>
        <w:tc>
          <w:tcPr>
            <w:tcW w:w="853"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tabs>
                <w:tab w:val="left" w:pos="1170"/>
              </w:tabs>
              <w:spacing w:line="276" w:lineRule="auto"/>
              <w:jc w:val="center"/>
            </w:pPr>
            <w:r w:rsidRPr="00024007">
              <w:rPr>
                <w:sz w:val="20"/>
                <w:szCs w:val="20"/>
                <w:lang w:val="sr-Cyrl-CS"/>
              </w:rPr>
              <w:t>не</w:t>
            </w:r>
          </w:p>
        </w:tc>
      </w:tr>
      <w:tr w:rsidR="005E2768" w:rsidRPr="00024007" w:rsidTr="005E2768">
        <w:trPr>
          <w:jc w:val="center"/>
        </w:trPr>
        <w:tc>
          <w:tcPr>
            <w:tcW w:w="614"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tabs>
                <w:tab w:val="left" w:pos="1170"/>
              </w:tabs>
              <w:spacing w:line="276" w:lineRule="auto"/>
              <w:jc w:val="center"/>
              <w:rPr>
                <w:b/>
                <w:sz w:val="20"/>
                <w:szCs w:val="20"/>
                <w:lang w:val="sr-Cyrl-CS"/>
              </w:rPr>
            </w:pPr>
            <w:r w:rsidRPr="00024007">
              <w:rPr>
                <w:b/>
                <w:sz w:val="20"/>
                <w:szCs w:val="20"/>
                <w:lang w:val="sr-Cyrl-CS"/>
              </w:rPr>
              <w:t>15.</w:t>
            </w:r>
          </w:p>
        </w:tc>
        <w:tc>
          <w:tcPr>
            <w:tcW w:w="7066"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tabs>
                <w:tab w:val="left" w:pos="1170"/>
              </w:tabs>
              <w:spacing w:line="276" w:lineRule="auto"/>
              <w:jc w:val="both"/>
              <w:rPr>
                <w:sz w:val="20"/>
                <w:szCs w:val="20"/>
                <w:lang w:val="sr-Cyrl-CS"/>
              </w:rPr>
            </w:pPr>
            <w:r w:rsidRPr="00024007">
              <w:rPr>
                <w:b/>
                <w:sz w:val="20"/>
                <w:szCs w:val="20"/>
                <w:lang w:val="sr-Cyrl-CS"/>
              </w:rPr>
              <w:t xml:space="preserve">ОБРАЗАЦ 12 – </w:t>
            </w:r>
            <w:r w:rsidRPr="00024007">
              <w:rPr>
                <w:sz w:val="20"/>
                <w:szCs w:val="20"/>
                <w:lang w:val="sr-Cyrl-CS"/>
              </w:rPr>
              <w:t>Подаци о члану групе понуђача</w:t>
            </w:r>
            <w:r w:rsidRPr="00024007">
              <w:rPr>
                <w:sz w:val="20"/>
                <w:szCs w:val="20"/>
              </w:rPr>
              <w:t>.</w:t>
            </w:r>
          </w:p>
        </w:tc>
        <w:tc>
          <w:tcPr>
            <w:tcW w:w="864"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tabs>
                <w:tab w:val="left" w:pos="1170"/>
              </w:tabs>
              <w:spacing w:line="276" w:lineRule="auto"/>
              <w:jc w:val="center"/>
              <w:rPr>
                <w:sz w:val="20"/>
                <w:szCs w:val="20"/>
                <w:lang w:val="sr-Cyrl-CS"/>
              </w:rPr>
            </w:pPr>
            <w:r w:rsidRPr="00024007">
              <w:rPr>
                <w:sz w:val="20"/>
                <w:szCs w:val="20"/>
                <w:lang w:val="sr-Cyrl-CS"/>
              </w:rPr>
              <w:t>да</w:t>
            </w:r>
          </w:p>
        </w:tc>
        <w:tc>
          <w:tcPr>
            <w:tcW w:w="853"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tabs>
                <w:tab w:val="left" w:pos="1170"/>
              </w:tabs>
              <w:spacing w:line="276" w:lineRule="auto"/>
              <w:jc w:val="center"/>
            </w:pPr>
            <w:r w:rsidRPr="00024007">
              <w:rPr>
                <w:sz w:val="20"/>
                <w:szCs w:val="20"/>
                <w:lang w:val="sr-Cyrl-CS"/>
              </w:rPr>
              <w:t>не</w:t>
            </w:r>
          </w:p>
        </w:tc>
      </w:tr>
      <w:tr w:rsidR="005E2768" w:rsidRPr="00024007" w:rsidTr="005E2768">
        <w:trPr>
          <w:jc w:val="center"/>
        </w:trPr>
        <w:tc>
          <w:tcPr>
            <w:tcW w:w="614"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tabs>
                <w:tab w:val="left" w:pos="1170"/>
              </w:tabs>
              <w:spacing w:line="276" w:lineRule="auto"/>
              <w:jc w:val="center"/>
              <w:rPr>
                <w:b/>
                <w:sz w:val="20"/>
                <w:szCs w:val="20"/>
                <w:lang w:val="sr-Cyrl-CS"/>
              </w:rPr>
            </w:pPr>
            <w:r w:rsidRPr="00024007">
              <w:rPr>
                <w:b/>
                <w:sz w:val="20"/>
                <w:szCs w:val="20"/>
                <w:lang w:val="sr-Cyrl-CS"/>
              </w:rPr>
              <w:t>16.</w:t>
            </w:r>
          </w:p>
        </w:tc>
        <w:tc>
          <w:tcPr>
            <w:tcW w:w="7066"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tabs>
                <w:tab w:val="left" w:pos="1170"/>
              </w:tabs>
              <w:spacing w:line="276" w:lineRule="auto"/>
              <w:jc w:val="both"/>
              <w:rPr>
                <w:sz w:val="20"/>
                <w:szCs w:val="20"/>
                <w:lang w:val="sr-Cyrl-CS"/>
              </w:rPr>
            </w:pPr>
            <w:r w:rsidRPr="00024007">
              <w:rPr>
                <w:b/>
                <w:sz w:val="20"/>
                <w:szCs w:val="20"/>
                <w:lang w:val="sr-Cyrl-CS"/>
              </w:rPr>
              <w:t>Споразум о заједничком наступу групе понуђача.</w:t>
            </w:r>
          </w:p>
        </w:tc>
        <w:tc>
          <w:tcPr>
            <w:tcW w:w="864"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tabs>
                <w:tab w:val="left" w:pos="1170"/>
              </w:tabs>
              <w:spacing w:line="276" w:lineRule="auto"/>
              <w:jc w:val="center"/>
              <w:rPr>
                <w:sz w:val="20"/>
                <w:szCs w:val="20"/>
                <w:lang w:val="sr-Cyrl-CS"/>
              </w:rPr>
            </w:pPr>
            <w:r w:rsidRPr="00024007">
              <w:rPr>
                <w:sz w:val="20"/>
                <w:szCs w:val="20"/>
                <w:lang w:val="sr-Cyrl-CS"/>
              </w:rPr>
              <w:t>да</w:t>
            </w:r>
          </w:p>
        </w:tc>
        <w:tc>
          <w:tcPr>
            <w:tcW w:w="853"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tabs>
                <w:tab w:val="left" w:pos="1170"/>
              </w:tabs>
              <w:spacing w:line="276" w:lineRule="auto"/>
              <w:jc w:val="center"/>
            </w:pPr>
            <w:r w:rsidRPr="00024007">
              <w:rPr>
                <w:sz w:val="20"/>
                <w:szCs w:val="20"/>
                <w:lang w:val="sr-Cyrl-CS"/>
              </w:rPr>
              <w:t>не</w:t>
            </w:r>
          </w:p>
        </w:tc>
      </w:tr>
      <w:tr w:rsidR="005E2768" w:rsidRPr="00024007" w:rsidTr="005E2768">
        <w:trPr>
          <w:jc w:val="center"/>
        </w:trPr>
        <w:tc>
          <w:tcPr>
            <w:tcW w:w="614"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tabs>
                <w:tab w:val="left" w:pos="1170"/>
              </w:tabs>
              <w:spacing w:line="276" w:lineRule="auto"/>
              <w:jc w:val="center"/>
              <w:rPr>
                <w:b/>
                <w:sz w:val="20"/>
                <w:szCs w:val="20"/>
                <w:lang w:val="sr-Cyrl-CS"/>
              </w:rPr>
            </w:pPr>
            <w:r w:rsidRPr="00024007">
              <w:rPr>
                <w:b/>
                <w:sz w:val="20"/>
                <w:szCs w:val="20"/>
              </w:rPr>
              <w:t>1</w:t>
            </w:r>
            <w:r w:rsidRPr="00024007">
              <w:rPr>
                <w:b/>
                <w:sz w:val="20"/>
                <w:szCs w:val="20"/>
                <w:lang w:val="sr-Cyrl-CS"/>
              </w:rPr>
              <w:t>7</w:t>
            </w:r>
            <w:r w:rsidRPr="00024007">
              <w:rPr>
                <w:b/>
                <w:sz w:val="20"/>
                <w:szCs w:val="20"/>
              </w:rPr>
              <w:t>.</w:t>
            </w:r>
          </w:p>
        </w:tc>
        <w:tc>
          <w:tcPr>
            <w:tcW w:w="7066"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tabs>
                <w:tab w:val="left" w:pos="1170"/>
              </w:tabs>
              <w:spacing w:line="276" w:lineRule="auto"/>
              <w:jc w:val="both"/>
              <w:rPr>
                <w:sz w:val="20"/>
                <w:szCs w:val="20"/>
                <w:lang w:val="sr-Cyrl-CS"/>
              </w:rPr>
            </w:pPr>
            <w:r w:rsidRPr="00024007">
              <w:rPr>
                <w:b/>
                <w:sz w:val="20"/>
                <w:szCs w:val="20"/>
                <w:lang w:val="sr-Cyrl-CS"/>
              </w:rPr>
              <w:t xml:space="preserve">ОБРАЗАЦ 13 – </w:t>
            </w:r>
            <w:r w:rsidRPr="00024007">
              <w:rPr>
                <w:sz w:val="20"/>
                <w:szCs w:val="20"/>
                <w:lang w:val="sr-Cyrl-CS"/>
              </w:rPr>
              <w:t>Изјава понуђача о обиласку локације</w:t>
            </w:r>
          </w:p>
        </w:tc>
        <w:tc>
          <w:tcPr>
            <w:tcW w:w="864"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tabs>
                <w:tab w:val="left" w:pos="1170"/>
              </w:tabs>
              <w:spacing w:line="276" w:lineRule="auto"/>
              <w:jc w:val="center"/>
              <w:rPr>
                <w:sz w:val="20"/>
                <w:szCs w:val="20"/>
                <w:lang w:val="sr-Cyrl-CS"/>
              </w:rPr>
            </w:pPr>
            <w:r w:rsidRPr="00024007">
              <w:rPr>
                <w:sz w:val="20"/>
                <w:szCs w:val="20"/>
                <w:lang w:val="sr-Cyrl-CS"/>
              </w:rPr>
              <w:t>да</w:t>
            </w:r>
          </w:p>
        </w:tc>
        <w:tc>
          <w:tcPr>
            <w:tcW w:w="853"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tabs>
                <w:tab w:val="left" w:pos="1170"/>
              </w:tabs>
              <w:spacing w:line="276" w:lineRule="auto"/>
              <w:jc w:val="center"/>
            </w:pPr>
            <w:r w:rsidRPr="00024007">
              <w:rPr>
                <w:sz w:val="20"/>
                <w:szCs w:val="20"/>
                <w:lang w:val="sr-Cyrl-CS"/>
              </w:rPr>
              <w:t>не</w:t>
            </w:r>
          </w:p>
        </w:tc>
      </w:tr>
      <w:tr w:rsidR="005E2768" w:rsidRPr="00024007" w:rsidTr="005E2768">
        <w:trPr>
          <w:jc w:val="center"/>
        </w:trPr>
        <w:tc>
          <w:tcPr>
            <w:tcW w:w="614"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tabs>
                <w:tab w:val="left" w:pos="1170"/>
              </w:tabs>
              <w:spacing w:line="276" w:lineRule="auto"/>
              <w:jc w:val="center"/>
              <w:rPr>
                <w:b/>
                <w:sz w:val="20"/>
                <w:szCs w:val="20"/>
                <w:lang w:val="sr-Cyrl-CS"/>
              </w:rPr>
            </w:pPr>
            <w:r w:rsidRPr="00024007">
              <w:rPr>
                <w:b/>
                <w:sz w:val="20"/>
                <w:szCs w:val="20"/>
                <w:lang w:val="sr-Cyrl-CS"/>
              </w:rPr>
              <w:t>18.</w:t>
            </w:r>
          </w:p>
        </w:tc>
        <w:tc>
          <w:tcPr>
            <w:tcW w:w="7066"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tabs>
                <w:tab w:val="left" w:pos="1170"/>
              </w:tabs>
              <w:spacing w:line="276" w:lineRule="auto"/>
              <w:jc w:val="both"/>
              <w:rPr>
                <w:sz w:val="20"/>
                <w:szCs w:val="20"/>
                <w:lang w:val="sr-Cyrl-CS"/>
              </w:rPr>
            </w:pPr>
            <w:r w:rsidRPr="00024007">
              <w:rPr>
                <w:b/>
                <w:sz w:val="20"/>
                <w:szCs w:val="20"/>
                <w:lang w:val="sr-Cyrl-CS"/>
              </w:rPr>
              <w:t xml:space="preserve">ОБРАЗАЦ 14 – </w:t>
            </w:r>
            <w:r w:rsidRPr="00024007">
              <w:rPr>
                <w:sz w:val="20"/>
                <w:szCs w:val="20"/>
                <w:lang w:val="sr-Cyrl-CS"/>
              </w:rPr>
              <w:t>Изјава понуђача о одговорним извођачима радова</w:t>
            </w:r>
          </w:p>
        </w:tc>
        <w:tc>
          <w:tcPr>
            <w:tcW w:w="864"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tabs>
                <w:tab w:val="left" w:pos="1170"/>
              </w:tabs>
              <w:spacing w:line="276" w:lineRule="auto"/>
              <w:jc w:val="center"/>
              <w:rPr>
                <w:sz w:val="20"/>
                <w:szCs w:val="20"/>
                <w:lang w:val="sr-Cyrl-CS"/>
              </w:rPr>
            </w:pPr>
            <w:r w:rsidRPr="00024007">
              <w:rPr>
                <w:sz w:val="20"/>
                <w:szCs w:val="20"/>
                <w:lang w:val="sr-Cyrl-CS"/>
              </w:rPr>
              <w:t>да</w:t>
            </w:r>
          </w:p>
        </w:tc>
        <w:tc>
          <w:tcPr>
            <w:tcW w:w="853"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tabs>
                <w:tab w:val="left" w:pos="1170"/>
              </w:tabs>
              <w:spacing w:line="276" w:lineRule="auto"/>
              <w:jc w:val="center"/>
            </w:pPr>
            <w:r w:rsidRPr="00024007">
              <w:rPr>
                <w:sz w:val="20"/>
                <w:szCs w:val="20"/>
                <w:lang w:val="sr-Cyrl-CS"/>
              </w:rPr>
              <w:t>не</w:t>
            </w:r>
          </w:p>
        </w:tc>
      </w:tr>
      <w:tr w:rsidR="005E2768" w:rsidRPr="00024007" w:rsidTr="005E2768">
        <w:trPr>
          <w:jc w:val="center"/>
        </w:trPr>
        <w:tc>
          <w:tcPr>
            <w:tcW w:w="614"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tabs>
                <w:tab w:val="left" w:pos="1170"/>
              </w:tabs>
              <w:spacing w:line="276" w:lineRule="auto"/>
              <w:jc w:val="center"/>
              <w:rPr>
                <w:b/>
                <w:sz w:val="20"/>
                <w:szCs w:val="20"/>
                <w:lang w:val="sr-Cyrl-CS"/>
              </w:rPr>
            </w:pPr>
            <w:r w:rsidRPr="00024007">
              <w:rPr>
                <w:b/>
                <w:sz w:val="20"/>
                <w:szCs w:val="20"/>
                <w:lang w:val="sr-Cyrl-CS"/>
              </w:rPr>
              <w:t>19.</w:t>
            </w:r>
          </w:p>
        </w:tc>
        <w:tc>
          <w:tcPr>
            <w:tcW w:w="7066"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tabs>
                <w:tab w:val="left" w:pos="1170"/>
              </w:tabs>
              <w:spacing w:line="276" w:lineRule="auto"/>
              <w:jc w:val="both"/>
              <w:rPr>
                <w:sz w:val="20"/>
                <w:szCs w:val="20"/>
                <w:lang w:val="sr-Cyrl-CS"/>
              </w:rPr>
            </w:pPr>
            <w:r w:rsidRPr="00024007">
              <w:rPr>
                <w:b/>
                <w:sz w:val="20"/>
                <w:szCs w:val="20"/>
                <w:lang w:val="sr-Cyrl-CS"/>
              </w:rPr>
              <w:t xml:space="preserve">ОБРАЗАЦ 15 – </w:t>
            </w:r>
            <w:r w:rsidRPr="00024007">
              <w:rPr>
                <w:sz w:val="20"/>
                <w:szCs w:val="20"/>
                <w:lang w:val="sr-Cyrl-CS"/>
              </w:rPr>
              <w:t>Изјава о прихватању услова из конк. документације</w:t>
            </w:r>
          </w:p>
        </w:tc>
        <w:tc>
          <w:tcPr>
            <w:tcW w:w="864"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tabs>
                <w:tab w:val="left" w:pos="1170"/>
              </w:tabs>
              <w:spacing w:line="276" w:lineRule="auto"/>
              <w:jc w:val="center"/>
              <w:rPr>
                <w:sz w:val="20"/>
                <w:szCs w:val="20"/>
                <w:lang w:val="sr-Cyrl-CS"/>
              </w:rPr>
            </w:pPr>
            <w:r w:rsidRPr="00024007">
              <w:rPr>
                <w:sz w:val="20"/>
                <w:szCs w:val="20"/>
                <w:lang w:val="sr-Cyrl-CS"/>
              </w:rPr>
              <w:t>да</w:t>
            </w:r>
          </w:p>
        </w:tc>
        <w:tc>
          <w:tcPr>
            <w:tcW w:w="853"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tabs>
                <w:tab w:val="left" w:pos="1170"/>
              </w:tabs>
              <w:spacing w:line="276" w:lineRule="auto"/>
              <w:jc w:val="center"/>
            </w:pPr>
            <w:r w:rsidRPr="00024007">
              <w:rPr>
                <w:sz w:val="20"/>
                <w:szCs w:val="20"/>
                <w:lang w:val="sr-Cyrl-CS"/>
              </w:rPr>
              <w:t>не</w:t>
            </w:r>
          </w:p>
        </w:tc>
      </w:tr>
      <w:tr w:rsidR="005E2768" w:rsidRPr="00024007" w:rsidTr="005E2768">
        <w:trPr>
          <w:jc w:val="center"/>
        </w:trPr>
        <w:tc>
          <w:tcPr>
            <w:tcW w:w="614"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tabs>
                <w:tab w:val="left" w:pos="1170"/>
              </w:tabs>
              <w:spacing w:line="276" w:lineRule="auto"/>
              <w:jc w:val="center"/>
              <w:rPr>
                <w:b/>
                <w:sz w:val="20"/>
                <w:szCs w:val="20"/>
                <w:lang w:val="sr-Cyrl-CS"/>
              </w:rPr>
            </w:pPr>
            <w:r w:rsidRPr="00024007">
              <w:rPr>
                <w:b/>
                <w:sz w:val="20"/>
                <w:szCs w:val="20"/>
                <w:lang w:val="sr-Cyrl-CS"/>
              </w:rPr>
              <w:t>20.</w:t>
            </w:r>
          </w:p>
        </w:tc>
        <w:tc>
          <w:tcPr>
            <w:tcW w:w="7066"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tabs>
                <w:tab w:val="left" w:pos="1170"/>
              </w:tabs>
              <w:spacing w:line="276" w:lineRule="auto"/>
              <w:jc w:val="both"/>
              <w:rPr>
                <w:sz w:val="20"/>
                <w:szCs w:val="20"/>
                <w:lang w:val="sr-Cyrl-CS"/>
              </w:rPr>
            </w:pPr>
            <w:r w:rsidRPr="00024007">
              <w:rPr>
                <w:b/>
                <w:sz w:val="20"/>
                <w:szCs w:val="20"/>
                <w:lang w:val="sr-Cyrl-CS"/>
              </w:rPr>
              <w:t xml:space="preserve">ОБРАЗАЦ 16 – </w:t>
            </w:r>
            <w:r w:rsidRPr="00024007">
              <w:rPr>
                <w:sz w:val="20"/>
                <w:szCs w:val="20"/>
                <w:lang w:val="sr-Cyrl-CS"/>
              </w:rPr>
              <w:t>Обрачун трошкова припреме понуде.</w:t>
            </w:r>
          </w:p>
        </w:tc>
        <w:tc>
          <w:tcPr>
            <w:tcW w:w="864"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tabs>
                <w:tab w:val="left" w:pos="1170"/>
              </w:tabs>
              <w:spacing w:line="276" w:lineRule="auto"/>
              <w:jc w:val="center"/>
              <w:rPr>
                <w:sz w:val="20"/>
                <w:szCs w:val="20"/>
                <w:lang w:val="sr-Cyrl-CS"/>
              </w:rPr>
            </w:pPr>
            <w:r w:rsidRPr="00024007">
              <w:rPr>
                <w:sz w:val="20"/>
                <w:szCs w:val="20"/>
                <w:lang w:val="sr-Cyrl-CS"/>
              </w:rPr>
              <w:t>да</w:t>
            </w:r>
          </w:p>
        </w:tc>
        <w:tc>
          <w:tcPr>
            <w:tcW w:w="853"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tabs>
                <w:tab w:val="left" w:pos="1170"/>
              </w:tabs>
              <w:spacing w:line="276" w:lineRule="auto"/>
              <w:jc w:val="center"/>
            </w:pPr>
            <w:r w:rsidRPr="00024007">
              <w:rPr>
                <w:sz w:val="20"/>
                <w:szCs w:val="20"/>
                <w:lang w:val="sr-Cyrl-CS"/>
              </w:rPr>
              <w:t>не</w:t>
            </w:r>
          </w:p>
        </w:tc>
      </w:tr>
      <w:tr w:rsidR="005E2768" w:rsidRPr="00024007" w:rsidTr="005E2768">
        <w:trPr>
          <w:jc w:val="center"/>
        </w:trPr>
        <w:tc>
          <w:tcPr>
            <w:tcW w:w="614"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tabs>
                <w:tab w:val="left" w:pos="1170"/>
              </w:tabs>
              <w:spacing w:line="276" w:lineRule="auto"/>
              <w:jc w:val="center"/>
              <w:rPr>
                <w:b/>
                <w:sz w:val="20"/>
                <w:szCs w:val="20"/>
                <w:lang w:val="sr-Cyrl-CS"/>
              </w:rPr>
            </w:pPr>
            <w:r w:rsidRPr="00024007">
              <w:rPr>
                <w:b/>
                <w:sz w:val="20"/>
                <w:szCs w:val="20"/>
                <w:lang w:val="sr-Cyrl-CS"/>
              </w:rPr>
              <w:t>21.</w:t>
            </w:r>
          </w:p>
        </w:tc>
        <w:tc>
          <w:tcPr>
            <w:tcW w:w="7066"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tabs>
                <w:tab w:val="left" w:pos="1170"/>
              </w:tabs>
              <w:spacing w:line="276" w:lineRule="auto"/>
              <w:jc w:val="both"/>
              <w:rPr>
                <w:sz w:val="20"/>
                <w:szCs w:val="20"/>
                <w:lang w:val="sr-Cyrl-CS"/>
              </w:rPr>
            </w:pPr>
            <w:r w:rsidRPr="00024007">
              <w:rPr>
                <w:b/>
                <w:sz w:val="20"/>
                <w:szCs w:val="20"/>
                <w:lang w:val="sr-Cyrl-CS"/>
              </w:rPr>
              <w:t xml:space="preserve">ОБРАЗАЦ 17 – </w:t>
            </w:r>
            <w:r w:rsidRPr="00024007">
              <w:rPr>
                <w:sz w:val="20"/>
                <w:szCs w:val="20"/>
                <w:lang w:val="sr-Cyrl-CS"/>
              </w:rPr>
              <w:t>Изјава о независној понуди.</w:t>
            </w:r>
          </w:p>
        </w:tc>
        <w:tc>
          <w:tcPr>
            <w:tcW w:w="864"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tabs>
                <w:tab w:val="left" w:pos="1170"/>
              </w:tabs>
              <w:spacing w:line="276" w:lineRule="auto"/>
              <w:jc w:val="center"/>
              <w:rPr>
                <w:sz w:val="20"/>
                <w:szCs w:val="20"/>
                <w:lang w:val="sr-Cyrl-CS"/>
              </w:rPr>
            </w:pPr>
            <w:r w:rsidRPr="00024007">
              <w:rPr>
                <w:sz w:val="20"/>
                <w:szCs w:val="20"/>
                <w:lang w:val="sr-Cyrl-CS"/>
              </w:rPr>
              <w:t>да</w:t>
            </w:r>
          </w:p>
        </w:tc>
        <w:tc>
          <w:tcPr>
            <w:tcW w:w="853"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tabs>
                <w:tab w:val="left" w:pos="1170"/>
              </w:tabs>
              <w:spacing w:line="276" w:lineRule="auto"/>
              <w:jc w:val="center"/>
            </w:pPr>
            <w:r w:rsidRPr="00024007">
              <w:rPr>
                <w:sz w:val="20"/>
                <w:szCs w:val="20"/>
                <w:lang w:val="sr-Cyrl-CS"/>
              </w:rPr>
              <w:t>не</w:t>
            </w:r>
          </w:p>
        </w:tc>
      </w:tr>
      <w:tr w:rsidR="005E2768" w:rsidRPr="00024007" w:rsidTr="005E2768">
        <w:trPr>
          <w:jc w:val="center"/>
        </w:trPr>
        <w:tc>
          <w:tcPr>
            <w:tcW w:w="614"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tabs>
                <w:tab w:val="left" w:pos="1170"/>
              </w:tabs>
              <w:spacing w:line="276" w:lineRule="auto"/>
              <w:jc w:val="center"/>
              <w:rPr>
                <w:b/>
                <w:sz w:val="20"/>
                <w:szCs w:val="20"/>
                <w:lang w:val="sr-Cyrl-CS"/>
              </w:rPr>
            </w:pPr>
            <w:r w:rsidRPr="00024007">
              <w:rPr>
                <w:b/>
                <w:sz w:val="20"/>
                <w:szCs w:val="20"/>
                <w:lang w:val="sr-Cyrl-CS"/>
              </w:rPr>
              <w:t>22.</w:t>
            </w:r>
          </w:p>
        </w:tc>
        <w:tc>
          <w:tcPr>
            <w:tcW w:w="7066"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tabs>
                <w:tab w:val="left" w:pos="1170"/>
              </w:tabs>
              <w:spacing w:line="276" w:lineRule="auto"/>
              <w:jc w:val="both"/>
              <w:rPr>
                <w:sz w:val="20"/>
                <w:szCs w:val="20"/>
                <w:lang w:val="sr-Cyrl-CS"/>
              </w:rPr>
            </w:pPr>
            <w:r w:rsidRPr="00024007">
              <w:rPr>
                <w:b/>
                <w:sz w:val="20"/>
                <w:szCs w:val="20"/>
                <w:lang w:val="sr-Cyrl-CS"/>
              </w:rPr>
              <w:t xml:space="preserve">ОБРАЗАЦ 18 – </w:t>
            </w:r>
            <w:r w:rsidRPr="00024007">
              <w:rPr>
                <w:sz w:val="20"/>
                <w:szCs w:val="20"/>
                <w:lang w:val="sr-Cyrl-CS"/>
              </w:rPr>
              <w:t>Модел уговора о извођењу радова.</w:t>
            </w:r>
          </w:p>
        </w:tc>
        <w:tc>
          <w:tcPr>
            <w:tcW w:w="864"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tabs>
                <w:tab w:val="left" w:pos="1170"/>
              </w:tabs>
              <w:spacing w:line="276" w:lineRule="auto"/>
              <w:jc w:val="center"/>
              <w:rPr>
                <w:sz w:val="20"/>
                <w:szCs w:val="20"/>
                <w:lang w:val="sr-Cyrl-CS"/>
              </w:rPr>
            </w:pPr>
            <w:r w:rsidRPr="00024007">
              <w:rPr>
                <w:sz w:val="20"/>
                <w:szCs w:val="20"/>
                <w:lang w:val="sr-Cyrl-CS"/>
              </w:rPr>
              <w:t>да</w:t>
            </w:r>
          </w:p>
        </w:tc>
        <w:tc>
          <w:tcPr>
            <w:tcW w:w="853"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tabs>
                <w:tab w:val="left" w:pos="1170"/>
              </w:tabs>
              <w:spacing w:line="276" w:lineRule="auto"/>
              <w:jc w:val="center"/>
            </w:pPr>
            <w:r w:rsidRPr="00024007">
              <w:rPr>
                <w:sz w:val="20"/>
                <w:szCs w:val="20"/>
                <w:lang w:val="sr-Cyrl-CS"/>
              </w:rPr>
              <w:t>не</w:t>
            </w:r>
          </w:p>
        </w:tc>
      </w:tr>
      <w:tr w:rsidR="005E2768" w:rsidRPr="00024007" w:rsidTr="005E2768">
        <w:trPr>
          <w:jc w:val="center"/>
        </w:trPr>
        <w:tc>
          <w:tcPr>
            <w:tcW w:w="614"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tabs>
                <w:tab w:val="left" w:pos="1170"/>
              </w:tabs>
              <w:spacing w:line="276" w:lineRule="auto"/>
              <w:jc w:val="center"/>
              <w:rPr>
                <w:b/>
                <w:sz w:val="20"/>
                <w:szCs w:val="20"/>
                <w:lang w:val="sr-Cyrl-CS"/>
              </w:rPr>
            </w:pPr>
            <w:r w:rsidRPr="00024007">
              <w:rPr>
                <w:b/>
                <w:sz w:val="20"/>
                <w:szCs w:val="20"/>
                <w:lang w:val="sr-Cyrl-CS"/>
              </w:rPr>
              <w:t>23.</w:t>
            </w:r>
          </w:p>
        </w:tc>
        <w:tc>
          <w:tcPr>
            <w:tcW w:w="7066"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tabs>
                <w:tab w:val="left" w:pos="1170"/>
              </w:tabs>
              <w:spacing w:line="276" w:lineRule="auto"/>
              <w:jc w:val="both"/>
              <w:rPr>
                <w:sz w:val="20"/>
                <w:szCs w:val="20"/>
                <w:lang w:val="sr-Cyrl-CS"/>
              </w:rPr>
            </w:pPr>
            <w:r w:rsidRPr="00024007">
              <w:rPr>
                <w:b/>
                <w:sz w:val="20"/>
                <w:szCs w:val="20"/>
                <w:lang w:val="sr-Cyrl-CS"/>
              </w:rPr>
              <w:t>ОБРАЗАЦ 1</w:t>
            </w:r>
            <w:r w:rsidRPr="00024007">
              <w:rPr>
                <w:b/>
                <w:sz w:val="20"/>
                <w:szCs w:val="20"/>
              </w:rPr>
              <w:t>9</w:t>
            </w:r>
            <w:r w:rsidRPr="00024007">
              <w:rPr>
                <w:b/>
                <w:sz w:val="20"/>
                <w:szCs w:val="20"/>
                <w:lang w:val="sr-Cyrl-CS"/>
              </w:rPr>
              <w:t xml:space="preserve"> – </w:t>
            </w:r>
            <w:r w:rsidRPr="00024007">
              <w:rPr>
                <w:sz w:val="20"/>
                <w:szCs w:val="20"/>
                <w:lang w:val="sr-Cyrl-CS"/>
              </w:rPr>
              <w:t>Динамички план реализације радова.</w:t>
            </w:r>
          </w:p>
        </w:tc>
        <w:tc>
          <w:tcPr>
            <w:tcW w:w="864"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tabs>
                <w:tab w:val="left" w:pos="1170"/>
              </w:tabs>
              <w:spacing w:line="276" w:lineRule="auto"/>
              <w:jc w:val="center"/>
              <w:rPr>
                <w:sz w:val="20"/>
                <w:szCs w:val="20"/>
                <w:lang w:val="sr-Cyrl-CS"/>
              </w:rPr>
            </w:pPr>
            <w:r w:rsidRPr="00024007">
              <w:rPr>
                <w:sz w:val="20"/>
                <w:szCs w:val="20"/>
                <w:lang w:val="sr-Cyrl-CS"/>
              </w:rPr>
              <w:t>да</w:t>
            </w:r>
          </w:p>
        </w:tc>
        <w:tc>
          <w:tcPr>
            <w:tcW w:w="853"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tabs>
                <w:tab w:val="left" w:pos="1170"/>
              </w:tabs>
              <w:spacing w:line="276" w:lineRule="auto"/>
              <w:jc w:val="center"/>
            </w:pPr>
            <w:r w:rsidRPr="00024007">
              <w:rPr>
                <w:sz w:val="20"/>
                <w:szCs w:val="20"/>
                <w:lang w:val="sr-Cyrl-CS"/>
              </w:rPr>
              <w:t>не</w:t>
            </w:r>
          </w:p>
        </w:tc>
      </w:tr>
    </w:tbl>
    <w:p w:rsidR="005E2768" w:rsidRPr="00024007" w:rsidRDefault="005E2768" w:rsidP="005E2768">
      <w:pPr>
        <w:tabs>
          <w:tab w:val="left" w:pos="1170"/>
        </w:tabs>
        <w:jc w:val="both"/>
        <w:rPr>
          <w:lang w:val="sr-Cyrl-CS"/>
        </w:rPr>
      </w:pPr>
      <w:r w:rsidRPr="00024007">
        <w:rPr>
          <w:lang w:val="sr-Cyrl-CS"/>
        </w:rPr>
        <w:tab/>
      </w:r>
    </w:p>
    <w:tbl>
      <w:tblPr>
        <w:tblW w:w="0" w:type="auto"/>
        <w:jc w:val="center"/>
        <w:tblLayout w:type="fixed"/>
        <w:tblLook w:val="04A0"/>
      </w:tblPr>
      <w:tblGrid>
        <w:gridCol w:w="3335"/>
        <w:gridCol w:w="1883"/>
        <w:gridCol w:w="4222"/>
      </w:tblGrid>
      <w:tr w:rsidR="005E2768" w:rsidRPr="00024007" w:rsidTr="005E2768">
        <w:trPr>
          <w:jc w:val="center"/>
        </w:trPr>
        <w:tc>
          <w:tcPr>
            <w:tcW w:w="3335" w:type="dxa"/>
            <w:hideMark/>
          </w:tcPr>
          <w:p w:rsidR="005E2768" w:rsidRPr="00024007" w:rsidRDefault="005E2768">
            <w:pPr>
              <w:spacing w:line="276" w:lineRule="auto"/>
              <w:rPr>
                <w:sz w:val="16"/>
                <w:szCs w:val="16"/>
                <w:lang w:val="sr-Cyrl-CS"/>
              </w:rPr>
            </w:pPr>
            <w:r w:rsidRPr="00024007">
              <w:rPr>
                <w:lang w:val="sr-Cyrl-CS"/>
              </w:rPr>
              <w:t xml:space="preserve"> </w:t>
            </w:r>
          </w:p>
        </w:tc>
        <w:tc>
          <w:tcPr>
            <w:tcW w:w="1883" w:type="dxa"/>
          </w:tcPr>
          <w:p w:rsidR="005E2768" w:rsidRPr="00024007" w:rsidRDefault="005E2768">
            <w:pPr>
              <w:spacing w:line="276" w:lineRule="auto"/>
              <w:rPr>
                <w:sz w:val="16"/>
                <w:szCs w:val="16"/>
                <w:lang w:val="sr-Cyrl-CS"/>
              </w:rPr>
            </w:pPr>
          </w:p>
        </w:tc>
        <w:tc>
          <w:tcPr>
            <w:tcW w:w="4222" w:type="dxa"/>
            <w:hideMark/>
          </w:tcPr>
          <w:p w:rsidR="005E2768" w:rsidRPr="00024007" w:rsidRDefault="005E2768">
            <w:pPr>
              <w:spacing w:line="276" w:lineRule="auto"/>
              <w:jc w:val="center"/>
            </w:pPr>
            <w:r w:rsidRPr="00024007">
              <w:rPr>
                <w:sz w:val="20"/>
                <w:szCs w:val="20"/>
                <w:lang w:val="sr-Cyrl-CS"/>
              </w:rPr>
              <w:t>ПОТПИС  ОВЛАШЋЕНОГ ЛИЦА</w:t>
            </w:r>
          </w:p>
        </w:tc>
      </w:tr>
      <w:tr w:rsidR="005E2768" w:rsidRPr="00024007" w:rsidTr="005E2768">
        <w:trPr>
          <w:jc w:val="center"/>
        </w:trPr>
        <w:tc>
          <w:tcPr>
            <w:tcW w:w="3335" w:type="dxa"/>
          </w:tcPr>
          <w:p w:rsidR="005E2768" w:rsidRPr="00024007" w:rsidRDefault="005E2768">
            <w:pPr>
              <w:spacing w:line="276" w:lineRule="auto"/>
              <w:rPr>
                <w:sz w:val="20"/>
                <w:szCs w:val="20"/>
                <w:lang w:val="sr-Cyrl-CS"/>
              </w:rPr>
            </w:pPr>
          </w:p>
        </w:tc>
        <w:tc>
          <w:tcPr>
            <w:tcW w:w="1883" w:type="dxa"/>
            <w:vAlign w:val="center"/>
            <w:hideMark/>
          </w:tcPr>
          <w:p w:rsidR="005E2768" w:rsidRPr="00024007" w:rsidRDefault="005E2768">
            <w:pPr>
              <w:spacing w:line="276" w:lineRule="auto"/>
              <w:jc w:val="right"/>
              <w:rPr>
                <w:sz w:val="16"/>
                <w:szCs w:val="16"/>
                <w:lang w:val="sr-Cyrl-CS"/>
              </w:rPr>
            </w:pPr>
            <w:r w:rsidRPr="00024007">
              <w:rPr>
                <w:sz w:val="16"/>
                <w:szCs w:val="16"/>
                <w:lang w:val="sr-Cyrl-CS"/>
              </w:rPr>
              <w:t>М. П</w:t>
            </w:r>
          </w:p>
        </w:tc>
        <w:tc>
          <w:tcPr>
            <w:tcW w:w="4222" w:type="dxa"/>
            <w:tcBorders>
              <w:top w:val="nil"/>
              <w:left w:val="nil"/>
              <w:bottom w:val="single" w:sz="4" w:space="0" w:color="00000A"/>
              <w:right w:val="nil"/>
            </w:tcBorders>
          </w:tcPr>
          <w:p w:rsidR="005E2768" w:rsidRPr="00024007" w:rsidRDefault="005E2768">
            <w:pPr>
              <w:spacing w:line="276" w:lineRule="auto"/>
              <w:jc w:val="center"/>
              <w:rPr>
                <w:sz w:val="16"/>
                <w:szCs w:val="16"/>
                <w:lang w:val="sr-Cyrl-CS"/>
              </w:rPr>
            </w:pPr>
          </w:p>
          <w:p w:rsidR="005E2768" w:rsidRPr="00024007" w:rsidRDefault="005E2768">
            <w:pPr>
              <w:spacing w:line="276" w:lineRule="auto"/>
              <w:jc w:val="center"/>
              <w:rPr>
                <w:sz w:val="16"/>
                <w:szCs w:val="16"/>
                <w:lang w:val="sr-Cyrl-CS"/>
              </w:rPr>
            </w:pPr>
          </w:p>
          <w:p w:rsidR="005E2768" w:rsidRPr="00024007" w:rsidRDefault="005E2768">
            <w:pPr>
              <w:spacing w:line="276" w:lineRule="auto"/>
              <w:jc w:val="center"/>
              <w:rPr>
                <w:sz w:val="16"/>
                <w:szCs w:val="16"/>
                <w:lang w:val="sr-Cyrl-CS"/>
              </w:rPr>
            </w:pPr>
          </w:p>
        </w:tc>
      </w:tr>
    </w:tbl>
    <w:p w:rsidR="005E2768" w:rsidRPr="00024007" w:rsidRDefault="005E2768" w:rsidP="005E2768">
      <w:pPr>
        <w:jc w:val="right"/>
        <w:rPr>
          <w:b/>
          <w:bCs/>
          <w:lang w:val="ru-RU"/>
        </w:rPr>
      </w:pPr>
    </w:p>
    <w:tbl>
      <w:tblPr>
        <w:tblW w:w="0" w:type="auto"/>
        <w:jc w:val="center"/>
        <w:tblLayout w:type="fixed"/>
        <w:tblLook w:val="04A0"/>
      </w:tblPr>
      <w:tblGrid>
        <w:gridCol w:w="1727"/>
        <w:gridCol w:w="7533"/>
      </w:tblGrid>
      <w:tr w:rsidR="005E2768" w:rsidRPr="00024007" w:rsidTr="005E2768">
        <w:trPr>
          <w:cantSplit/>
          <w:trHeight w:val="281"/>
          <w:jc w:val="center"/>
        </w:trPr>
        <w:tc>
          <w:tcPr>
            <w:tcW w:w="1727" w:type="dxa"/>
            <w:vMerge w:val="restart"/>
            <w:hideMark/>
          </w:tcPr>
          <w:p w:rsidR="005E2768" w:rsidRPr="00024007" w:rsidRDefault="005E2768">
            <w:pPr>
              <w:tabs>
                <w:tab w:val="left" w:pos="1170"/>
              </w:tabs>
              <w:spacing w:line="276" w:lineRule="auto"/>
              <w:jc w:val="both"/>
              <w:rPr>
                <w:sz w:val="20"/>
                <w:szCs w:val="20"/>
                <w:lang w:val="sr-Cyrl-CS"/>
              </w:rPr>
            </w:pPr>
            <w:r w:rsidRPr="00024007">
              <w:rPr>
                <w:b/>
                <w:sz w:val="20"/>
                <w:szCs w:val="20"/>
                <w:lang w:val="sr-Cyrl-CS"/>
              </w:rPr>
              <w:t>НАПОМЕНА:</w:t>
            </w:r>
          </w:p>
        </w:tc>
        <w:tc>
          <w:tcPr>
            <w:tcW w:w="7533" w:type="dxa"/>
            <w:hideMark/>
          </w:tcPr>
          <w:p w:rsidR="005E2768" w:rsidRPr="00024007" w:rsidRDefault="005E2768" w:rsidP="00024007">
            <w:pPr>
              <w:jc w:val="both"/>
            </w:pPr>
            <w:r w:rsidRPr="00024007">
              <w:rPr>
                <w:sz w:val="20"/>
                <w:szCs w:val="20"/>
                <w:lang w:val="sr-Cyrl-CS"/>
              </w:rPr>
              <w:t>Образац попуњава, потписује и оверава одговорно - овлашћено лице:</w:t>
            </w:r>
          </w:p>
        </w:tc>
      </w:tr>
      <w:tr w:rsidR="005E2768" w:rsidRPr="00024007" w:rsidTr="005E2768">
        <w:trPr>
          <w:cantSplit/>
          <w:trHeight w:val="547"/>
          <w:jc w:val="center"/>
        </w:trPr>
        <w:tc>
          <w:tcPr>
            <w:tcW w:w="1727" w:type="dxa"/>
            <w:vMerge/>
            <w:vAlign w:val="center"/>
            <w:hideMark/>
          </w:tcPr>
          <w:p w:rsidR="005E2768" w:rsidRPr="00024007" w:rsidRDefault="005E2768">
            <w:pPr>
              <w:suppressAutoHyphens w:val="0"/>
              <w:rPr>
                <w:sz w:val="20"/>
                <w:szCs w:val="20"/>
                <w:lang w:val="sr-Cyrl-CS"/>
              </w:rPr>
            </w:pPr>
          </w:p>
        </w:tc>
        <w:tc>
          <w:tcPr>
            <w:tcW w:w="7533" w:type="dxa"/>
            <w:hideMark/>
          </w:tcPr>
          <w:p w:rsidR="005E2768" w:rsidRPr="00024007" w:rsidRDefault="005E2768" w:rsidP="00024007">
            <w:pPr>
              <w:numPr>
                <w:ilvl w:val="0"/>
                <w:numId w:val="20"/>
              </w:numPr>
              <w:jc w:val="both"/>
              <w:rPr>
                <w:sz w:val="20"/>
                <w:szCs w:val="20"/>
                <w:lang w:val="sr-Cyrl-CS"/>
              </w:rPr>
            </w:pPr>
            <w:r w:rsidRPr="00024007">
              <w:rPr>
                <w:sz w:val="20"/>
                <w:szCs w:val="20"/>
                <w:lang w:val="sr-Cyrl-CS"/>
              </w:rPr>
              <w:t>понуђача који наступа самостално</w:t>
            </w:r>
          </w:p>
          <w:p w:rsidR="005E2768" w:rsidRPr="00024007" w:rsidRDefault="005E2768" w:rsidP="00024007">
            <w:pPr>
              <w:numPr>
                <w:ilvl w:val="0"/>
                <w:numId w:val="20"/>
              </w:numPr>
              <w:jc w:val="both"/>
              <w:rPr>
                <w:sz w:val="20"/>
                <w:szCs w:val="20"/>
                <w:lang w:val="sr-Cyrl-CS"/>
              </w:rPr>
            </w:pPr>
            <w:r w:rsidRPr="00024007">
              <w:rPr>
                <w:sz w:val="20"/>
                <w:szCs w:val="20"/>
                <w:lang w:val="sr-Cyrl-CS"/>
              </w:rPr>
              <w:t>понуђача који наступа са подизвођачем,</w:t>
            </w:r>
          </w:p>
          <w:p w:rsidR="005E2768" w:rsidRPr="00024007" w:rsidRDefault="005E2768" w:rsidP="00024007">
            <w:pPr>
              <w:numPr>
                <w:ilvl w:val="0"/>
                <w:numId w:val="20"/>
              </w:numPr>
              <w:jc w:val="both"/>
              <w:rPr>
                <w:sz w:val="20"/>
                <w:szCs w:val="20"/>
                <w:lang w:val="sr-Cyrl-CS"/>
              </w:rPr>
            </w:pPr>
            <w:r w:rsidRPr="00024007">
              <w:rPr>
                <w:sz w:val="20"/>
                <w:szCs w:val="20"/>
                <w:lang w:val="sr-Cyrl-CS"/>
              </w:rPr>
              <w:t>подизвођача,</w:t>
            </w:r>
          </w:p>
          <w:p w:rsidR="005E2768" w:rsidRPr="00024007" w:rsidRDefault="005E2768" w:rsidP="00024007">
            <w:pPr>
              <w:numPr>
                <w:ilvl w:val="0"/>
                <w:numId w:val="20"/>
              </w:numPr>
              <w:jc w:val="both"/>
              <w:rPr>
                <w:sz w:val="20"/>
                <w:szCs w:val="20"/>
                <w:lang w:val="sr-Cyrl-CS"/>
              </w:rPr>
            </w:pPr>
            <w:r w:rsidRPr="00024007">
              <w:rPr>
                <w:sz w:val="20"/>
                <w:szCs w:val="20"/>
                <w:lang w:val="sr-Cyrl-CS"/>
              </w:rPr>
              <w:t>носиоца посла-овлашћеног члана групе понуђача и</w:t>
            </w:r>
          </w:p>
          <w:p w:rsidR="005E2768" w:rsidRPr="00024007" w:rsidRDefault="005E2768" w:rsidP="00024007">
            <w:pPr>
              <w:numPr>
                <w:ilvl w:val="0"/>
                <w:numId w:val="20"/>
              </w:numPr>
              <w:jc w:val="both"/>
            </w:pPr>
            <w:r w:rsidRPr="00024007">
              <w:rPr>
                <w:sz w:val="20"/>
                <w:szCs w:val="20"/>
                <w:lang w:val="sr-Cyrl-CS"/>
              </w:rPr>
              <w:t>члана групе понуђача.</w:t>
            </w:r>
          </w:p>
        </w:tc>
      </w:tr>
      <w:tr w:rsidR="005E2768" w:rsidRPr="00024007" w:rsidTr="005E2768">
        <w:trPr>
          <w:cantSplit/>
          <w:jc w:val="center"/>
        </w:trPr>
        <w:tc>
          <w:tcPr>
            <w:tcW w:w="1727" w:type="dxa"/>
            <w:vMerge/>
            <w:vAlign w:val="center"/>
            <w:hideMark/>
          </w:tcPr>
          <w:p w:rsidR="005E2768" w:rsidRPr="00024007" w:rsidRDefault="005E2768">
            <w:pPr>
              <w:suppressAutoHyphens w:val="0"/>
              <w:rPr>
                <w:sz w:val="20"/>
                <w:szCs w:val="20"/>
                <w:lang w:val="sr-Cyrl-CS"/>
              </w:rPr>
            </w:pPr>
          </w:p>
        </w:tc>
        <w:tc>
          <w:tcPr>
            <w:tcW w:w="7533" w:type="dxa"/>
            <w:hideMark/>
          </w:tcPr>
          <w:p w:rsidR="005E2768" w:rsidRPr="00024007" w:rsidRDefault="005E2768" w:rsidP="00024007">
            <w:pPr>
              <w:tabs>
                <w:tab w:val="left" w:pos="1170"/>
              </w:tabs>
              <w:jc w:val="both"/>
            </w:pPr>
            <w:r w:rsidRPr="00024007">
              <w:rPr>
                <w:sz w:val="20"/>
                <w:szCs w:val="20"/>
                <w:lang w:val="sr-Cyrl-CS"/>
              </w:rPr>
              <w:t>За подизвођача и члана групе понуђача достављају се само они прилози односно попуњавају само обрасци који се односе на исте.</w:t>
            </w:r>
          </w:p>
        </w:tc>
      </w:tr>
      <w:tr w:rsidR="005E2768" w:rsidRPr="00024007" w:rsidTr="005E2768">
        <w:trPr>
          <w:cantSplit/>
          <w:jc w:val="center"/>
        </w:trPr>
        <w:tc>
          <w:tcPr>
            <w:tcW w:w="1727" w:type="dxa"/>
            <w:vMerge/>
            <w:vAlign w:val="center"/>
            <w:hideMark/>
          </w:tcPr>
          <w:p w:rsidR="005E2768" w:rsidRPr="00024007" w:rsidRDefault="005E2768">
            <w:pPr>
              <w:suppressAutoHyphens w:val="0"/>
              <w:rPr>
                <w:sz w:val="20"/>
                <w:szCs w:val="20"/>
                <w:lang w:val="sr-Cyrl-CS"/>
              </w:rPr>
            </w:pPr>
          </w:p>
        </w:tc>
        <w:tc>
          <w:tcPr>
            <w:tcW w:w="7533" w:type="dxa"/>
            <w:hideMark/>
          </w:tcPr>
          <w:p w:rsidR="005E2768" w:rsidRPr="00024007" w:rsidRDefault="005E2768" w:rsidP="00024007">
            <w:pPr>
              <w:tabs>
                <w:tab w:val="left" w:pos="1170"/>
              </w:tabs>
              <w:jc w:val="both"/>
            </w:pPr>
            <w:r w:rsidRPr="00024007">
              <w:rPr>
                <w:sz w:val="20"/>
                <w:szCs w:val="20"/>
                <w:lang w:val="sr-Cyrl-CS"/>
              </w:rPr>
              <w:t>Образац копирати у потребном броју примерака за сваког подизвођача и сваког  члана групе понуђача.</w:t>
            </w:r>
          </w:p>
        </w:tc>
      </w:tr>
    </w:tbl>
    <w:p w:rsidR="005E2768" w:rsidRPr="00024007" w:rsidRDefault="005E2768" w:rsidP="005E2768">
      <w:pPr>
        <w:jc w:val="right"/>
        <w:rPr>
          <w:b/>
          <w:bCs/>
          <w:sz w:val="28"/>
          <w:szCs w:val="28"/>
          <w:lang w:val="ru-RU"/>
        </w:rPr>
      </w:pPr>
      <w:r w:rsidRPr="00024007">
        <w:rPr>
          <w:b/>
          <w:bCs/>
          <w:sz w:val="28"/>
          <w:szCs w:val="28"/>
          <w:lang w:val="ru-RU"/>
        </w:rPr>
        <w:lastRenderedPageBreak/>
        <w:t>ОБРАЗАЦ 2.</w:t>
      </w:r>
    </w:p>
    <w:p w:rsidR="005E2768" w:rsidRPr="00024007" w:rsidRDefault="005E2768" w:rsidP="005E2768">
      <w:pPr>
        <w:pStyle w:val="StyleHeading2Bold"/>
        <w:tabs>
          <w:tab w:val="left" w:pos="0"/>
        </w:tabs>
        <w:jc w:val="both"/>
        <w:rPr>
          <w:rFonts w:cs="Times New Roman"/>
          <w:sz w:val="28"/>
          <w:lang w:val="sr-Cyrl-CS"/>
        </w:rPr>
      </w:pPr>
      <w:r w:rsidRPr="00024007">
        <w:rPr>
          <w:rFonts w:cs="Times New Roman"/>
          <w:lang w:val="sr-Cyrl-CS"/>
        </w:rPr>
        <w:tab/>
      </w:r>
      <w:r w:rsidRPr="00024007">
        <w:rPr>
          <w:rFonts w:cs="Times New Roman"/>
          <w:b w:val="0"/>
          <w:sz w:val="24"/>
          <w:szCs w:val="24"/>
          <w:lang w:val="sr-Cyrl-CS"/>
        </w:rPr>
        <w:t>У складу са</w:t>
      </w:r>
      <w:r w:rsidRPr="00024007">
        <w:rPr>
          <w:rFonts w:cs="Times New Roman"/>
          <w:b w:val="0"/>
          <w:sz w:val="24"/>
          <w:szCs w:val="24"/>
          <w:lang w:val="ru-RU"/>
        </w:rPr>
        <w:t xml:space="preserve"> чл. 77. став 4. Закона о јавним набавкама («Службени гласник РС» број 124/12) и условима утврђеним конкурсном докумен</w:t>
      </w:r>
      <w:r w:rsidR="002251AB" w:rsidRPr="00024007">
        <w:rPr>
          <w:rFonts w:cs="Times New Roman"/>
          <w:b w:val="0"/>
          <w:sz w:val="24"/>
          <w:szCs w:val="24"/>
          <w:lang w:val="ru-RU"/>
        </w:rPr>
        <w:t>тацијом за реализацију ЈНМВ радова-реконструкција школске зграде у Толисавцу</w:t>
      </w:r>
      <w:r w:rsidRPr="00024007">
        <w:rPr>
          <w:rFonts w:cs="Times New Roman"/>
          <w:b w:val="0"/>
          <w:sz w:val="24"/>
          <w:szCs w:val="24"/>
          <w:lang w:val="ru-RU"/>
        </w:rPr>
        <w:t>,  д а ј е   с е</w:t>
      </w:r>
    </w:p>
    <w:p w:rsidR="005E2768" w:rsidRPr="00024007" w:rsidRDefault="005E2768" w:rsidP="005E2768">
      <w:pPr>
        <w:pStyle w:val="StyleHeading2Bold"/>
        <w:tabs>
          <w:tab w:val="left" w:pos="1320"/>
        </w:tabs>
        <w:ind w:left="1304" w:hanging="1304"/>
        <w:rPr>
          <w:rFonts w:cs="Times New Roman"/>
          <w:lang w:val="sr-Cyrl-CS"/>
        </w:rPr>
      </w:pPr>
      <w:r w:rsidRPr="00024007">
        <w:rPr>
          <w:rFonts w:cs="Times New Roman"/>
          <w:sz w:val="28"/>
          <w:lang w:val="sr-Latn-CS"/>
        </w:rPr>
        <w:t>И</w:t>
      </w:r>
      <w:r w:rsidRPr="00024007">
        <w:rPr>
          <w:rFonts w:cs="Times New Roman"/>
          <w:sz w:val="28"/>
          <w:lang w:val="sr-Cyrl-CS"/>
        </w:rPr>
        <w:t xml:space="preserve"> </w:t>
      </w:r>
      <w:r w:rsidRPr="00024007">
        <w:rPr>
          <w:rFonts w:cs="Times New Roman"/>
          <w:sz w:val="28"/>
          <w:lang w:val="sr-Latn-CS"/>
        </w:rPr>
        <w:t>З</w:t>
      </w:r>
      <w:r w:rsidRPr="00024007">
        <w:rPr>
          <w:rFonts w:cs="Times New Roman"/>
          <w:sz w:val="28"/>
          <w:lang w:val="sr-Cyrl-CS"/>
        </w:rPr>
        <w:t xml:space="preserve"> </w:t>
      </w:r>
      <w:r w:rsidRPr="00024007">
        <w:rPr>
          <w:rFonts w:cs="Times New Roman"/>
          <w:sz w:val="28"/>
          <w:lang w:val="sr-Latn-CS"/>
        </w:rPr>
        <w:t>Ј</w:t>
      </w:r>
      <w:r w:rsidRPr="00024007">
        <w:rPr>
          <w:rFonts w:cs="Times New Roman"/>
          <w:sz w:val="28"/>
          <w:lang w:val="sr-Cyrl-CS"/>
        </w:rPr>
        <w:t xml:space="preserve"> </w:t>
      </w:r>
      <w:r w:rsidRPr="00024007">
        <w:rPr>
          <w:rFonts w:cs="Times New Roman"/>
          <w:sz w:val="28"/>
          <w:lang w:val="sr-Latn-CS"/>
        </w:rPr>
        <w:t>А</w:t>
      </w:r>
      <w:r w:rsidRPr="00024007">
        <w:rPr>
          <w:rFonts w:cs="Times New Roman"/>
          <w:sz w:val="28"/>
          <w:lang w:val="sr-Cyrl-CS"/>
        </w:rPr>
        <w:t xml:space="preserve"> </w:t>
      </w:r>
      <w:r w:rsidRPr="00024007">
        <w:rPr>
          <w:rFonts w:cs="Times New Roman"/>
          <w:sz w:val="28"/>
          <w:lang w:val="sr-Latn-CS"/>
        </w:rPr>
        <w:t>В</w:t>
      </w:r>
      <w:r w:rsidRPr="00024007">
        <w:rPr>
          <w:rFonts w:cs="Times New Roman"/>
          <w:sz w:val="28"/>
          <w:lang w:val="sr-Cyrl-CS"/>
        </w:rPr>
        <w:t xml:space="preserve"> </w:t>
      </w:r>
      <w:r w:rsidRPr="00024007">
        <w:rPr>
          <w:rFonts w:cs="Times New Roman"/>
          <w:sz w:val="28"/>
          <w:lang w:val="sr-Latn-CS"/>
        </w:rPr>
        <w:t>А</w:t>
      </w:r>
      <w:r w:rsidRPr="00024007">
        <w:rPr>
          <w:rFonts w:cs="Times New Roman"/>
          <w:sz w:val="28"/>
          <w:lang w:val="sr-Cyrl-CS"/>
        </w:rPr>
        <w:t xml:space="preserve"> ПОНУЂАЧА</w:t>
      </w:r>
    </w:p>
    <w:p w:rsidR="005E2768" w:rsidRPr="00024007" w:rsidRDefault="005E2768" w:rsidP="005E2768">
      <w:pPr>
        <w:jc w:val="center"/>
        <w:rPr>
          <w:sz w:val="16"/>
          <w:szCs w:val="16"/>
          <w:lang w:val="sr-Cyrl-CS"/>
        </w:rPr>
      </w:pPr>
      <w:r w:rsidRPr="00024007">
        <w:rPr>
          <w:b/>
          <w:lang w:val="sr-Cyrl-CS"/>
        </w:rPr>
        <w:t xml:space="preserve">о испуњености обавезних услова по чл. 75.  Закона о јавним набавкама, поштовању законских прописа и средствима финансијског обезбеђења дефинисаних конкурсном документацијом </w:t>
      </w:r>
    </w:p>
    <w:p w:rsidR="005E2768" w:rsidRPr="00024007" w:rsidRDefault="005E2768" w:rsidP="005E2768">
      <w:pPr>
        <w:rPr>
          <w:sz w:val="16"/>
          <w:szCs w:val="16"/>
          <w:lang w:val="sr-Cyrl-CS"/>
        </w:rPr>
      </w:pPr>
    </w:p>
    <w:p w:rsidR="005E2768" w:rsidRPr="00024007" w:rsidRDefault="005E2768" w:rsidP="005E2768">
      <w:pPr>
        <w:rPr>
          <w:sz w:val="16"/>
          <w:szCs w:val="16"/>
          <w:lang w:val="sr-Cyrl-CS"/>
        </w:rPr>
      </w:pPr>
    </w:p>
    <w:p w:rsidR="005E2768" w:rsidRPr="00024007" w:rsidRDefault="005E2768" w:rsidP="005E2768">
      <w:pPr>
        <w:rPr>
          <w:sz w:val="16"/>
          <w:szCs w:val="16"/>
          <w:lang w:val="ru-RU"/>
        </w:rPr>
      </w:pPr>
    </w:p>
    <w:p w:rsidR="005E2768" w:rsidRPr="00024007" w:rsidRDefault="005E2768" w:rsidP="005E2768">
      <w:pPr>
        <w:rPr>
          <w:sz w:val="16"/>
          <w:szCs w:val="16"/>
          <w:lang w:val="ru-RU"/>
        </w:rPr>
      </w:pPr>
    </w:p>
    <w:p w:rsidR="005E2768" w:rsidRPr="00024007" w:rsidRDefault="005E2768" w:rsidP="005E2768">
      <w:pPr>
        <w:pStyle w:val="ListParagraph"/>
        <w:ind w:left="0" w:firstLine="708"/>
        <w:jc w:val="both"/>
        <w:rPr>
          <w:sz w:val="16"/>
          <w:szCs w:val="16"/>
          <w:lang w:val="sr-Cyrl-CS"/>
        </w:rPr>
      </w:pPr>
      <w:r w:rsidRPr="00024007">
        <w:rPr>
          <w:lang w:val="sr-Cyrl-CS"/>
        </w:rPr>
        <w:t xml:space="preserve">Под </w:t>
      </w:r>
      <w:r w:rsidRPr="00024007">
        <w:rPr>
          <w:b/>
          <w:lang w:val="sr-Cyrl-CS"/>
        </w:rPr>
        <w:t>пуном</w:t>
      </w:r>
      <w:r w:rsidRPr="00024007">
        <w:rPr>
          <w:b/>
          <w:lang w:val="ru-RU"/>
        </w:rPr>
        <w:t xml:space="preserve"> </w:t>
      </w:r>
      <w:r w:rsidRPr="00024007">
        <w:rPr>
          <w:b/>
          <w:lang w:val="sr-Cyrl-CS"/>
        </w:rPr>
        <w:t>кривичном и материјалном одговорношћу</w:t>
      </w:r>
      <w:r w:rsidRPr="00024007">
        <w:rPr>
          <w:lang w:val="sr-Cyrl-CS"/>
        </w:rPr>
        <w:t xml:space="preserve"> као овлашћено лице испред понуђача _________________________ из _____________ ул._________________________ бр.____ , изјављујем:</w:t>
      </w:r>
    </w:p>
    <w:p w:rsidR="005E2768" w:rsidRPr="00024007" w:rsidRDefault="005E2768" w:rsidP="005E2768">
      <w:pPr>
        <w:pStyle w:val="ListParagraph"/>
        <w:ind w:left="0" w:firstLine="708"/>
        <w:jc w:val="both"/>
        <w:rPr>
          <w:sz w:val="16"/>
          <w:szCs w:val="16"/>
          <w:lang w:val="sr-Cyrl-CS"/>
        </w:rPr>
      </w:pPr>
    </w:p>
    <w:p w:rsidR="005E2768" w:rsidRPr="00024007" w:rsidRDefault="005E2768" w:rsidP="008D3219">
      <w:pPr>
        <w:pStyle w:val="ListParagraph"/>
        <w:numPr>
          <w:ilvl w:val="0"/>
          <w:numId w:val="13"/>
        </w:numPr>
        <w:tabs>
          <w:tab w:val="left" w:pos="720"/>
        </w:tabs>
        <w:ind w:left="720"/>
        <w:jc w:val="both"/>
        <w:rPr>
          <w:sz w:val="16"/>
          <w:szCs w:val="16"/>
          <w:lang w:val="sr-Cyrl-CS"/>
        </w:rPr>
      </w:pPr>
      <w:r w:rsidRPr="00024007">
        <w:rPr>
          <w:lang w:val="sr-Cyrl-CS"/>
        </w:rPr>
        <w:t xml:space="preserve">да понуђач, испуњава све </w:t>
      </w:r>
      <w:r w:rsidRPr="00024007">
        <w:rPr>
          <w:b/>
          <w:lang w:val="sr-Cyrl-CS"/>
        </w:rPr>
        <w:t>обавезне услове</w:t>
      </w:r>
      <w:r w:rsidRPr="00024007">
        <w:rPr>
          <w:lang w:val="sr-Cyrl-CS"/>
        </w:rPr>
        <w:t xml:space="preserve"> утврђене конкурсном документацијом у оквиру поглавља </w:t>
      </w:r>
      <w:r w:rsidRPr="00024007">
        <w:rPr>
          <w:sz w:val="28"/>
          <w:szCs w:val="28"/>
          <w:lang w:val="sr-Latn-CS"/>
        </w:rPr>
        <w:t>III.</w:t>
      </w:r>
      <w:r w:rsidRPr="00024007">
        <w:rPr>
          <w:sz w:val="28"/>
          <w:szCs w:val="28"/>
          <w:lang w:val="sr-Cyrl-CS"/>
        </w:rPr>
        <w:t>1</w:t>
      </w:r>
      <w:r w:rsidRPr="00024007">
        <w:rPr>
          <w:sz w:val="28"/>
          <w:szCs w:val="28"/>
          <w:lang w:val="sr-Latn-CS"/>
        </w:rPr>
        <w:t xml:space="preserve">. </w:t>
      </w:r>
      <w:r w:rsidRPr="00024007">
        <w:rPr>
          <w:sz w:val="28"/>
          <w:szCs w:val="28"/>
          <w:lang w:val="sr-Cyrl-CS"/>
        </w:rPr>
        <w:t>тачка 1 – 4,</w:t>
      </w:r>
    </w:p>
    <w:p w:rsidR="005E2768" w:rsidRPr="00024007" w:rsidRDefault="005E2768" w:rsidP="005E2768">
      <w:pPr>
        <w:pStyle w:val="ListParagraph"/>
        <w:ind w:left="360"/>
        <w:jc w:val="both"/>
        <w:rPr>
          <w:sz w:val="16"/>
          <w:szCs w:val="16"/>
          <w:lang w:val="sr-Cyrl-CS"/>
        </w:rPr>
      </w:pPr>
      <w:r w:rsidRPr="00024007">
        <w:rPr>
          <w:sz w:val="16"/>
          <w:szCs w:val="16"/>
          <w:lang w:val="sr-Cyrl-CS"/>
        </w:rPr>
        <w:t xml:space="preserve"> </w:t>
      </w:r>
    </w:p>
    <w:p w:rsidR="005E2768" w:rsidRPr="00024007" w:rsidRDefault="005E2768" w:rsidP="005E2768">
      <w:pPr>
        <w:pStyle w:val="ListParagraph"/>
        <w:ind w:left="360"/>
        <w:jc w:val="both"/>
        <w:rPr>
          <w:sz w:val="16"/>
          <w:szCs w:val="16"/>
          <w:lang w:val="sr-Cyrl-CS"/>
        </w:rPr>
      </w:pPr>
    </w:p>
    <w:p w:rsidR="005E2768" w:rsidRPr="00024007" w:rsidRDefault="005E2768" w:rsidP="008D3219">
      <w:pPr>
        <w:pStyle w:val="ListParagraph"/>
        <w:numPr>
          <w:ilvl w:val="0"/>
          <w:numId w:val="13"/>
        </w:numPr>
        <w:tabs>
          <w:tab w:val="left" w:pos="720"/>
        </w:tabs>
        <w:ind w:left="720"/>
        <w:jc w:val="both"/>
        <w:rPr>
          <w:sz w:val="16"/>
          <w:szCs w:val="16"/>
          <w:lang w:val="sr-Cyrl-CS"/>
        </w:rPr>
      </w:pPr>
      <w:r w:rsidRPr="00024007">
        <w:rPr>
          <w:lang w:val="sr-Cyrl-CS"/>
        </w:rPr>
        <w:t xml:space="preserve">да понуђач испуњава </w:t>
      </w:r>
      <w:r w:rsidRPr="00024007">
        <w:rPr>
          <w:b/>
          <w:lang w:val="sr-Cyrl-CS"/>
        </w:rPr>
        <w:t>обавезни услов</w:t>
      </w:r>
      <w:r w:rsidRPr="00024007">
        <w:rPr>
          <w:lang w:val="sr-Cyrl-CS"/>
        </w:rPr>
        <w:t xml:space="preserve"> из поглавља </w:t>
      </w:r>
      <w:r w:rsidRPr="00024007">
        <w:rPr>
          <w:sz w:val="28"/>
          <w:szCs w:val="28"/>
          <w:lang w:val="sr-Latn-CS"/>
        </w:rPr>
        <w:t>III.</w:t>
      </w:r>
      <w:r w:rsidRPr="00024007">
        <w:rPr>
          <w:sz w:val="28"/>
          <w:szCs w:val="28"/>
          <w:lang w:val="sr-Cyrl-CS"/>
        </w:rPr>
        <w:t>1</w:t>
      </w:r>
      <w:r w:rsidRPr="00024007">
        <w:rPr>
          <w:sz w:val="28"/>
          <w:szCs w:val="28"/>
          <w:lang w:val="sr-Latn-CS"/>
        </w:rPr>
        <w:t xml:space="preserve">. </w:t>
      </w:r>
      <w:r w:rsidRPr="00024007">
        <w:rPr>
          <w:sz w:val="28"/>
          <w:szCs w:val="28"/>
          <w:lang w:val="sr-Cyrl-CS"/>
        </w:rPr>
        <w:t>тачка 6 и то:</w:t>
      </w:r>
    </w:p>
    <w:p w:rsidR="005E2768" w:rsidRPr="00024007" w:rsidRDefault="005E2768" w:rsidP="005E2768">
      <w:pPr>
        <w:pStyle w:val="ListParagraph"/>
        <w:tabs>
          <w:tab w:val="left" w:pos="720"/>
        </w:tabs>
        <w:ind w:left="0"/>
        <w:jc w:val="both"/>
        <w:rPr>
          <w:sz w:val="16"/>
          <w:szCs w:val="16"/>
          <w:lang w:val="sr-Cyrl-CS"/>
        </w:rPr>
      </w:pPr>
    </w:p>
    <w:p w:rsidR="005E2768" w:rsidRPr="00024007" w:rsidRDefault="005E2768" w:rsidP="008D3219">
      <w:pPr>
        <w:pStyle w:val="ListParagraph"/>
        <w:numPr>
          <w:ilvl w:val="0"/>
          <w:numId w:val="21"/>
        </w:numPr>
        <w:jc w:val="both"/>
        <w:rPr>
          <w:sz w:val="16"/>
          <w:szCs w:val="16"/>
          <w:lang w:val="sr-Cyrl-CS"/>
        </w:rPr>
      </w:pPr>
      <w:r w:rsidRPr="00024007">
        <w:rPr>
          <w:lang w:val="sr-Cyrl-CS"/>
        </w:rPr>
        <w:t xml:space="preserve">све обавезе које произилазе из важећих прописа о заштити на раду, запошљавању и условима рада, заштити животне средине, </w:t>
      </w:r>
    </w:p>
    <w:p w:rsidR="005E2768" w:rsidRPr="00024007" w:rsidRDefault="005E2768" w:rsidP="005E2768">
      <w:pPr>
        <w:pStyle w:val="ListParagraph"/>
        <w:tabs>
          <w:tab w:val="left" w:pos="720"/>
        </w:tabs>
        <w:ind w:left="348"/>
        <w:jc w:val="both"/>
        <w:rPr>
          <w:sz w:val="16"/>
          <w:szCs w:val="16"/>
          <w:lang w:val="sr-Cyrl-CS"/>
        </w:rPr>
      </w:pPr>
    </w:p>
    <w:p w:rsidR="005E2768" w:rsidRPr="00024007" w:rsidRDefault="005E2768" w:rsidP="008D3219">
      <w:pPr>
        <w:pStyle w:val="ListParagraph"/>
        <w:numPr>
          <w:ilvl w:val="0"/>
          <w:numId w:val="21"/>
        </w:numPr>
        <w:jc w:val="both"/>
        <w:rPr>
          <w:sz w:val="16"/>
          <w:szCs w:val="16"/>
          <w:lang w:val="sr-Cyrl-CS"/>
        </w:rPr>
      </w:pPr>
      <w:r w:rsidRPr="00024007">
        <w:rPr>
          <w:lang w:val="sr-Cyrl-CS"/>
        </w:rPr>
        <w:t>да је ималац права интелектуалне својине односно да сноси све трошкове исплате накнаде за коришћење патената, као и евентуалну одговорност за повреду заштићених права интелектуалне својине трећих лица.</w:t>
      </w:r>
    </w:p>
    <w:p w:rsidR="005E2768" w:rsidRPr="00024007" w:rsidRDefault="005E2768" w:rsidP="005E2768">
      <w:pPr>
        <w:pStyle w:val="ListParagraph"/>
        <w:ind w:left="0"/>
        <w:jc w:val="both"/>
        <w:rPr>
          <w:sz w:val="16"/>
          <w:szCs w:val="16"/>
          <w:lang w:val="sr-Cyrl-CS"/>
        </w:rPr>
      </w:pPr>
    </w:p>
    <w:p w:rsidR="005E2768" w:rsidRPr="00024007" w:rsidRDefault="005E2768" w:rsidP="002251AB">
      <w:pPr>
        <w:pStyle w:val="ListParagraph"/>
        <w:numPr>
          <w:ilvl w:val="0"/>
          <w:numId w:val="13"/>
        </w:numPr>
        <w:tabs>
          <w:tab w:val="left" w:pos="720"/>
        </w:tabs>
        <w:ind w:left="720"/>
        <w:jc w:val="both"/>
        <w:rPr>
          <w:lang w:val="sr-Cyrl-CS"/>
        </w:rPr>
      </w:pPr>
      <w:r w:rsidRPr="00024007">
        <w:rPr>
          <w:lang w:val="sr-Cyrl-CS"/>
        </w:rPr>
        <w:t xml:space="preserve">да ће понуђач наручиоцу доставити сва </w:t>
      </w:r>
      <w:r w:rsidRPr="00024007">
        <w:rPr>
          <w:b/>
          <w:lang w:val="sr-Cyrl-CS"/>
        </w:rPr>
        <w:t>средства финансијског обезбеђења</w:t>
      </w:r>
      <w:r w:rsidRPr="00024007">
        <w:rPr>
          <w:lang w:val="sr-Cyrl-CS"/>
        </w:rPr>
        <w:t xml:space="preserve"> у складу са износима и роковима утврђеним конкурсном документацијом. </w:t>
      </w:r>
    </w:p>
    <w:p w:rsidR="005E2768" w:rsidRPr="00024007" w:rsidRDefault="005E2768" w:rsidP="008D3219">
      <w:pPr>
        <w:pStyle w:val="ListParagraph"/>
        <w:numPr>
          <w:ilvl w:val="0"/>
          <w:numId w:val="13"/>
        </w:numPr>
        <w:tabs>
          <w:tab w:val="left" w:pos="720"/>
        </w:tabs>
        <w:ind w:left="720"/>
        <w:jc w:val="both"/>
        <w:rPr>
          <w:b/>
          <w:sz w:val="10"/>
          <w:szCs w:val="10"/>
          <w:lang w:val="sr-Cyrl-CS"/>
        </w:rPr>
      </w:pPr>
      <w:r w:rsidRPr="00024007">
        <w:rPr>
          <w:lang w:val="sr-Cyrl-CS"/>
        </w:rPr>
        <w:t xml:space="preserve">да ће понуђач у случају да се понуда истог оцени као прихватљива, </w:t>
      </w:r>
      <w:r w:rsidRPr="00024007">
        <w:rPr>
          <w:b/>
          <w:sz w:val="28"/>
          <w:szCs w:val="28"/>
          <w:lang w:val="sr-Cyrl-CS"/>
        </w:rPr>
        <w:t>уколико то наручилац у писменој форми захтева</w:t>
      </w:r>
      <w:r w:rsidRPr="00024007">
        <w:rPr>
          <w:lang w:val="ru-RU"/>
        </w:rPr>
        <w:t xml:space="preserve"> најкасније у року од </w:t>
      </w:r>
      <w:r w:rsidRPr="00024007">
        <w:rPr>
          <w:b/>
          <w:lang w:val="ru-RU"/>
        </w:rPr>
        <w:t>5 (пет) дана</w:t>
      </w:r>
      <w:r w:rsidRPr="00024007">
        <w:rPr>
          <w:lang w:val="ru-RU"/>
        </w:rPr>
        <w:t xml:space="preserve"> од дана пријема писменог позива наручиоца, достави оригинал или оверену копију доказа о испуњености </w:t>
      </w:r>
      <w:r w:rsidRPr="00024007">
        <w:rPr>
          <w:b/>
          <w:sz w:val="28"/>
          <w:szCs w:val="28"/>
          <w:lang w:val="ru-RU"/>
        </w:rPr>
        <w:t>свих или само појединих - тражених</w:t>
      </w:r>
      <w:r w:rsidRPr="00024007">
        <w:rPr>
          <w:lang w:val="ru-RU"/>
        </w:rPr>
        <w:t xml:space="preserve"> обавезних  услова у свему према Упутству за доказивање испуњености услова у оквиру поглавља </w:t>
      </w:r>
      <w:r w:rsidRPr="00024007">
        <w:rPr>
          <w:b/>
          <w:lang w:val="sr-Latn-CS"/>
        </w:rPr>
        <w:t xml:space="preserve">IV </w:t>
      </w:r>
      <w:r w:rsidRPr="00024007">
        <w:rPr>
          <w:b/>
          <w:lang w:val="sr-Cyrl-CS"/>
        </w:rPr>
        <w:t>тачка</w:t>
      </w:r>
      <w:r w:rsidRPr="00024007">
        <w:rPr>
          <w:b/>
          <w:lang w:val="sr-Latn-CS"/>
        </w:rPr>
        <w:t xml:space="preserve"> 1-12</w:t>
      </w:r>
      <w:r w:rsidRPr="00024007">
        <w:rPr>
          <w:lang w:val="sr-Latn-CS"/>
        </w:rPr>
        <w:t xml:space="preserve"> </w:t>
      </w:r>
      <w:r w:rsidRPr="00024007">
        <w:rPr>
          <w:lang w:val="ru-RU"/>
        </w:rPr>
        <w:t xml:space="preserve">. </w:t>
      </w:r>
    </w:p>
    <w:p w:rsidR="005E2768" w:rsidRPr="00024007" w:rsidRDefault="005E2768" w:rsidP="005E2768">
      <w:pPr>
        <w:rPr>
          <w:sz w:val="16"/>
          <w:szCs w:val="16"/>
          <w:lang w:val="sr-Cyrl-CS"/>
        </w:rPr>
      </w:pPr>
    </w:p>
    <w:p w:rsidR="005E2768" w:rsidRPr="00024007" w:rsidRDefault="005E2768" w:rsidP="005E2768">
      <w:pPr>
        <w:rPr>
          <w:sz w:val="16"/>
          <w:szCs w:val="16"/>
        </w:rPr>
      </w:pPr>
    </w:p>
    <w:tbl>
      <w:tblPr>
        <w:tblW w:w="0" w:type="auto"/>
        <w:jc w:val="center"/>
        <w:tblLayout w:type="fixed"/>
        <w:tblLook w:val="04A0"/>
      </w:tblPr>
      <w:tblGrid>
        <w:gridCol w:w="3578"/>
        <w:gridCol w:w="1647"/>
        <w:gridCol w:w="4628"/>
      </w:tblGrid>
      <w:tr w:rsidR="005E2768" w:rsidRPr="00024007" w:rsidTr="005E2768">
        <w:trPr>
          <w:jc w:val="center"/>
        </w:trPr>
        <w:tc>
          <w:tcPr>
            <w:tcW w:w="3578" w:type="dxa"/>
          </w:tcPr>
          <w:p w:rsidR="005E2768" w:rsidRPr="00024007" w:rsidRDefault="005E2768">
            <w:pPr>
              <w:spacing w:line="276" w:lineRule="auto"/>
              <w:rPr>
                <w:sz w:val="16"/>
                <w:szCs w:val="16"/>
                <w:lang w:val="sr-Cyrl-CS"/>
              </w:rPr>
            </w:pPr>
          </w:p>
        </w:tc>
        <w:tc>
          <w:tcPr>
            <w:tcW w:w="1647" w:type="dxa"/>
          </w:tcPr>
          <w:p w:rsidR="005E2768" w:rsidRPr="00024007" w:rsidRDefault="005E2768">
            <w:pPr>
              <w:spacing w:line="276" w:lineRule="auto"/>
              <w:rPr>
                <w:sz w:val="16"/>
                <w:szCs w:val="16"/>
                <w:lang w:val="sr-Cyrl-CS"/>
              </w:rPr>
            </w:pPr>
          </w:p>
        </w:tc>
        <w:tc>
          <w:tcPr>
            <w:tcW w:w="4628" w:type="dxa"/>
            <w:hideMark/>
          </w:tcPr>
          <w:p w:rsidR="005E2768" w:rsidRPr="00024007" w:rsidRDefault="005E2768">
            <w:pPr>
              <w:spacing w:line="276" w:lineRule="auto"/>
              <w:jc w:val="center"/>
            </w:pPr>
            <w:r w:rsidRPr="00024007">
              <w:rPr>
                <w:sz w:val="20"/>
                <w:szCs w:val="20"/>
                <w:lang w:val="sr-Cyrl-CS"/>
              </w:rPr>
              <w:t>ПОТПИС  ОВЛАШЋЕНОГ ЛИЦА</w:t>
            </w:r>
          </w:p>
        </w:tc>
      </w:tr>
      <w:tr w:rsidR="005E2768" w:rsidRPr="00024007" w:rsidTr="005E2768">
        <w:trPr>
          <w:jc w:val="center"/>
        </w:trPr>
        <w:tc>
          <w:tcPr>
            <w:tcW w:w="3578" w:type="dxa"/>
          </w:tcPr>
          <w:p w:rsidR="005E2768" w:rsidRPr="00024007" w:rsidRDefault="005E2768">
            <w:pPr>
              <w:spacing w:line="276" w:lineRule="auto"/>
              <w:rPr>
                <w:sz w:val="20"/>
                <w:szCs w:val="20"/>
                <w:lang w:val="sr-Cyrl-CS"/>
              </w:rPr>
            </w:pPr>
          </w:p>
        </w:tc>
        <w:tc>
          <w:tcPr>
            <w:tcW w:w="1647" w:type="dxa"/>
            <w:vAlign w:val="center"/>
            <w:hideMark/>
          </w:tcPr>
          <w:p w:rsidR="005E2768" w:rsidRPr="00024007" w:rsidRDefault="005E2768">
            <w:pPr>
              <w:spacing w:line="276" w:lineRule="auto"/>
              <w:jc w:val="right"/>
              <w:rPr>
                <w:sz w:val="16"/>
                <w:szCs w:val="16"/>
                <w:lang w:val="sr-Cyrl-CS"/>
              </w:rPr>
            </w:pPr>
            <w:r w:rsidRPr="00024007">
              <w:rPr>
                <w:sz w:val="16"/>
                <w:szCs w:val="16"/>
                <w:lang w:val="sr-Cyrl-CS"/>
              </w:rPr>
              <w:t>М. П</w:t>
            </w:r>
          </w:p>
        </w:tc>
        <w:tc>
          <w:tcPr>
            <w:tcW w:w="4628" w:type="dxa"/>
            <w:tcBorders>
              <w:top w:val="nil"/>
              <w:left w:val="nil"/>
              <w:bottom w:val="single" w:sz="4" w:space="0" w:color="00000A"/>
              <w:right w:val="nil"/>
            </w:tcBorders>
          </w:tcPr>
          <w:p w:rsidR="005E2768" w:rsidRPr="00024007" w:rsidRDefault="005E2768">
            <w:pPr>
              <w:spacing w:line="276" w:lineRule="auto"/>
              <w:jc w:val="center"/>
              <w:rPr>
                <w:sz w:val="16"/>
                <w:szCs w:val="16"/>
                <w:lang w:val="sr-Cyrl-CS"/>
              </w:rPr>
            </w:pPr>
          </w:p>
          <w:p w:rsidR="005E2768" w:rsidRPr="00024007" w:rsidRDefault="005E2768">
            <w:pPr>
              <w:spacing w:line="276" w:lineRule="auto"/>
              <w:jc w:val="center"/>
              <w:rPr>
                <w:sz w:val="16"/>
                <w:szCs w:val="16"/>
                <w:lang w:val="sr-Cyrl-CS"/>
              </w:rPr>
            </w:pPr>
          </w:p>
          <w:p w:rsidR="005E2768" w:rsidRPr="00024007" w:rsidRDefault="005E2768">
            <w:pPr>
              <w:spacing w:line="276" w:lineRule="auto"/>
              <w:jc w:val="center"/>
              <w:rPr>
                <w:sz w:val="16"/>
                <w:szCs w:val="16"/>
                <w:lang w:val="sr-Cyrl-CS"/>
              </w:rPr>
            </w:pPr>
          </w:p>
        </w:tc>
      </w:tr>
    </w:tbl>
    <w:p w:rsidR="005E2768" w:rsidRPr="00024007" w:rsidRDefault="005E2768" w:rsidP="005E2768">
      <w:pPr>
        <w:pStyle w:val="NoSpacing"/>
        <w:rPr>
          <w:rFonts w:ascii="Times New Roman" w:hAnsi="Times New Roman"/>
          <w:b/>
          <w:sz w:val="28"/>
          <w:szCs w:val="28"/>
          <w:lang w:val="sr-Cyrl-CS"/>
        </w:rPr>
      </w:pPr>
    </w:p>
    <w:p w:rsidR="005C4353" w:rsidRPr="00024007" w:rsidRDefault="005C4353">
      <w:pPr>
        <w:suppressAutoHyphens w:val="0"/>
        <w:spacing w:after="200" w:line="276" w:lineRule="auto"/>
        <w:rPr>
          <w:b/>
          <w:bCs/>
          <w:sz w:val="28"/>
          <w:szCs w:val="28"/>
          <w:lang w:val="ru-RU"/>
        </w:rPr>
      </w:pPr>
      <w:r w:rsidRPr="00024007">
        <w:rPr>
          <w:b/>
          <w:bCs/>
          <w:sz w:val="28"/>
          <w:szCs w:val="28"/>
          <w:lang w:val="ru-RU"/>
        </w:rPr>
        <w:br w:type="page"/>
      </w:r>
    </w:p>
    <w:p w:rsidR="005E2768" w:rsidRPr="00024007" w:rsidRDefault="005E2768" w:rsidP="00A767A0">
      <w:pPr>
        <w:jc w:val="right"/>
        <w:rPr>
          <w:b/>
          <w:bCs/>
          <w:sz w:val="28"/>
          <w:szCs w:val="28"/>
          <w:lang w:val="ru-RU"/>
        </w:rPr>
      </w:pPr>
      <w:r w:rsidRPr="00024007">
        <w:rPr>
          <w:b/>
          <w:bCs/>
          <w:sz w:val="28"/>
          <w:szCs w:val="28"/>
          <w:lang w:val="ru-RU"/>
        </w:rPr>
        <w:lastRenderedPageBreak/>
        <w:t>ОБРАЗАЦ 2а.</w:t>
      </w:r>
    </w:p>
    <w:p w:rsidR="005E2768" w:rsidRPr="00024007" w:rsidRDefault="005E2768" w:rsidP="005E2768">
      <w:pPr>
        <w:pStyle w:val="StyleHeading2Bold"/>
        <w:tabs>
          <w:tab w:val="left" w:pos="0"/>
        </w:tabs>
        <w:jc w:val="both"/>
        <w:rPr>
          <w:rFonts w:cs="Times New Roman"/>
          <w:sz w:val="28"/>
          <w:lang w:val="sr-Cyrl-CS"/>
        </w:rPr>
      </w:pPr>
      <w:r w:rsidRPr="00024007">
        <w:rPr>
          <w:rFonts w:cs="Times New Roman"/>
          <w:lang w:val="sr-Cyrl-CS"/>
        </w:rPr>
        <w:tab/>
      </w:r>
      <w:r w:rsidRPr="00024007">
        <w:rPr>
          <w:rFonts w:cs="Times New Roman"/>
          <w:b w:val="0"/>
          <w:sz w:val="24"/>
          <w:szCs w:val="24"/>
          <w:lang w:val="sr-Cyrl-CS"/>
        </w:rPr>
        <w:t>У складу са</w:t>
      </w:r>
      <w:r w:rsidRPr="00024007">
        <w:rPr>
          <w:rFonts w:cs="Times New Roman"/>
          <w:b w:val="0"/>
          <w:sz w:val="24"/>
          <w:szCs w:val="24"/>
          <w:lang w:val="ru-RU"/>
        </w:rPr>
        <w:t xml:space="preserve"> чл. 77. став 4. Закона о јавним набавкама («Службени гласник РС» број 124/12) и условима утврђеним конкурсном докуме</w:t>
      </w:r>
      <w:r w:rsidR="002251AB" w:rsidRPr="00024007">
        <w:rPr>
          <w:rFonts w:cs="Times New Roman"/>
          <w:b w:val="0"/>
          <w:sz w:val="24"/>
          <w:szCs w:val="24"/>
          <w:lang w:val="ru-RU"/>
        </w:rPr>
        <w:t>нтацијом за реализацију ЈНМВ радова-реконструкција школске зграде у Толисавцу</w:t>
      </w:r>
      <w:r w:rsidRPr="00024007">
        <w:rPr>
          <w:rFonts w:cs="Times New Roman"/>
          <w:b w:val="0"/>
          <w:sz w:val="24"/>
          <w:szCs w:val="24"/>
          <w:lang w:val="ru-RU"/>
        </w:rPr>
        <w:t>,  д а ј е   с е</w:t>
      </w:r>
    </w:p>
    <w:p w:rsidR="005E2768" w:rsidRPr="00024007" w:rsidRDefault="005E2768" w:rsidP="005E2768">
      <w:pPr>
        <w:pStyle w:val="StyleHeading2Bold"/>
        <w:tabs>
          <w:tab w:val="left" w:pos="1320"/>
        </w:tabs>
        <w:ind w:left="1304" w:hanging="1304"/>
        <w:rPr>
          <w:rFonts w:cs="Times New Roman"/>
          <w:sz w:val="28"/>
          <w:lang w:val="sr-Cyrl-CS"/>
        </w:rPr>
      </w:pPr>
    </w:p>
    <w:p w:rsidR="005E2768" w:rsidRPr="00024007" w:rsidRDefault="005E2768" w:rsidP="005E2768">
      <w:pPr>
        <w:jc w:val="center"/>
        <w:rPr>
          <w:b/>
          <w:sz w:val="28"/>
          <w:szCs w:val="28"/>
          <w:lang w:val="sr-Cyrl-CS"/>
        </w:rPr>
      </w:pPr>
      <w:r w:rsidRPr="00024007">
        <w:rPr>
          <w:b/>
          <w:sz w:val="28"/>
          <w:szCs w:val="28"/>
          <w:lang w:val="sr-Latn-CS"/>
        </w:rPr>
        <w:t>И</w:t>
      </w:r>
      <w:r w:rsidRPr="00024007">
        <w:rPr>
          <w:b/>
          <w:sz w:val="28"/>
          <w:szCs w:val="28"/>
          <w:lang w:val="sr-Cyrl-CS"/>
        </w:rPr>
        <w:t xml:space="preserve"> </w:t>
      </w:r>
      <w:r w:rsidRPr="00024007">
        <w:rPr>
          <w:b/>
          <w:sz w:val="28"/>
          <w:szCs w:val="28"/>
          <w:lang w:val="sr-Latn-CS"/>
        </w:rPr>
        <w:t>З</w:t>
      </w:r>
      <w:r w:rsidRPr="00024007">
        <w:rPr>
          <w:b/>
          <w:sz w:val="28"/>
          <w:szCs w:val="28"/>
          <w:lang w:val="sr-Cyrl-CS"/>
        </w:rPr>
        <w:t xml:space="preserve"> </w:t>
      </w:r>
      <w:r w:rsidRPr="00024007">
        <w:rPr>
          <w:b/>
          <w:sz w:val="28"/>
          <w:szCs w:val="28"/>
          <w:lang w:val="sr-Latn-CS"/>
        </w:rPr>
        <w:t>Ј</w:t>
      </w:r>
      <w:r w:rsidRPr="00024007">
        <w:rPr>
          <w:b/>
          <w:sz w:val="28"/>
          <w:szCs w:val="28"/>
          <w:lang w:val="sr-Cyrl-CS"/>
        </w:rPr>
        <w:t xml:space="preserve"> </w:t>
      </w:r>
      <w:r w:rsidRPr="00024007">
        <w:rPr>
          <w:b/>
          <w:sz w:val="28"/>
          <w:szCs w:val="28"/>
          <w:lang w:val="sr-Latn-CS"/>
        </w:rPr>
        <w:t>А</w:t>
      </w:r>
      <w:r w:rsidRPr="00024007">
        <w:rPr>
          <w:b/>
          <w:sz w:val="28"/>
          <w:szCs w:val="28"/>
          <w:lang w:val="sr-Cyrl-CS"/>
        </w:rPr>
        <w:t xml:space="preserve"> </w:t>
      </w:r>
      <w:r w:rsidRPr="00024007">
        <w:rPr>
          <w:b/>
          <w:sz w:val="28"/>
          <w:szCs w:val="28"/>
          <w:lang w:val="sr-Latn-CS"/>
        </w:rPr>
        <w:t>В</w:t>
      </w:r>
      <w:r w:rsidRPr="00024007">
        <w:rPr>
          <w:b/>
          <w:sz w:val="28"/>
          <w:szCs w:val="28"/>
          <w:lang w:val="sr-Cyrl-CS"/>
        </w:rPr>
        <w:t xml:space="preserve"> </w:t>
      </w:r>
      <w:r w:rsidRPr="00024007">
        <w:rPr>
          <w:b/>
          <w:sz w:val="28"/>
          <w:szCs w:val="28"/>
          <w:lang w:val="sr-Latn-CS"/>
        </w:rPr>
        <w:t>А</w:t>
      </w:r>
    </w:p>
    <w:p w:rsidR="005E2768" w:rsidRPr="00024007" w:rsidRDefault="005E2768" w:rsidP="005E2768">
      <w:pPr>
        <w:jc w:val="center"/>
        <w:rPr>
          <w:b/>
          <w:lang w:val="sr-Cyrl-CS"/>
        </w:rPr>
      </w:pPr>
      <w:r w:rsidRPr="00024007">
        <w:rPr>
          <w:b/>
          <w:sz w:val="28"/>
          <w:szCs w:val="28"/>
          <w:lang w:val="sr-Cyrl-CS"/>
        </w:rPr>
        <w:t>ПОДИЗВОЂАЧА</w:t>
      </w:r>
    </w:p>
    <w:p w:rsidR="005E2768" w:rsidRPr="00024007" w:rsidRDefault="005E2768" w:rsidP="008E2475">
      <w:pPr>
        <w:jc w:val="center"/>
        <w:rPr>
          <w:sz w:val="16"/>
          <w:szCs w:val="16"/>
          <w:lang w:val="sr-Cyrl-CS"/>
        </w:rPr>
      </w:pPr>
      <w:r w:rsidRPr="00024007">
        <w:rPr>
          <w:b/>
          <w:lang w:val="sr-Cyrl-CS"/>
        </w:rPr>
        <w:t>о испуњености обавезних услова по чл. 75</w:t>
      </w:r>
      <w:r w:rsidRPr="00024007">
        <w:rPr>
          <w:b/>
        </w:rPr>
        <w:t>.</w:t>
      </w:r>
      <w:r w:rsidRPr="00024007">
        <w:rPr>
          <w:b/>
          <w:lang w:val="sr-Cyrl-CS"/>
        </w:rPr>
        <w:t xml:space="preserve"> Закона о јавним набавкама и поштовању законских прописа  </w:t>
      </w:r>
    </w:p>
    <w:p w:rsidR="005E2768" w:rsidRPr="00024007" w:rsidRDefault="005E2768" w:rsidP="005E2768">
      <w:pPr>
        <w:rPr>
          <w:sz w:val="16"/>
          <w:szCs w:val="16"/>
          <w:lang w:val="ru-RU"/>
        </w:rPr>
      </w:pPr>
    </w:p>
    <w:p w:rsidR="005E2768" w:rsidRPr="00024007" w:rsidRDefault="005E2768" w:rsidP="005E2768">
      <w:pPr>
        <w:pStyle w:val="ListParagraph"/>
        <w:ind w:left="0" w:firstLine="708"/>
        <w:jc w:val="both"/>
        <w:rPr>
          <w:sz w:val="16"/>
          <w:szCs w:val="16"/>
          <w:lang w:val="sr-Cyrl-CS"/>
        </w:rPr>
      </w:pPr>
      <w:r w:rsidRPr="00024007">
        <w:rPr>
          <w:lang w:val="sr-Cyrl-CS"/>
        </w:rPr>
        <w:t xml:space="preserve">Под </w:t>
      </w:r>
      <w:r w:rsidRPr="00024007">
        <w:rPr>
          <w:b/>
          <w:lang w:val="sr-Cyrl-CS"/>
        </w:rPr>
        <w:t>пуном</w:t>
      </w:r>
      <w:r w:rsidRPr="00024007">
        <w:rPr>
          <w:b/>
          <w:lang w:val="ru-RU"/>
        </w:rPr>
        <w:t xml:space="preserve"> </w:t>
      </w:r>
      <w:r w:rsidRPr="00024007">
        <w:rPr>
          <w:b/>
          <w:lang w:val="sr-Cyrl-CS"/>
        </w:rPr>
        <w:t>кривичном и материјалном одговорношћу</w:t>
      </w:r>
      <w:r w:rsidRPr="00024007">
        <w:rPr>
          <w:lang w:val="sr-Cyrl-CS"/>
        </w:rPr>
        <w:t xml:space="preserve"> као овлашћено лице испред подизвођача _________________________ из _____________ ул._________________________ бр.____ , изјављујем:</w:t>
      </w:r>
    </w:p>
    <w:p w:rsidR="005E2768" w:rsidRPr="00024007" w:rsidRDefault="005E2768" w:rsidP="005E2768">
      <w:pPr>
        <w:pStyle w:val="ListParagraph"/>
        <w:ind w:left="0" w:firstLine="708"/>
        <w:jc w:val="both"/>
        <w:rPr>
          <w:sz w:val="16"/>
          <w:szCs w:val="16"/>
          <w:lang w:val="sr-Cyrl-CS"/>
        </w:rPr>
      </w:pPr>
    </w:p>
    <w:p w:rsidR="005E2768" w:rsidRPr="00024007" w:rsidRDefault="005E2768" w:rsidP="008E2475">
      <w:pPr>
        <w:pStyle w:val="ListParagraph"/>
        <w:numPr>
          <w:ilvl w:val="0"/>
          <w:numId w:val="13"/>
        </w:numPr>
        <w:tabs>
          <w:tab w:val="left" w:pos="720"/>
        </w:tabs>
        <w:ind w:left="720"/>
        <w:jc w:val="both"/>
        <w:rPr>
          <w:sz w:val="10"/>
          <w:szCs w:val="10"/>
          <w:lang w:val="sr-Cyrl-CS"/>
        </w:rPr>
      </w:pPr>
      <w:r w:rsidRPr="00024007">
        <w:rPr>
          <w:lang w:val="sr-Cyrl-CS"/>
        </w:rPr>
        <w:t xml:space="preserve">да подизвођач, испуњава све </w:t>
      </w:r>
      <w:r w:rsidRPr="00024007">
        <w:rPr>
          <w:b/>
          <w:lang w:val="sr-Cyrl-CS"/>
        </w:rPr>
        <w:t>обавезне услове</w:t>
      </w:r>
      <w:r w:rsidRPr="00024007">
        <w:rPr>
          <w:lang w:val="sr-Cyrl-CS"/>
        </w:rPr>
        <w:t xml:space="preserve"> утврђене конкурсном документацијом у оквиру поглавља </w:t>
      </w:r>
      <w:r w:rsidRPr="00024007">
        <w:rPr>
          <w:sz w:val="28"/>
          <w:szCs w:val="28"/>
          <w:lang w:val="sr-Latn-CS"/>
        </w:rPr>
        <w:t>III.</w:t>
      </w:r>
      <w:r w:rsidRPr="00024007">
        <w:rPr>
          <w:sz w:val="28"/>
          <w:szCs w:val="28"/>
          <w:lang w:val="sr-Cyrl-CS"/>
        </w:rPr>
        <w:t>1</w:t>
      </w:r>
      <w:r w:rsidRPr="00024007">
        <w:rPr>
          <w:sz w:val="28"/>
          <w:szCs w:val="28"/>
          <w:lang w:val="sr-Latn-CS"/>
        </w:rPr>
        <w:t xml:space="preserve">. </w:t>
      </w:r>
      <w:r w:rsidRPr="00024007">
        <w:rPr>
          <w:sz w:val="28"/>
          <w:szCs w:val="28"/>
          <w:lang w:val="sr-Cyrl-CS"/>
        </w:rPr>
        <w:t>тачка 1 – 4,</w:t>
      </w:r>
    </w:p>
    <w:p w:rsidR="005E2768" w:rsidRPr="00024007" w:rsidRDefault="005E2768" w:rsidP="005E2768">
      <w:pPr>
        <w:pStyle w:val="ListParagraph"/>
        <w:ind w:left="360"/>
        <w:jc w:val="both"/>
        <w:rPr>
          <w:sz w:val="10"/>
          <w:szCs w:val="10"/>
          <w:lang w:val="sr-Cyrl-CS"/>
        </w:rPr>
      </w:pPr>
    </w:p>
    <w:p w:rsidR="005E2768" w:rsidRPr="00024007" w:rsidRDefault="005E2768" w:rsidP="008E2475">
      <w:pPr>
        <w:pStyle w:val="ListParagraph"/>
        <w:numPr>
          <w:ilvl w:val="0"/>
          <w:numId w:val="13"/>
        </w:numPr>
        <w:tabs>
          <w:tab w:val="left" w:pos="720"/>
        </w:tabs>
        <w:ind w:left="720"/>
        <w:jc w:val="both"/>
        <w:rPr>
          <w:sz w:val="16"/>
          <w:szCs w:val="16"/>
          <w:lang w:val="sr-Cyrl-CS"/>
        </w:rPr>
      </w:pPr>
      <w:r w:rsidRPr="00024007">
        <w:rPr>
          <w:lang w:val="sr-Cyrl-CS"/>
        </w:rPr>
        <w:t xml:space="preserve">да подизвођач испуњава </w:t>
      </w:r>
      <w:r w:rsidRPr="00024007">
        <w:rPr>
          <w:b/>
          <w:lang w:val="sr-Cyrl-CS"/>
        </w:rPr>
        <w:t>обавезни услов</w:t>
      </w:r>
      <w:r w:rsidRPr="00024007">
        <w:rPr>
          <w:lang w:val="sr-Cyrl-CS"/>
        </w:rPr>
        <w:t xml:space="preserve"> из поглавља </w:t>
      </w:r>
      <w:r w:rsidRPr="00024007">
        <w:rPr>
          <w:sz w:val="28"/>
          <w:szCs w:val="28"/>
          <w:lang w:val="sr-Latn-CS"/>
        </w:rPr>
        <w:t>III.</w:t>
      </w:r>
      <w:r w:rsidRPr="00024007">
        <w:rPr>
          <w:sz w:val="28"/>
          <w:szCs w:val="28"/>
          <w:lang w:val="sr-Cyrl-CS"/>
        </w:rPr>
        <w:t>1</w:t>
      </w:r>
      <w:r w:rsidRPr="00024007">
        <w:rPr>
          <w:sz w:val="28"/>
          <w:szCs w:val="28"/>
          <w:lang w:val="sr-Latn-CS"/>
        </w:rPr>
        <w:t xml:space="preserve">. </w:t>
      </w:r>
      <w:r w:rsidRPr="00024007">
        <w:rPr>
          <w:sz w:val="28"/>
          <w:szCs w:val="28"/>
          <w:lang w:val="sr-Cyrl-CS"/>
        </w:rPr>
        <w:t>тачка 6 и то:</w:t>
      </w:r>
    </w:p>
    <w:p w:rsidR="005E2768" w:rsidRPr="00024007" w:rsidRDefault="005E2768" w:rsidP="008E2475">
      <w:pPr>
        <w:pStyle w:val="ListParagraph"/>
        <w:numPr>
          <w:ilvl w:val="0"/>
          <w:numId w:val="21"/>
        </w:numPr>
        <w:jc w:val="both"/>
        <w:rPr>
          <w:lang w:val="sr-Cyrl-CS"/>
        </w:rPr>
      </w:pPr>
      <w:r w:rsidRPr="00024007">
        <w:rPr>
          <w:lang w:val="sr-Cyrl-CS"/>
        </w:rPr>
        <w:t xml:space="preserve">све обавезе које произилазе из важећих прописа о заштити на раду, запошљавању и условима рада, заштити животне средине, </w:t>
      </w:r>
    </w:p>
    <w:p w:rsidR="005E2768" w:rsidRPr="00024007" w:rsidRDefault="005E2768" w:rsidP="008E2475">
      <w:pPr>
        <w:pStyle w:val="ListParagraph"/>
        <w:numPr>
          <w:ilvl w:val="0"/>
          <w:numId w:val="21"/>
        </w:numPr>
        <w:jc w:val="both"/>
        <w:rPr>
          <w:sz w:val="16"/>
          <w:szCs w:val="16"/>
          <w:lang w:val="sr-Cyrl-CS"/>
        </w:rPr>
      </w:pPr>
      <w:r w:rsidRPr="00024007">
        <w:rPr>
          <w:lang w:val="sr-Cyrl-CS"/>
        </w:rPr>
        <w:t>да је ималац права интелектуалне својине односно да сноси све трошкове исплате накнаде за коришћење патената, као и евентуалну одговорност за повреду заштићених права интелектуалне својине трећих лица.</w:t>
      </w:r>
    </w:p>
    <w:p w:rsidR="005E2768" w:rsidRPr="00024007" w:rsidRDefault="005E2768" w:rsidP="005E2768">
      <w:pPr>
        <w:pStyle w:val="ListParagraph"/>
        <w:numPr>
          <w:ilvl w:val="0"/>
          <w:numId w:val="13"/>
        </w:numPr>
        <w:tabs>
          <w:tab w:val="left" w:pos="720"/>
        </w:tabs>
        <w:ind w:left="720"/>
        <w:jc w:val="both"/>
        <w:rPr>
          <w:sz w:val="16"/>
          <w:szCs w:val="16"/>
        </w:rPr>
      </w:pPr>
      <w:r w:rsidRPr="00024007">
        <w:rPr>
          <w:lang w:val="sr-Cyrl-CS"/>
        </w:rPr>
        <w:t xml:space="preserve">да ће подизвођач у случају да се понуда са подизвођачем оцени као прихватљива, </w:t>
      </w:r>
      <w:r w:rsidRPr="00024007">
        <w:rPr>
          <w:b/>
          <w:sz w:val="28"/>
          <w:szCs w:val="28"/>
          <w:lang w:val="sr-Cyrl-CS"/>
        </w:rPr>
        <w:t>уколико то наручилац у писменој форми захтева</w:t>
      </w:r>
      <w:r w:rsidRPr="00024007">
        <w:rPr>
          <w:lang w:val="ru-RU"/>
        </w:rPr>
        <w:t xml:space="preserve"> најкасније у року од </w:t>
      </w:r>
      <w:r w:rsidRPr="00024007">
        <w:rPr>
          <w:b/>
          <w:lang w:val="ru-RU"/>
        </w:rPr>
        <w:t>5 (пет) дана</w:t>
      </w:r>
      <w:r w:rsidRPr="00024007">
        <w:rPr>
          <w:lang w:val="ru-RU"/>
        </w:rPr>
        <w:t xml:space="preserve"> од дана пријема писменог позива наручиоца, достави оригинал или оверену копију доказа о испуњености </w:t>
      </w:r>
      <w:r w:rsidRPr="00024007">
        <w:rPr>
          <w:b/>
          <w:sz w:val="28"/>
          <w:szCs w:val="28"/>
          <w:lang w:val="ru-RU"/>
        </w:rPr>
        <w:t>свих или само појединих - тражених</w:t>
      </w:r>
      <w:r w:rsidRPr="00024007">
        <w:rPr>
          <w:lang w:val="ru-RU"/>
        </w:rPr>
        <w:t xml:space="preserve"> обавезних услова у свему према Упутству за доказивање испуњености услова у оквиру става </w:t>
      </w:r>
      <w:r w:rsidRPr="00024007">
        <w:rPr>
          <w:b/>
          <w:lang w:val="sr-Latn-CS"/>
        </w:rPr>
        <w:t xml:space="preserve">IV </w:t>
      </w:r>
      <w:r w:rsidRPr="00024007">
        <w:rPr>
          <w:b/>
          <w:lang w:val="sr-Cyrl-CS"/>
        </w:rPr>
        <w:t>тачка</w:t>
      </w:r>
      <w:r w:rsidRPr="00024007">
        <w:rPr>
          <w:b/>
          <w:lang w:val="sr-Latn-CS"/>
        </w:rPr>
        <w:t xml:space="preserve"> 1-</w:t>
      </w:r>
      <w:r w:rsidRPr="00024007">
        <w:rPr>
          <w:b/>
          <w:lang w:val="sr-Cyrl-CS"/>
        </w:rPr>
        <w:t>4</w:t>
      </w:r>
      <w:r w:rsidRPr="00024007">
        <w:rPr>
          <w:lang w:val="ru-RU"/>
        </w:rPr>
        <w:t xml:space="preserve">. </w:t>
      </w:r>
    </w:p>
    <w:p w:rsidR="005E2768" w:rsidRPr="00024007" w:rsidRDefault="005E2768" w:rsidP="005E2768">
      <w:pPr>
        <w:rPr>
          <w:sz w:val="16"/>
          <w:szCs w:val="16"/>
          <w:lang w:val="sr-Cyrl-CS"/>
        </w:rPr>
      </w:pPr>
    </w:p>
    <w:tbl>
      <w:tblPr>
        <w:tblW w:w="0" w:type="auto"/>
        <w:jc w:val="center"/>
        <w:tblLayout w:type="fixed"/>
        <w:tblLook w:val="04A0"/>
      </w:tblPr>
      <w:tblGrid>
        <w:gridCol w:w="3578"/>
        <w:gridCol w:w="1647"/>
        <w:gridCol w:w="4628"/>
      </w:tblGrid>
      <w:tr w:rsidR="005E2768" w:rsidRPr="00024007" w:rsidTr="005E2768">
        <w:trPr>
          <w:jc w:val="center"/>
        </w:trPr>
        <w:tc>
          <w:tcPr>
            <w:tcW w:w="3578" w:type="dxa"/>
          </w:tcPr>
          <w:p w:rsidR="005E2768" w:rsidRPr="00024007" w:rsidRDefault="005E2768">
            <w:pPr>
              <w:spacing w:line="276" w:lineRule="auto"/>
              <w:rPr>
                <w:sz w:val="16"/>
                <w:szCs w:val="16"/>
                <w:lang w:val="sr-Cyrl-CS"/>
              </w:rPr>
            </w:pPr>
          </w:p>
        </w:tc>
        <w:tc>
          <w:tcPr>
            <w:tcW w:w="1647" w:type="dxa"/>
          </w:tcPr>
          <w:p w:rsidR="005E2768" w:rsidRPr="00024007" w:rsidRDefault="005E2768">
            <w:pPr>
              <w:spacing w:line="276" w:lineRule="auto"/>
              <w:rPr>
                <w:sz w:val="16"/>
                <w:szCs w:val="16"/>
                <w:lang w:val="sr-Cyrl-CS"/>
              </w:rPr>
            </w:pPr>
          </w:p>
        </w:tc>
        <w:tc>
          <w:tcPr>
            <w:tcW w:w="4628" w:type="dxa"/>
            <w:hideMark/>
          </w:tcPr>
          <w:p w:rsidR="005E2768" w:rsidRPr="00024007" w:rsidRDefault="005E2768">
            <w:pPr>
              <w:spacing w:line="276" w:lineRule="auto"/>
              <w:jc w:val="center"/>
            </w:pPr>
            <w:r w:rsidRPr="00024007">
              <w:rPr>
                <w:sz w:val="20"/>
                <w:szCs w:val="20"/>
                <w:lang w:val="sr-Cyrl-CS"/>
              </w:rPr>
              <w:t>ПОТПИС  ОВЛАШЋЕНОГ ЛИЦА</w:t>
            </w:r>
          </w:p>
        </w:tc>
      </w:tr>
      <w:tr w:rsidR="005E2768" w:rsidRPr="00024007" w:rsidTr="005E2768">
        <w:trPr>
          <w:jc w:val="center"/>
        </w:trPr>
        <w:tc>
          <w:tcPr>
            <w:tcW w:w="3578" w:type="dxa"/>
          </w:tcPr>
          <w:p w:rsidR="005E2768" w:rsidRPr="00024007" w:rsidRDefault="005E2768">
            <w:pPr>
              <w:spacing w:line="276" w:lineRule="auto"/>
              <w:rPr>
                <w:sz w:val="20"/>
                <w:szCs w:val="20"/>
                <w:lang w:val="sr-Cyrl-CS"/>
              </w:rPr>
            </w:pPr>
          </w:p>
        </w:tc>
        <w:tc>
          <w:tcPr>
            <w:tcW w:w="1647" w:type="dxa"/>
            <w:vAlign w:val="center"/>
            <w:hideMark/>
          </w:tcPr>
          <w:p w:rsidR="005E2768" w:rsidRPr="00024007" w:rsidRDefault="005E2768">
            <w:pPr>
              <w:spacing w:line="276" w:lineRule="auto"/>
              <w:jc w:val="right"/>
              <w:rPr>
                <w:sz w:val="16"/>
                <w:szCs w:val="16"/>
                <w:lang w:val="sr-Cyrl-CS"/>
              </w:rPr>
            </w:pPr>
            <w:r w:rsidRPr="00024007">
              <w:rPr>
                <w:sz w:val="16"/>
                <w:szCs w:val="16"/>
                <w:lang w:val="sr-Cyrl-CS"/>
              </w:rPr>
              <w:t>М. П</w:t>
            </w:r>
          </w:p>
        </w:tc>
        <w:tc>
          <w:tcPr>
            <w:tcW w:w="4628" w:type="dxa"/>
            <w:tcBorders>
              <w:top w:val="nil"/>
              <w:left w:val="nil"/>
              <w:bottom w:val="single" w:sz="4" w:space="0" w:color="00000A"/>
              <w:right w:val="nil"/>
            </w:tcBorders>
          </w:tcPr>
          <w:p w:rsidR="005E2768" w:rsidRPr="00024007" w:rsidRDefault="005E2768">
            <w:pPr>
              <w:spacing w:line="276" w:lineRule="auto"/>
              <w:jc w:val="center"/>
              <w:rPr>
                <w:sz w:val="16"/>
                <w:szCs w:val="16"/>
                <w:lang w:val="sr-Cyrl-CS"/>
              </w:rPr>
            </w:pPr>
          </w:p>
          <w:p w:rsidR="005E2768" w:rsidRPr="00024007" w:rsidRDefault="005E2768">
            <w:pPr>
              <w:spacing w:line="276" w:lineRule="auto"/>
              <w:jc w:val="center"/>
              <w:rPr>
                <w:sz w:val="16"/>
                <w:szCs w:val="16"/>
                <w:lang w:val="sr-Cyrl-CS"/>
              </w:rPr>
            </w:pPr>
          </w:p>
          <w:p w:rsidR="005E2768" w:rsidRPr="00024007" w:rsidRDefault="005E2768">
            <w:pPr>
              <w:spacing w:line="276" w:lineRule="auto"/>
              <w:jc w:val="center"/>
              <w:rPr>
                <w:sz w:val="16"/>
                <w:szCs w:val="16"/>
                <w:lang w:val="sr-Cyrl-CS"/>
              </w:rPr>
            </w:pPr>
          </w:p>
        </w:tc>
      </w:tr>
    </w:tbl>
    <w:p w:rsidR="005E2768" w:rsidRPr="00024007" w:rsidRDefault="005E2768" w:rsidP="005E2768">
      <w:pPr>
        <w:pStyle w:val="NoSpacing"/>
        <w:jc w:val="right"/>
        <w:rPr>
          <w:rFonts w:ascii="Times New Roman" w:hAnsi="Times New Roman"/>
          <w:b/>
          <w:sz w:val="28"/>
          <w:szCs w:val="28"/>
          <w:lang w:val="sr-Cyrl-CS"/>
        </w:rPr>
      </w:pPr>
    </w:p>
    <w:tbl>
      <w:tblPr>
        <w:tblW w:w="0" w:type="auto"/>
        <w:tblLayout w:type="fixed"/>
        <w:tblCellMar>
          <w:left w:w="113" w:type="dxa"/>
        </w:tblCellMar>
        <w:tblLook w:val="04A0"/>
      </w:tblPr>
      <w:tblGrid>
        <w:gridCol w:w="1758"/>
        <w:gridCol w:w="8069"/>
      </w:tblGrid>
      <w:tr w:rsidR="005E2768" w:rsidRPr="00024007" w:rsidTr="005E2768">
        <w:tc>
          <w:tcPr>
            <w:tcW w:w="1758" w:type="dxa"/>
            <w:tcBorders>
              <w:top w:val="single" w:sz="4" w:space="0" w:color="000001"/>
              <w:left w:val="single" w:sz="4" w:space="0" w:color="000001"/>
              <w:bottom w:val="single" w:sz="4" w:space="0" w:color="000001"/>
              <w:right w:val="single" w:sz="4" w:space="0" w:color="000001"/>
            </w:tcBorders>
            <w:hideMark/>
          </w:tcPr>
          <w:p w:rsidR="005E2768" w:rsidRPr="00024007" w:rsidRDefault="005E2768">
            <w:pPr>
              <w:spacing w:line="276" w:lineRule="auto"/>
              <w:rPr>
                <w:lang w:val="sr-Cyrl-CS"/>
              </w:rPr>
            </w:pPr>
            <w:r w:rsidRPr="00024007">
              <w:rPr>
                <w:lang w:val="sr-Cyrl-CS"/>
              </w:rPr>
              <w:t>Напомена:</w:t>
            </w:r>
          </w:p>
        </w:tc>
        <w:tc>
          <w:tcPr>
            <w:tcW w:w="8069" w:type="dxa"/>
            <w:tcBorders>
              <w:top w:val="single" w:sz="4" w:space="0" w:color="000001"/>
              <w:left w:val="single" w:sz="4" w:space="0" w:color="000001"/>
              <w:bottom w:val="single" w:sz="4" w:space="0" w:color="000001"/>
              <w:right w:val="single" w:sz="4" w:space="0" w:color="000001"/>
            </w:tcBorders>
            <w:hideMark/>
          </w:tcPr>
          <w:p w:rsidR="005E2768" w:rsidRPr="00024007" w:rsidRDefault="005E2768">
            <w:pPr>
              <w:spacing w:line="276" w:lineRule="auto"/>
              <w:jc w:val="both"/>
            </w:pPr>
            <w:r w:rsidRPr="00024007">
              <w:rPr>
                <w:lang w:val="sr-Cyrl-CS"/>
              </w:rPr>
              <w:t xml:space="preserve">Образац копирати за сваког подизвођача понаособ уколико се у поступку јавне набавке наступа са више подизвођача. </w:t>
            </w:r>
          </w:p>
        </w:tc>
      </w:tr>
    </w:tbl>
    <w:p w:rsidR="005E2768" w:rsidRPr="00024007" w:rsidRDefault="005E2768" w:rsidP="008E2475">
      <w:pPr>
        <w:pStyle w:val="NoSpacing"/>
        <w:rPr>
          <w:rFonts w:ascii="Times New Roman" w:hAnsi="Times New Roman"/>
          <w:b/>
          <w:sz w:val="28"/>
          <w:szCs w:val="28"/>
          <w:lang w:val="sr-Cyrl-CS"/>
        </w:rPr>
      </w:pPr>
    </w:p>
    <w:p w:rsidR="005C4353" w:rsidRPr="00024007" w:rsidRDefault="005C4353">
      <w:pPr>
        <w:suppressAutoHyphens w:val="0"/>
        <w:spacing w:after="200" w:line="276" w:lineRule="auto"/>
        <w:rPr>
          <w:b/>
          <w:bCs/>
          <w:sz w:val="28"/>
          <w:szCs w:val="28"/>
          <w:lang w:val="ru-RU"/>
        </w:rPr>
      </w:pPr>
      <w:r w:rsidRPr="00024007">
        <w:rPr>
          <w:b/>
          <w:bCs/>
          <w:sz w:val="28"/>
          <w:szCs w:val="28"/>
          <w:lang w:val="ru-RU"/>
        </w:rPr>
        <w:br w:type="page"/>
      </w:r>
    </w:p>
    <w:p w:rsidR="005E2768" w:rsidRPr="00024007" w:rsidRDefault="005E2768" w:rsidP="005E2768">
      <w:pPr>
        <w:jc w:val="right"/>
        <w:rPr>
          <w:lang w:val="sr-Cyrl-CS"/>
        </w:rPr>
      </w:pPr>
      <w:r w:rsidRPr="00024007">
        <w:rPr>
          <w:b/>
          <w:bCs/>
          <w:sz w:val="28"/>
          <w:szCs w:val="28"/>
          <w:lang w:val="ru-RU"/>
        </w:rPr>
        <w:lastRenderedPageBreak/>
        <w:t>ОБРАЗАЦ 2б.</w:t>
      </w:r>
    </w:p>
    <w:p w:rsidR="005E2768" w:rsidRPr="00024007" w:rsidRDefault="005E2768" w:rsidP="005E2768">
      <w:pPr>
        <w:pStyle w:val="StyleHeading2Bold"/>
        <w:tabs>
          <w:tab w:val="left" w:pos="0"/>
        </w:tabs>
        <w:jc w:val="both"/>
        <w:rPr>
          <w:rFonts w:cs="Times New Roman"/>
          <w:b w:val="0"/>
          <w:sz w:val="24"/>
          <w:szCs w:val="24"/>
          <w:lang w:val="ru-RU"/>
        </w:rPr>
      </w:pPr>
      <w:r w:rsidRPr="00024007">
        <w:rPr>
          <w:rFonts w:cs="Times New Roman"/>
        </w:rPr>
        <w:tab/>
      </w:r>
      <w:r w:rsidRPr="00024007">
        <w:rPr>
          <w:rFonts w:cs="Times New Roman"/>
          <w:b w:val="0"/>
          <w:lang w:val="sr-Cyrl-CS"/>
        </w:rPr>
        <w:t xml:space="preserve">У </w:t>
      </w:r>
      <w:r w:rsidRPr="00024007">
        <w:rPr>
          <w:rFonts w:cs="Times New Roman"/>
          <w:b w:val="0"/>
          <w:sz w:val="24"/>
          <w:szCs w:val="24"/>
          <w:lang w:val="sr-Cyrl-CS"/>
        </w:rPr>
        <w:t>складу са</w:t>
      </w:r>
      <w:r w:rsidRPr="00024007">
        <w:rPr>
          <w:rFonts w:cs="Times New Roman"/>
          <w:b w:val="0"/>
          <w:sz w:val="24"/>
          <w:szCs w:val="24"/>
          <w:lang w:val="ru-RU"/>
        </w:rPr>
        <w:t xml:space="preserve"> чл. 77. став 4. Закона о јавним набавкама («Службени гласник РС» број 124/12) и условима утврђеним конкурсном докуме</w:t>
      </w:r>
      <w:r w:rsidR="002251AB" w:rsidRPr="00024007">
        <w:rPr>
          <w:rFonts w:cs="Times New Roman"/>
          <w:b w:val="0"/>
          <w:sz w:val="24"/>
          <w:szCs w:val="24"/>
          <w:lang w:val="ru-RU"/>
        </w:rPr>
        <w:t>нтацијом за реализацију ЈНМВ радова-реконструкција школске зграде у Толисавцу</w:t>
      </w:r>
      <w:r w:rsidRPr="00024007">
        <w:rPr>
          <w:rFonts w:cs="Times New Roman"/>
          <w:b w:val="0"/>
          <w:sz w:val="24"/>
          <w:szCs w:val="24"/>
          <w:lang w:val="ru-RU"/>
        </w:rPr>
        <w:t>,  д а ј е   с е</w:t>
      </w:r>
    </w:p>
    <w:p w:rsidR="00A767A0" w:rsidRPr="00024007" w:rsidRDefault="00A767A0" w:rsidP="005E2768">
      <w:pPr>
        <w:pStyle w:val="StyleHeading2Bold"/>
        <w:tabs>
          <w:tab w:val="left" w:pos="0"/>
        </w:tabs>
        <w:jc w:val="both"/>
        <w:rPr>
          <w:rFonts w:cs="Times New Roman"/>
          <w:sz w:val="28"/>
          <w:lang w:val="sr-Latn-CS"/>
        </w:rPr>
      </w:pPr>
    </w:p>
    <w:p w:rsidR="005E2768" w:rsidRPr="00024007" w:rsidRDefault="005E2768" w:rsidP="005E2768">
      <w:pPr>
        <w:jc w:val="center"/>
        <w:rPr>
          <w:b/>
          <w:sz w:val="28"/>
          <w:szCs w:val="28"/>
          <w:lang w:val="sr-Cyrl-CS"/>
        </w:rPr>
      </w:pPr>
      <w:r w:rsidRPr="00024007">
        <w:rPr>
          <w:b/>
          <w:sz w:val="28"/>
          <w:szCs w:val="28"/>
          <w:lang w:val="sr-Latn-CS"/>
        </w:rPr>
        <w:t>И</w:t>
      </w:r>
      <w:r w:rsidRPr="00024007">
        <w:rPr>
          <w:b/>
          <w:sz w:val="28"/>
          <w:szCs w:val="28"/>
          <w:lang w:val="sr-Cyrl-CS"/>
        </w:rPr>
        <w:t xml:space="preserve"> </w:t>
      </w:r>
      <w:r w:rsidRPr="00024007">
        <w:rPr>
          <w:b/>
          <w:sz w:val="28"/>
          <w:szCs w:val="28"/>
          <w:lang w:val="sr-Latn-CS"/>
        </w:rPr>
        <w:t>З</w:t>
      </w:r>
      <w:r w:rsidRPr="00024007">
        <w:rPr>
          <w:b/>
          <w:sz w:val="28"/>
          <w:szCs w:val="28"/>
          <w:lang w:val="sr-Cyrl-CS"/>
        </w:rPr>
        <w:t xml:space="preserve"> </w:t>
      </w:r>
      <w:r w:rsidRPr="00024007">
        <w:rPr>
          <w:b/>
          <w:sz w:val="28"/>
          <w:szCs w:val="28"/>
          <w:lang w:val="sr-Latn-CS"/>
        </w:rPr>
        <w:t>Ј</w:t>
      </w:r>
      <w:r w:rsidRPr="00024007">
        <w:rPr>
          <w:b/>
          <w:sz w:val="28"/>
          <w:szCs w:val="28"/>
          <w:lang w:val="sr-Cyrl-CS"/>
        </w:rPr>
        <w:t xml:space="preserve"> </w:t>
      </w:r>
      <w:r w:rsidRPr="00024007">
        <w:rPr>
          <w:b/>
          <w:sz w:val="28"/>
          <w:szCs w:val="28"/>
          <w:lang w:val="sr-Latn-CS"/>
        </w:rPr>
        <w:t>А</w:t>
      </w:r>
      <w:r w:rsidRPr="00024007">
        <w:rPr>
          <w:b/>
          <w:sz w:val="28"/>
          <w:szCs w:val="28"/>
          <w:lang w:val="sr-Cyrl-CS"/>
        </w:rPr>
        <w:t xml:space="preserve"> </w:t>
      </w:r>
      <w:r w:rsidRPr="00024007">
        <w:rPr>
          <w:b/>
          <w:sz w:val="28"/>
          <w:szCs w:val="28"/>
          <w:lang w:val="sr-Latn-CS"/>
        </w:rPr>
        <w:t>В</w:t>
      </w:r>
      <w:r w:rsidRPr="00024007">
        <w:rPr>
          <w:b/>
          <w:sz w:val="28"/>
          <w:szCs w:val="28"/>
          <w:lang w:val="sr-Cyrl-CS"/>
        </w:rPr>
        <w:t xml:space="preserve"> </w:t>
      </w:r>
      <w:r w:rsidRPr="00024007">
        <w:rPr>
          <w:b/>
          <w:sz w:val="28"/>
          <w:szCs w:val="28"/>
          <w:lang w:val="sr-Latn-CS"/>
        </w:rPr>
        <w:t>А</w:t>
      </w:r>
    </w:p>
    <w:p w:rsidR="005E2768" w:rsidRPr="00024007" w:rsidRDefault="005E2768" w:rsidP="005E2768">
      <w:pPr>
        <w:jc w:val="center"/>
        <w:rPr>
          <w:b/>
          <w:sz w:val="20"/>
          <w:szCs w:val="20"/>
          <w:lang w:val="sr-Cyrl-CS"/>
        </w:rPr>
      </w:pPr>
      <w:r w:rsidRPr="00024007">
        <w:rPr>
          <w:b/>
          <w:sz w:val="28"/>
          <w:szCs w:val="28"/>
          <w:lang w:val="sr-Cyrl-CS"/>
        </w:rPr>
        <w:t>ЧЛАНА ГРУПЕ ПОНУЂАЧА</w:t>
      </w:r>
    </w:p>
    <w:p w:rsidR="005E2768" w:rsidRPr="00024007" w:rsidRDefault="005E2768" w:rsidP="005E2768">
      <w:pPr>
        <w:jc w:val="center"/>
        <w:rPr>
          <w:b/>
          <w:sz w:val="20"/>
          <w:szCs w:val="20"/>
          <w:lang w:val="sr-Cyrl-CS"/>
        </w:rPr>
      </w:pPr>
    </w:p>
    <w:p w:rsidR="005E2768" w:rsidRPr="00024007" w:rsidRDefault="005E2768" w:rsidP="005E2768">
      <w:pPr>
        <w:jc w:val="center"/>
        <w:rPr>
          <w:sz w:val="16"/>
          <w:szCs w:val="16"/>
          <w:lang w:val="sr-Cyrl-CS"/>
        </w:rPr>
      </w:pPr>
      <w:r w:rsidRPr="00024007">
        <w:rPr>
          <w:b/>
          <w:lang w:val="sr-Cyrl-CS"/>
        </w:rPr>
        <w:t xml:space="preserve">о испуњености обавезних услова по чл. 75., додатних услова по чл..76, Закона о јавним набавкама и поштовању законских прописа  </w:t>
      </w:r>
    </w:p>
    <w:p w:rsidR="005E2768" w:rsidRPr="00024007" w:rsidRDefault="005E2768" w:rsidP="005E2768">
      <w:pPr>
        <w:rPr>
          <w:sz w:val="16"/>
          <w:szCs w:val="16"/>
          <w:lang w:val="sr-Cyrl-CS"/>
        </w:rPr>
      </w:pPr>
    </w:p>
    <w:p w:rsidR="005E2768" w:rsidRPr="00024007" w:rsidRDefault="005E2768" w:rsidP="005E2768">
      <w:pPr>
        <w:pStyle w:val="ListParagraph"/>
        <w:ind w:left="0" w:firstLine="708"/>
        <w:jc w:val="both"/>
        <w:rPr>
          <w:sz w:val="16"/>
          <w:szCs w:val="16"/>
          <w:lang w:val="sr-Cyrl-CS"/>
        </w:rPr>
      </w:pPr>
      <w:r w:rsidRPr="00024007">
        <w:rPr>
          <w:lang w:val="sr-Cyrl-CS"/>
        </w:rPr>
        <w:t xml:space="preserve">Под </w:t>
      </w:r>
      <w:r w:rsidRPr="00024007">
        <w:rPr>
          <w:b/>
          <w:lang w:val="sr-Cyrl-CS"/>
        </w:rPr>
        <w:t>пуном</w:t>
      </w:r>
      <w:r w:rsidRPr="00024007">
        <w:rPr>
          <w:b/>
          <w:lang w:val="ru-RU"/>
        </w:rPr>
        <w:t xml:space="preserve"> </w:t>
      </w:r>
      <w:r w:rsidRPr="00024007">
        <w:rPr>
          <w:b/>
          <w:lang w:val="sr-Cyrl-CS"/>
        </w:rPr>
        <w:t>кривичном и материјалном одговорношћу</w:t>
      </w:r>
      <w:r w:rsidRPr="00024007">
        <w:rPr>
          <w:lang w:val="sr-Cyrl-CS"/>
        </w:rPr>
        <w:t xml:space="preserve"> као овлашћено лице испред члана групе понуђача _________________________ из _____________ ул._________________________ бр.____ , изјављујем:</w:t>
      </w:r>
    </w:p>
    <w:p w:rsidR="005E2768" w:rsidRPr="00024007" w:rsidRDefault="005E2768" w:rsidP="005E2768">
      <w:pPr>
        <w:pStyle w:val="ListParagraph"/>
        <w:ind w:left="0" w:firstLine="708"/>
        <w:jc w:val="both"/>
        <w:rPr>
          <w:sz w:val="16"/>
          <w:szCs w:val="16"/>
          <w:lang w:val="sr-Cyrl-CS"/>
        </w:rPr>
      </w:pPr>
    </w:p>
    <w:p w:rsidR="005E2768" w:rsidRPr="00024007" w:rsidRDefault="005E2768" w:rsidP="008D3219">
      <w:pPr>
        <w:pStyle w:val="ListParagraph"/>
        <w:numPr>
          <w:ilvl w:val="0"/>
          <w:numId w:val="13"/>
        </w:numPr>
        <w:tabs>
          <w:tab w:val="left" w:pos="720"/>
        </w:tabs>
        <w:ind w:left="720"/>
        <w:jc w:val="both"/>
        <w:rPr>
          <w:sz w:val="10"/>
          <w:szCs w:val="10"/>
          <w:lang w:val="sr-Cyrl-CS"/>
        </w:rPr>
      </w:pPr>
      <w:r w:rsidRPr="00024007">
        <w:rPr>
          <w:lang w:val="sr-Cyrl-CS"/>
        </w:rPr>
        <w:t xml:space="preserve">да члан групе понуђача, испуњава све </w:t>
      </w:r>
      <w:r w:rsidRPr="00024007">
        <w:rPr>
          <w:b/>
          <w:lang w:val="sr-Cyrl-CS"/>
        </w:rPr>
        <w:t>обавезне услове</w:t>
      </w:r>
      <w:r w:rsidRPr="00024007">
        <w:rPr>
          <w:lang w:val="sr-Cyrl-CS"/>
        </w:rPr>
        <w:t xml:space="preserve"> утврђене конкурсном документацијом у оквиру поглавља </w:t>
      </w:r>
      <w:r w:rsidRPr="00024007">
        <w:rPr>
          <w:sz w:val="28"/>
          <w:szCs w:val="28"/>
          <w:lang w:val="sr-Latn-CS"/>
        </w:rPr>
        <w:t>III.</w:t>
      </w:r>
      <w:r w:rsidRPr="00024007">
        <w:rPr>
          <w:sz w:val="28"/>
          <w:szCs w:val="28"/>
          <w:lang w:val="sr-Cyrl-CS"/>
        </w:rPr>
        <w:t>1</w:t>
      </w:r>
      <w:r w:rsidRPr="00024007">
        <w:rPr>
          <w:sz w:val="28"/>
          <w:szCs w:val="28"/>
          <w:lang w:val="sr-Latn-CS"/>
        </w:rPr>
        <w:t xml:space="preserve">. </w:t>
      </w:r>
      <w:r w:rsidRPr="00024007">
        <w:rPr>
          <w:sz w:val="28"/>
          <w:szCs w:val="28"/>
          <w:lang w:val="sr-Cyrl-CS"/>
        </w:rPr>
        <w:t>тачка 1 – 4,</w:t>
      </w:r>
    </w:p>
    <w:p w:rsidR="005E2768" w:rsidRPr="00024007" w:rsidRDefault="005E2768" w:rsidP="008E2475">
      <w:pPr>
        <w:jc w:val="both"/>
        <w:rPr>
          <w:sz w:val="10"/>
          <w:szCs w:val="10"/>
          <w:lang w:val="sr-Cyrl-CS"/>
        </w:rPr>
      </w:pPr>
    </w:p>
    <w:p w:rsidR="005E2768" w:rsidRPr="00024007" w:rsidRDefault="005E2768" w:rsidP="008E2475">
      <w:pPr>
        <w:pStyle w:val="ListParagraph"/>
        <w:numPr>
          <w:ilvl w:val="0"/>
          <w:numId w:val="13"/>
        </w:numPr>
        <w:tabs>
          <w:tab w:val="left" w:pos="720"/>
        </w:tabs>
        <w:ind w:left="720"/>
        <w:jc w:val="both"/>
        <w:rPr>
          <w:sz w:val="16"/>
          <w:szCs w:val="16"/>
          <w:lang w:val="sr-Cyrl-CS"/>
        </w:rPr>
      </w:pPr>
      <w:r w:rsidRPr="00024007">
        <w:rPr>
          <w:lang w:val="sr-Cyrl-CS"/>
        </w:rPr>
        <w:t xml:space="preserve">да члан групе понуђача испуњава </w:t>
      </w:r>
      <w:r w:rsidRPr="00024007">
        <w:rPr>
          <w:b/>
          <w:lang w:val="sr-Cyrl-CS"/>
        </w:rPr>
        <w:t>обавезни услов</w:t>
      </w:r>
      <w:r w:rsidRPr="00024007">
        <w:rPr>
          <w:lang w:val="sr-Cyrl-CS"/>
        </w:rPr>
        <w:t xml:space="preserve"> из поглавља </w:t>
      </w:r>
      <w:r w:rsidRPr="00024007">
        <w:rPr>
          <w:sz w:val="28"/>
          <w:szCs w:val="28"/>
          <w:lang w:val="sr-Latn-CS"/>
        </w:rPr>
        <w:t>III.</w:t>
      </w:r>
      <w:r w:rsidRPr="00024007">
        <w:rPr>
          <w:sz w:val="28"/>
          <w:szCs w:val="28"/>
          <w:lang w:val="sr-Cyrl-CS"/>
        </w:rPr>
        <w:t>1</w:t>
      </w:r>
      <w:r w:rsidRPr="00024007">
        <w:rPr>
          <w:sz w:val="28"/>
          <w:szCs w:val="28"/>
          <w:lang w:val="sr-Latn-CS"/>
        </w:rPr>
        <w:t xml:space="preserve">. </w:t>
      </w:r>
      <w:r w:rsidRPr="00024007">
        <w:rPr>
          <w:sz w:val="28"/>
          <w:szCs w:val="28"/>
          <w:lang w:val="sr-Cyrl-CS"/>
        </w:rPr>
        <w:t>тачка 6 и то:</w:t>
      </w:r>
    </w:p>
    <w:p w:rsidR="005E2768" w:rsidRPr="00024007" w:rsidRDefault="005E2768" w:rsidP="008E2475">
      <w:pPr>
        <w:pStyle w:val="ListParagraph"/>
        <w:numPr>
          <w:ilvl w:val="0"/>
          <w:numId w:val="21"/>
        </w:numPr>
        <w:jc w:val="both"/>
        <w:rPr>
          <w:lang w:val="sr-Cyrl-CS"/>
        </w:rPr>
      </w:pPr>
      <w:r w:rsidRPr="00024007">
        <w:rPr>
          <w:lang w:val="sr-Cyrl-CS"/>
        </w:rPr>
        <w:t xml:space="preserve">све обавезе које произилазе из важећих прописа о заштити на раду, запошљавању и условима рада, заштити животне средине, </w:t>
      </w:r>
    </w:p>
    <w:p w:rsidR="005E2768" w:rsidRPr="00024007" w:rsidRDefault="005E2768" w:rsidP="008E2475">
      <w:pPr>
        <w:pStyle w:val="ListParagraph"/>
        <w:numPr>
          <w:ilvl w:val="0"/>
          <w:numId w:val="21"/>
        </w:numPr>
        <w:jc w:val="both"/>
        <w:rPr>
          <w:sz w:val="16"/>
          <w:szCs w:val="16"/>
          <w:lang w:val="sr-Cyrl-CS"/>
        </w:rPr>
      </w:pPr>
      <w:r w:rsidRPr="00024007">
        <w:rPr>
          <w:lang w:val="sr-Cyrl-CS"/>
        </w:rPr>
        <w:t>да је ималац права интелектуалне својине односно да сноси све трошкове исплате накнаде за коришћење патената, као и евентуалну одговорност за повреду заштићених права интелектуалне својине трећих лица.</w:t>
      </w:r>
    </w:p>
    <w:p w:rsidR="005E2768" w:rsidRPr="00024007" w:rsidRDefault="005E2768" w:rsidP="008D3219">
      <w:pPr>
        <w:pStyle w:val="ListParagraph"/>
        <w:numPr>
          <w:ilvl w:val="0"/>
          <w:numId w:val="13"/>
        </w:numPr>
        <w:tabs>
          <w:tab w:val="left" w:pos="720"/>
        </w:tabs>
        <w:ind w:left="720"/>
        <w:jc w:val="both"/>
        <w:rPr>
          <w:b/>
          <w:sz w:val="10"/>
          <w:szCs w:val="10"/>
          <w:lang w:val="sr-Cyrl-CS"/>
        </w:rPr>
      </w:pPr>
      <w:r w:rsidRPr="00024007">
        <w:rPr>
          <w:lang w:val="sr-Cyrl-CS"/>
        </w:rPr>
        <w:t xml:space="preserve">да ће члан групе понуђача у случају да се понуда групе понуђача којој припада оцени као прихватљива, </w:t>
      </w:r>
      <w:r w:rsidRPr="00024007">
        <w:rPr>
          <w:b/>
          <w:sz w:val="28"/>
          <w:szCs w:val="28"/>
          <w:lang w:val="sr-Cyrl-CS"/>
        </w:rPr>
        <w:t>уколико то наручилац у писменој форми захтева</w:t>
      </w:r>
      <w:r w:rsidRPr="00024007">
        <w:rPr>
          <w:lang w:val="ru-RU"/>
        </w:rPr>
        <w:t xml:space="preserve"> најкасније у року од </w:t>
      </w:r>
      <w:r w:rsidRPr="00024007">
        <w:rPr>
          <w:b/>
          <w:lang w:val="ru-RU"/>
        </w:rPr>
        <w:t>5 (пет) дана</w:t>
      </w:r>
      <w:r w:rsidRPr="00024007">
        <w:rPr>
          <w:lang w:val="ru-RU"/>
        </w:rPr>
        <w:t xml:space="preserve"> од дана пријема писменог позива наручиоца, достави оригинал или оверену копију доказа о испуњености </w:t>
      </w:r>
      <w:r w:rsidRPr="00024007">
        <w:rPr>
          <w:b/>
          <w:sz w:val="28"/>
          <w:szCs w:val="28"/>
          <w:lang w:val="ru-RU"/>
        </w:rPr>
        <w:t>свих или само појединих - тражених</w:t>
      </w:r>
      <w:r w:rsidRPr="00024007">
        <w:rPr>
          <w:lang w:val="ru-RU"/>
        </w:rPr>
        <w:t xml:space="preserve"> обавезних услова у свему према Упутству за доказивање испуњености услова у оквиру пасуса </w:t>
      </w:r>
      <w:r w:rsidRPr="00024007">
        <w:rPr>
          <w:b/>
          <w:lang w:val="sr-Latn-CS"/>
        </w:rPr>
        <w:t xml:space="preserve">IV </w:t>
      </w:r>
      <w:r w:rsidRPr="00024007">
        <w:rPr>
          <w:b/>
          <w:lang w:val="sr-Cyrl-CS"/>
        </w:rPr>
        <w:t>тачка</w:t>
      </w:r>
      <w:r w:rsidRPr="00024007">
        <w:rPr>
          <w:b/>
          <w:lang w:val="sr-Latn-CS"/>
        </w:rPr>
        <w:t xml:space="preserve"> 1-</w:t>
      </w:r>
      <w:r w:rsidRPr="00024007">
        <w:rPr>
          <w:b/>
          <w:lang w:val="sr-Cyrl-CS"/>
        </w:rPr>
        <w:t>4</w:t>
      </w:r>
      <w:r w:rsidRPr="00024007">
        <w:rPr>
          <w:lang w:val="sr-Latn-CS"/>
        </w:rPr>
        <w:t xml:space="preserve"> </w:t>
      </w:r>
      <w:r w:rsidRPr="00024007">
        <w:rPr>
          <w:lang w:val="ru-RU"/>
        </w:rPr>
        <w:t xml:space="preserve">. </w:t>
      </w:r>
    </w:p>
    <w:p w:rsidR="005E2768" w:rsidRPr="00024007" w:rsidRDefault="005E2768" w:rsidP="005E2768">
      <w:pPr>
        <w:ind w:left="360"/>
        <w:rPr>
          <w:b/>
          <w:sz w:val="10"/>
          <w:szCs w:val="10"/>
          <w:lang w:val="sr-Cyrl-CS"/>
        </w:rPr>
      </w:pPr>
    </w:p>
    <w:p w:rsidR="005E2768" w:rsidRPr="00024007" w:rsidRDefault="005E2768" w:rsidP="005E2768">
      <w:pPr>
        <w:rPr>
          <w:sz w:val="16"/>
          <w:szCs w:val="16"/>
        </w:rPr>
      </w:pPr>
    </w:p>
    <w:p w:rsidR="005E2768" w:rsidRPr="00024007" w:rsidRDefault="005E2768" w:rsidP="005E2768">
      <w:pPr>
        <w:rPr>
          <w:sz w:val="16"/>
          <w:szCs w:val="16"/>
          <w:lang w:val="sr-Cyrl-CS"/>
        </w:rPr>
      </w:pPr>
    </w:p>
    <w:tbl>
      <w:tblPr>
        <w:tblW w:w="0" w:type="auto"/>
        <w:jc w:val="center"/>
        <w:tblLayout w:type="fixed"/>
        <w:tblLook w:val="04A0"/>
      </w:tblPr>
      <w:tblGrid>
        <w:gridCol w:w="3578"/>
        <w:gridCol w:w="1647"/>
        <w:gridCol w:w="4628"/>
      </w:tblGrid>
      <w:tr w:rsidR="005E2768" w:rsidRPr="00024007" w:rsidTr="005E2768">
        <w:trPr>
          <w:jc w:val="center"/>
        </w:trPr>
        <w:tc>
          <w:tcPr>
            <w:tcW w:w="3578" w:type="dxa"/>
          </w:tcPr>
          <w:p w:rsidR="005E2768" w:rsidRPr="00024007" w:rsidRDefault="005E2768">
            <w:pPr>
              <w:spacing w:line="276" w:lineRule="auto"/>
              <w:rPr>
                <w:sz w:val="16"/>
                <w:szCs w:val="16"/>
                <w:lang w:val="sr-Cyrl-CS"/>
              </w:rPr>
            </w:pPr>
          </w:p>
        </w:tc>
        <w:tc>
          <w:tcPr>
            <w:tcW w:w="1647" w:type="dxa"/>
          </w:tcPr>
          <w:p w:rsidR="005E2768" w:rsidRPr="00024007" w:rsidRDefault="005E2768">
            <w:pPr>
              <w:spacing w:line="276" w:lineRule="auto"/>
              <w:rPr>
                <w:sz w:val="16"/>
                <w:szCs w:val="16"/>
                <w:lang w:val="sr-Cyrl-CS"/>
              </w:rPr>
            </w:pPr>
          </w:p>
        </w:tc>
        <w:tc>
          <w:tcPr>
            <w:tcW w:w="4628" w:type="dxa"/>
            <w:hideMark/>
          </w:tcPr>
          <w:p w:rsidR="005E2768" w:rsidRPr="00024007" w:rsidRDefault="005E2768">
            <w:pPr>
              <w:spacing w:line="276" w:lineRule="auto"/>
              <w:jc w:val="center"/>
            </w:pPr>
            <w:r w:rsidRPr="00024007">
              <w:rPr>
                <w:sz w:val="20"/>
                <w:szCs w:val="20"/>
                <w:lang w:val="sr-Cyrl-CS"/>
              </w:rPr>
              <w:t>ПОТПИС  ОВЛАШЋЕНОГ ЛИЦА</w:t>
            </w:r>
          </w:p>
        </w:tc>
      </w:tr>
      <w:tr w:rsidR="005E2768" w:rsidRPr="00024007" w:rsidTr="005E2768">
        <w:trPr>
          <w:jc w:val="center"/>
        </w:trPr>
        <w:tc>
          <w:tcPr>
            <w:tcW w:w="3578" w:type="dxa"/>
          </w:tcPr>
          <w:p w:rsidR="005E2768" w:rsidRPr="00024007" w:rsidRDefault="005E2768">
            <w:pPr>
              <w:spacing w:line="276" w:lineRule="auto"/>
              <w:rPr>
                <w:sz w:val="20"/>
                <w:szCs w:val="20"/>
                <w:lang w:val="sr-Cyrl-CS"/>
              </w:rPr>
            </w:pPr>
          </w:p>
        </w:tc>
        <w:tc>
          <w:tcPr>
            <w:tcW w:w="1647" w:type="dxa"/>
            <w:vAlign w:val="center"/>
            <w:hideMark/>
          </w:tcPr>
          <w:p w:rsidR="005E2768" w:rsidRPr="00024007" w:rsidRDefault="005E2768">
            <w:pPr>
              <w:spacing w:line="276" w:lineRule="auto"/>
              <w:jc w:val="right"/>
              <w:rPr>
                <w:sz w:val="16"/>
                <w:szCs w:val="16"/>
                <w:lang w:val="sr-Cyrl-CS"/>
              </w:rPr>
            </w:pPr>
            <w:r w:rsidRPr="00024007">
              <w:rPr>
                <w:sz w:val="16"/>
                <w:szCs w:val="16"/>
                <w:lang w:val="sr-Cyrl-CS"/>
              </w:rPr>
              <w:t>М. П</w:t>
            </w:r>
          </w:p>
        </w:tc>
        <w:tc>
          <w:tcPr>
            <w:tcW w:w="4628" w:type="dxa"/>
            <w:tcBorders>
              <w:top w:val="nil"/>
              <w:left w:val="nil"/>
              <w:bottom w:val="single" w:sz="4" w:space="0" w:color="00000A"/>
              <w:right w:val="nil"/>
            </w:tcBorders>
          </w:tcPr>
          <w:p w:rsidR="005E2768" w:rsidRPr="00024007" w:rsidRDefault="005E2768">
            <w:pPr>
              <w:spacing w:line="276" w:lineRule="auto"/>
              <w:jc w:val="center"/>
              <w:rPr>
                <w:sz w:val="16"/>
                <w:szCs w:val="16"/>
                <w:lang w:val="sr-Cyrl-CS"/>
              </w:rPr>
            </w:pPr>
          </w:p>
          <w:p w:rsidR="005E2768" w:rsidRPr="00024007" w:rsidRDefault="005E2768">
            <w:pPr>
              <w:spacing w:line="276" w:lineRule="auto"/>
              <w:jc w:val="center"/>
              <w:rPr>
                <w:sz w:val="16"/>
                <w:szCs w:val="16"/>
                <w:lang w:val="sr-Cyrl-CS"/>
              </w:rPr>
            </w:pPr>
          </w:p>
          <w:p w:rsidR="005E2768" w:rsidRPr="00024007" w:rsidRDefault="005E2768">
            <w:pPr>
              <w:spacing w:line="276" w:lineRule="auto"/>
              <w:jc w:val="center"/>
              <w:rPr>
                <w:sz w:val="16"/>
                <w:szCs w:val="16"/>
                <w:lang w:val="sr-Cyrl-CS"/>
              </w:rPr>
            </w:pPr>
          </w:p>
        </w:tc>
      </w:tr>
    </w:tbl>
    <w:p w:rsidR="005E2768" w:rsidRPr="00024007" w:rsidRDefault="005E2768" w:rsidP="005E2768">
      <w:pPr>
        <w:pStyle w:val="NoSpacing"/>
        <w:jc w:val="right"/>
        <w:rPr>
          <w:rFonts w:ascii="Times New Roman" w:hAnsi="Times New Roman"/>
          <w:b/>
          <w:sz w:val="28"/>
          <w:szCs w:val="28"/>
          <w:lang w:val="sr-Cyrl-CS"/>
        </w:rPr>
      </w:pPr>
    </w:p>
    <w:p w:rsidR="005E2768" w:rsidRPr="00024007" w:rsidRDefault="005E2768" w:rsidP="005E2768">
      <w:pPr>
        <w:pStyle w:val="NoSpacing"/>
        <w:jc w:val="right"/>
        <w:rPr>
          <w:rFonts w:ascii="Times New Roman" w:hAnsi="Times New Roman"/>
          <w:b/>
          <w:sz w:val="16"/>
          <w:szCs w:val="16"/>
          <w:lang w:val="sr-Cyrl-CS"/>
        </w:rPr>
      </w:pPr>
    </w:p>
    <w:tbl>
      <w:tblPr>
        <w:tblW w:w="0" w:type="auto"/>
        <w:tblLayout w:type="fixed"/>
        <w:tblCellMar>
          <w:left w:w="113" w:type="dxa"/>
        </w:tblCellMar>
        <w:tblLook w:val="04A0"/>
      </w:tblPr>
      <w:tblGrid>
        <w:gridCol w:w="1758"/>
        <w:gridCol w:w="8069"/>
      </w:tblGrid>
      <w:tr w:rsidR="005E2768" w:rsidRPr="00024007" w:rsidTr="005E2768">
        <w:tc>
          <w:tcPr>
            <w:tcW w:w="1758" w:type="dxa"/>
            <w:tcBorders>
              <w:top w:val="single" w:sz="4" w:space="0" w:color="000001"/>
              <w:left w:val="single" w:sz="4" w:space="0" w:color="000001"/>
              <w:bottom w:val="single" w:sz="4" w:space="0" w:color="000001"/>
              <w:right w:val="single" w:sz="4" w:space="0" w:color="000001"/>
            </w:tcBorders>
            <w:hideMark/>
          </w:tcPr>
          <w:p w:rsidR="005E2768" w:rsidRPr="00024007" w:rsidRDefault="005E2768">
            <w:pPr>
              <w:spacing w:line="276" w:lineRule="auto"/>
              <w:rPr>
                <w:lang w:val="sr-Cyrl-CS"/>
              </w:rPr>
            </w:pPr>
            <w:r w:rsidRPr="00024007">
              <w:rPr>
                <w:lang w:val="sr-Cyrl-CS"/>
              </w:rPr>
              <w:t>Напомена:</w:t>
            </w:r>
          </w:p>
        </w:tc>
        <w:tc>
          <w:tcPr>
            <w:tcW w:w="8069" w:type="dxa"/>
            <w:tcBorders>
              <w:top w:val="single" w:sz="4" w:space="0" w:color="000001"/>
              <w:left w:val="single" w:sz="4" w:space="0" w:color="000001"/>
              <w:bottom w:val="single" w:sz="4" w:space="0" w:color="000001"/>
              <w:right w:val="single" w:sz="4" w:space="0" w:color="000001"/>
            </w:tcBorders>
            <w:hideMark/>
          </w:tcPr>
          <w:p w:rsidR="005E2768" w:rsidRPr="00024007" w:rsidRDefault="005E2768">
            <w:pPr>
              <w:spacing w:line="276" w:lineRule="auto"/>
              <w:jc w:val="both"/>
            </w:pPr>
            <w:r w:rsidRPr="00024007">
              <w:rPr>
                <w:lang w:val="sr-Cyrl-CS"/>
              </w:rPr>
              <w:t xml:space="preserve">Образац копирати за сваког члана групе понуђача понаособ уколико се у поступку јавне набавке наступа заједничком понудом као група понуђача. </w:t>
            </w:r>
          </w:p>
        </w:tc>
      </w:tr>
    </w:tbl>
    <w:p w:rsidR="005E2768" w:rsidRPr="00024007" w:rsidRDefault="005E2768" w:rsidP="005E2768">
      <w:pPr>
        <w:jc w:val="center"/>
        <w:rPr>
          <w:b/>
          <w:color w:val="000000"/>
          <w:sz w:val="22"/>
          <w:szCs w:val="22"/>
          <w:shd w:val="clear" w:color="auto" w:fill="FF00FF"/>
          <w:lang w:val="sr-Cyrl-CS"/>
        </w:rPr>
      </w:pPr>
    </w:p>
    <w:p w:rsidR="005E2768" w:rsidRPr="00024007" w:rsidRDefault="005E2768" w:rsidP="005E2768">
      <w:pPr>
        <w:pStyle w:val="NoSpacing"/>
        <w:jc w:val="right"/>
        <w:rPr>
          <w:rFonts w:ascii="Times New Roman" w:hAnsi="Times New Roman"/>
          <w:b/>
          <w:sz w:val="28"/>
          <w:szCs w:val="28"/>
          <w:lang w:val="sr-Cyrl-CS"/>
        </w:rPr>
      </w:pPr>
    </w:p>
    <w:p w:rsidR="00A767A0" w:rsidRPr="00024007" w:rsidRDefault="00A767A0" w:rsidP="005E2768">
      <w:pPr>
        <w:pStyle w:val="NoSpacing"/>
        <w:jc w:val="right"/>
        <w:rPr>
          <w:rFonts w:ascii="Times New Roman" w:hAnsi="Times New Roman"/>
          <w:b/>
          <w:sz w:val="28"/>
          <w:szCs w:val="28"/>
          <w:lang w:val="sr-Cyrl-CS"/>
        </w:rPr>
      </w:pPr>
    </w:p>
    <w:p w:rsidR="00A767A0" w:rsidRPr="00024007" w:rsidRDefault="00A767A0" w:rsidP="005E2768">
      <w:pPr>
        <w:pStyle w:val="NoSpacing"/>
        <w:jc w:val="right"/>
        <w:rPr>
          <w:rFonts w:ascii="Times New Roman" w:hAnsi="Times New Roman"/>
          <w:b/>
          <w:sz w:val="28"/>
          <w:szCs w:val="28"/>
          <w:lang w:val="sr-Cyrl-CS"/>
        </w:rPr>
      </w:pPr>
    </w:p>
    <w:p w:rsidR="00A767A0" w:rsidRPr="00024007" w:rsidRDefault="00A767A0" w:rsidP="005E2768">
      <w:pPr>
        <w:pStyle w:val="NoSpacing"/>
        <w:jc w:val="right"/>
        <w:rPr>
          <w:rFonts w:ascii="Times New Roman" w:hAnsi="Times New Roman"/>
          <w:b/>
          <w:sz w:val="28"/>
          <w:szCs w:val="28"/>
          <w:lang w:val="sr-Cyrl-CS"/>
        </w:rPr>
      </w:pPr>
    </w:p>
    <w:p w:rsidR="005C4353" w:rsidRPr="00024007" w:rsidRDefault="005C4353">
      <w:pPr>
        <w:suppressAutoHyphens w:val="0"/>
        <w:spacing w:after="200" w:line="276" w:lineRule="auto"/>
        <w:rPr>
          <w:rFonts w:eastAsia="Calibri"/>
          <w:b/>
          <w:sz w:val="28"/>
          <w:szCs w:val="28"/>
          <w:lang w:val="sr-Cyrl-CS"/>
        </w:rPr>
      </w:pPr>
      <w:r w:rsidRPr="00024007">
        <w:rPr>
          <w:b/>
          <w:sz w:val="28"/>
          <w:szCs w:val="28"/>
          <w:lang w:val="sr-Cyrl-CS"/>
        </w:rPr>
        <w:br w:type="page"/>
      </w:r>
    </w:p>
    <w:p w:rsidR="005E2768" w:rsidRPr="00024007" w:rsidRDefault="005E2768" w:rsidP="005E2768">
      <w:pPr>
        <w:pStyle w:val="NoSpacing"/>
        <w:jc w:val="right"/>
        <w:rPr>
          <w:rFonts w:ascii="Times New Roman" w:hAnsi="Times New Roman"/>
          <w:sz w:val="16"/>
          <w:szCs w:val="16"/>
          <w:lang w:val="ru-RU"/>
        </w:rPr>
      </w:pPr>
      <w:r w:rsidRPr="00024007">
        <w:rPr>
          <w:rFonts w:ascii="Times New Roman" w:hAnsi="Times New Roman"/>
          <w:b/>
          <w:sz w:val="28"/>
          <w:szCs w:val="28"/>
          <w:lang w:val="sr-Cyrl-CS"/>
        </w:rPr>
        <w:lastRenderedPageBreak/>
        <w:t>ОБРАЗАЦ 3</w:t>
      </w:r>
    </w:p>
    <w:p w:rsidR="005E2768" w:rsidRPr="00024007" w:rsidRDefault="005E2768" w:rsidP="005E2768">
      <w:pPr>
        <w:pStyle w:val="ListParagraphCharChar"/>
        <w:ind w:hanging="12"/>
        <w:jc w:val="both"/>
        <w:rPr>
          <w:sz w:val="16"/>
          <w:szCs w:val="16"/>
          <w:lang w:val="ru-RU"/>
        </w:rPr>
      </w:pPr>
    </w:p>
    <w:p w:rsidR="005E2768" w:rsidRPr="00024007" w:rsidRDefault="005E2768" w:rsidP="005E2768">
      <w:pPr>
        <w:jc w:val="both"/>
        <w:rPr>
          <w:b/>
          <w:sz w:val="16"/>
          <w:szCs w:val="16"/>
          <w:lang w:val="ru-RU"/>
        </w:rPr>
      </w:pPr>
    </w:p>
    <w:p w:rsidR="005E2768" w:rsidRPr="00024007" w:rsidRDefault="005E2768" w:rsidP="002251AB">
      <w:pPr>
        <w:ind w:firstLine="708"/>
        <w:jc w:val="both"/>
        <w:rPr>
          <w:lang w:val="ru-RU"/>
        </w:rPr>
      </w:pPr>
      <w:r w:rsidRPr="00024007">
        <w:rPr>
          <w:lang w:val="ru-RU"/>
        </w:rPr>
        <w:t xml:space="preserve">На основу позива за достављање понуда у </w:t>
      </w:r>
      <w:r w:rsidRPr="00024007">
        <w:rPr>
          <w:lang w:val="sr-Cyrl-CS"/>
        </w:rPr>
        <w:t xml:space="preserve">поступку јавне набавке                                              мале вредности бр. 2 чији је предмет набавка </w:t>
      </w:r>
      <w:r w:rsidRPr="00024007">
        <w:rPr>
          <w:lang w:val="ru-RU"/>
        </w:rPr>
        <w:t xml:space="preserve">радова </w:t>
      </w:r>
      <w:r w:rsidR="002251AB" w:rsidRPr="00024007">
        <w:rPr>
          <w:lang w:val="sr-Cyrl-CS"/>
        </w:rPr>
        <w:t>– реконструкција школске зграде у Толисавцу</w:t>
      </w:r>
      <w:r w:rsidRPr="00024007">
        <w:rPr>
          <w:lang w:val="sr-Cyrl-CS"/>
        </w:rPr>
        <w:t xml:space="preserve">,  </w:t>
      </w:r>
      <w:r w:rsidRPr="00024007">
        <w:rPr>
          <w:lang w:val="ru-RU"/>
        </w:rPr>
        <w:t xml:space="preserve">д о с т а в љ а м о </w:t>
      </w:r>
    </w:p>
    <w:p w:rsidR="005E2768" w:rsidRPr="00024007" w:rsidRDefault="005E2768" w:rsidP="005E2768">
      <w:pPr>
        <w:jc w:val="center"/>
        <w:rPr>
          <w:b/>
          <w:sz w:val="22"/>
          <w:szCs w:val="22"/>
          <w:lang w:val="sr-Cyrl-CS"/>
        </w:rPr>
      </w:pPr>
      <w:r w:rsidRPr="00024007">
        <w:rPr>
          <w:b/>
          <w:sz w:val="28"/>
          <w:szCs w:val="28"/>
          <w:lang w:val="sr-Cyrl-CS"/>
        </w:rPr>
        <w:t>П О Н У Д У</w:t>
      </w:r>
    </w:p>
    <w:p w:rsidR="005E2768" w:rsidRPr="00024007" w:rsidRDefault="005E2768" w:rsidP="005E2768">
      <w:pPr>
        <w:ind w:left="360"/>
        <w:jc w:val="center"/>
        <w:rPr>
          <w:lang w:val="ru-RU"/>
        </w:rPr>
      </w:pPr>
      <w:r w:rsidRPr="00024007">
        <w:rPr>
          <w:b/>
          <w:sz w:val="22"/>
          <w:szCs w:val="22"/>
          <w:lang w:val="sr-Cyrl-CS"/>
        </w:rPr>
        <w:t>ЗА ЈАВНУ НАБАВКУ РАДОВА</w:t>
      </w:r>
    </w:p>
    <w:p w:rsidR="005E2768" w:rsidRPr="00024007" w:rsidRDefault="005E2768" w:rsidP="005E2768">
      <w:pPr>
        <w:jc w:val="both"/>
        <w:rPr>
          <w:b/>
          <w:sz w:val="26"/>
          <w:szCs w:val="26"/>
          <w:lang w:val="sr-Cyrl-CS"/>
        </w:rPr>
      </w:pPr>
      <w:r w:rsidRPr="00024007">
        <w:rPr>
          <w:lang w:val="ru-RU"/>
        </w:rPr>
        <w:t xml:space="preserve"> </w:t>
      </w:r>
    </w:p>
    <w:p w:rsidR="005E2768" w:rsidRPr="00024007" w:rsidRDefault="005E2768" w:rsidP="005E2768">
      <w:pPr>
        <w:jc w:val="both"/>
        <w:rPr>
          <w:sz w:val="16"/>
          <w:szCs w:val="16"/>
          <w:lang w:val="sr-Cyrl-CS"/>
        </w:rPr>
      </w:pPr>
      <w:r w:rsidRPr="00024007">
        <w:rPr>
          <w:b/>
          <w:sz w:val="26"/>
          <w:szCs w:val="26"/>
          <w:lang w:val="sr-Cyrl-CS"/>
        </w:rPr>
        <w:t>ОПШТИ ПОДАЦИ О ПОНУЂАЧУ:</w:t>
      </w:r>
    </w:p>
    <w:p w:rsidR="005E2768" w:rsidRPr="00024007" w:rsidRDefault="005E2768" w:rsidP="005E2768">
      <w:pPr>
        <w:jc w:val="both"/>
        <w:rPr>
          <w:sz w:val="16"/>
          <w:szCs w:val="16"/>
          <w:lang w:val="sr-Cyrl-CS"/>
        </w:rPr>
      </w:pPr>
    </w:p>
    <w:p w:rsidR="005E2768" w:rsidRPr="00024007" w:rsidRDefault="005E2768" w:rsidP="005E2768">
      <w:pPr>
        <w:spacing w:line="360" w:lineRule="auto"/>
        <w:jc w:val="both"/>
        <w:rPr>
          <w:lang w:val="sr-Cyrl-CS"/>
        </w:rPr>
      </w:pPr>
      <w:r w:rsidRPr="00024007">
        <w:rPr>
          <w:lang w:val="sr-Cyrl-CS"/>
        </w:rPr>
        <w:t>Назив понуђача:_______________________________________________________________</w:t>
      </w:r>
    </w:p>
    <w:p w:rsidR="005E2768" w:rsidRPr="00024007" w:rsidRDefault="005E2768" w:rsidP="00024007">
      <w:pPr>
        <w:spacing w:line="360" w:lineRule="auto"/>
        <w:rPr>
          <w:lang w:val="sr-Cyrl-CS"/>
        </w:rPr>
      </w:pPr>
      <w:r w:rsidRPr="00024007">
        <w:rPr>
          <w:lang w:val="sr-Cyrl-CS"/>
        </w:rPr>
        <w:t xml:space="preserve">Седиште и адреса понуђача: </w:t>
      </w:r>
      <w:r w:rsidR="00024007">
        <w:rPr>
          <w:lang w:val="sr-Latn-CS"/>
        </w:rPr>
        <w:t xml:space="preserve"> </w:t>
      </w:r>
      <w:r w:rsidRPr="00024007">
        <w:rPr>
          <w:lang w:val="sr-Cyrl-CS"/>
        </w:rPr>
        <w:t>:________________________________________________</w:t>
      </w:r>
    </w:p>
    <w:p w:rsidR="005E2768" w:rsidRPr="00024007" w:rsidRDefault="005E2768" w:rsidP="005E2768">
      <w:pPr>
        <w:spacing w:line="360" w:lineRule="auto"/>
        <w:jc w:val="both"/>
        <w:rPr>
          <w:lang w:val="sr-Cyrl-CS"/>
        </w:rPr>
      </w:pPr>
      <w:r w:rsidRPr="00024007">
        <w:rPr>
          <w:lang w:val="sr-Cyrl-CS"/>
        </w:rPr>
        <w:t>Матични број _______________________________, ПИБ __________________________</w:t>
      </w:r>
    </w:p>
    <w:p w:rsidR="005E2768" w:rsidRPr="00024007" w:rsidRDefault="005E2768" w:rsidP="005E2768">
      <w:pPr>
        <w:spacing w:line="360" w:lineRule="auto"/>
        <w:jc w:val="both"/>
        <w:rPr>
          <w:b/>
          <w:sz w:val="16"/>
          <w:szCs w:val="16"/>
          <w:lang w:val="sr-Cyrl-CS"/>
        </w:rPr>
      </w:pPr>
      <w:r w:rsidRPr="00024007">
        <w:rPr>
          <w:lang w:val="sr-Cyrl-CS"/>
        </w:rPr>
        <w:t>Текући рачун _______________________ код пословне банке ______________________</w:t>
      </w:r>
    </w:p>
    <w:p w:rsidR="005E2768" w:rsidRPr="00024007" w:rsidRDefault="005E2768" w:rsidP="005E2768">
      <w:pPr>
        <w:tabs>
          <w:tab w:val="left" w:pos="2760"/>
        </w:tabs>
        <w:jc w:val="center"/>
        <w:rPr>
          <w:b/>
          <w:sz w:val="16"/>
          <w:szCs w:val="16"/>
          <w:lang w:val="sr-Cyrl-CS"/>
        </w:rPr>
      </w:pPr>
    </w:p>
    <w:p w:rsidR="005E2768" w:rsidRPr="00024007" w:rsidRDefault="005E2768" w:rsidP="005E2768">
      <w:pPr>
        <w:tabs>
          <w:tab w:val="left" w:pos="2760"/>
        </w:tabs>
        <w:jc w:val="both"/>
        <w:rPr>
          <w:sz w:val="10"/>
          <w:szCs w:val="10"/>
          <w:lang w:val="sr-Cyrl-CS"/>
        </w:rPr>
      </w:pPr>
      <w:r w:rsidRPr="00024007">
        <w:rPr>
          <w:lang w:val="sr-Cyrl-CS"/>
        </w:rPr>
        <w:t>1. Да квалитетно извршимо све радове у складу са наведеним условима из конкурсне документације, поштујући све важеће прописе и стандарде, на следећи начин:</w:t>
      </w:r>
    </w:p>
    <w:p w:rsidR="005E2768" w:rsidRPr="00024007" w:rsidRDefault="005E2768" w:rsidP="005E2768">
      <w:pPr>
        <w:tabs>
          <w:tab w:val="left" w:pos="2760"/>
        </w:tabs>
        <w:jc w:val="both"/>
        <w:rPr>
          <w:sz w:val="10"/>
          <w:szCs w:val="10"/>
          <w:lang w:val="sr-Cyrl-CS"/>
        </w:rPr>
      </w:pPr>
    </w:p>
    <w:p w:rsidR="005E2768" w:rsidRPr="00024007" w:rsidRDefault="005E2768" w:rsidP="005E2768">
      <w:pPr>
        <w:tabs>
          <w:tab w:val="left" w:pos="2760"/>
        </w:tabs>
        <w:jc w:val="center"/>
        <w:rPr>
          <w:sz w:val="10"/>
          <w:szCs w:val="10"/>
          <w:lang w:val="sr-Cyrl-CS"/>
        </w:rPr>
      </w:pPr>
      <w:r w:rsidRPr="00024007">
        <w:rPr>
          <w:b/>
          <w:lang w:val="sr-Cyrl-CS"/>
        </w:rPr>
        <w:t>а)</w:t>
      </w:r>
      <w:r w:rsidRPr="00024007">
        <w:rPr>
          <w:lang w:val="sr-Cyrl-CS"/>
        </w:rPr>
        <w:t xml:space="preserve"> самостално                   </w:t>
      </w:r>
      <w:r w:rsidRPr="00024007">
        <w:rPr>
          <w:b/>
          <w:lang w:val="sr-Cyrl-CS"/>
        </w:rPr>
        <w:t>б)</w:t>
      </w:r>
      <w:r w:rsidRPr="00024007">
        <w:rPr>
          <w:lang w:val="sr-Cyrl-CS"/>
        </w:rPr>
        <w:t xml:space="preserve"> са подизвођачем              </w:t>
      </w:r>
      <w:r w:rsidRPr="00024007">
        <w:rPr>
          <w:b/>
          <w:lang w:val="sr-Cyrl-CS"/>
        </w:rPr>
        <w:t>ц)</w:t>
      </w:r>
      <w:r w:rsidRPr="00024007">
        <w:rPr>
          <w:lang w:val="sr-Cyrl-CS"/>
        </w:rPr>
        <w:t xml:space="preserve"> заједничка понуда                </w:t>
      </w:r>
    </w:p>
    <w:p w:rsidR="005E2768" w:rsidRPr="00024007" w:rsidRDefault="005E2768" w:rsidP="005E2768">
      <w:pPr>
        <w:tabs>
          <w:tab w:val="left" w:pos="2760"/>
        </w:tabs>
        <w:jc w:val="center"/>
        <w:rPr>
          <w:sz w:val="10"/>
          <w:szCs w:val="10"/>
          <w:lang w:val="sr-Cyrl-CS"/>
        </w:rPr>
      </w:pPr>
    </w:p>
    <w:p w:rsidR="005E2768" w:rsidRPr="00024007" w:rsidRDefault="005E2768" w:rsidP="005E2768">
      <w:pPr>
        <w:jc w:val="both"/>
        <w:rPr>
          <w:sz w:val="16"/>
          <w:szCs w:val="16"/>
          <w:lang w:val="sr-Cyrl-CS"/>
        </w:rPr>
      </w:pPr>
      <w:r w:rsidRPr="00024007">
        <w:rPr>
          <w:lang w:val="sr-Cyrl-CS"/>
        </w:rPr>
        <w:t xml:space="preserve"> </w:t>
      </w:r>
      <w:r w:rsidRPr="00024007">
        <w:rPr>
          <w:b/>
          <w:sz w:val="22"/>
          <w:szCs w:val="22"/>
          <w:lang w:val="sr-Cyrl-CS"/>
        </w:rPr>
        <w:t>Напомена:</w:t>
      </w:r>
      <w:r w:rsidRPr="00024007">
        <w:rPr>
          <w:sz w:val="22"/>
          <w:szCs w:val="22"/>
          <w:lang w:val="sr-Cyrl-CS"/>
        </w:rPr>
        <w:t xml:space="preserve"> Заокружити једну од понуђених опција</w:t>
      </w:r>
    </w:p>
    <w:p w:rsidR="005E2768" w:rsidRPr="00024007" w:rsidRDefault="005E2768" w:rsidP="005E2768">
      <w:pPr>
        <w:tabs>
          <w:tab w:val="left" w:pos="2760"/>
        </w:tabs>
        <w:jc w:val="both"/>
        <w:rPr>
          <w:sz w:val="16"/>
          <w:szCs w:val="16"/>
          <w:lang w:val="sr-Cyrl-CS"/>
        </w:rPr>
      </w:pPr>
    </w:p>
    <w:tbl>
      <w:tblPr>
        <w:tblW w:w="0" w:type="auto"/>
        <w:jc w:val="center"/>
        <w:tblLayout w:type="fixed"/>
        <w:tblCellMar>
          <w:left w:w="113" w:type="dxa"/>
        </w:tblCellMar>
        <w:tblLook w:val="04A0"/>
      </w:tblPr>
      <w:tblGrid>
        <w:gridCol w:w="7053"/>
        <w:gridCol w:w="2522"/>
      </w:tblGrid>
      <w:tr w:rsidR="005E2768" w:rsidRPr="00024007" w:rsidTr="005E2768">
        <w:trPr>
          <w:trHeight w:val="318"/>
          <w:jc w:val="center"/>
        </w:trPr>
        <w:tc>
          <w:tcPr>
            <w:tcW w:w="7053" w:type="dxa"/>
            <w:tcBorders>
              <w:top w:val="single" w:sz="4" w:space="0" w:color="000001"/>
              <w:left w:val="single" w:sz="4" w:space="0" w:color="000001"/>
              <w:bottom w:val="single" w:sz="4" w:space="0" w:color="000001"/>
              <w:right w:val="single" w:sz="4" w:space="0" w:color="000001"/>
            </w:tcBorders>
            <w:shd w:val="clear" w:color="auto" w:fill="E6E6E6"/>
            <w:vAlign w:val="center"/>
            <w:hideMark/>
          </w:tcPr>
          <w:p w:rsidR="005E2768" w:rsidRPr="00024007" w:rsidRDefault="005E2768">
            <w:pPr>
              <w:tabs>
                <w:tab w:val="left" w:pos="2760"/>
              </w:tabs>
              <w:spacing w:line="276" w:lineRule="auto"/>
              <w:rPr>
                <w:lang w:val="sr-Cyrl-CS"/>
              </w:rPr>
            </w:pPr>
            <w:r w:rsidRPr="00024007">
              <w:rPr>
                <w:b/>
                <w:lang w:val="sr-Cyrl-CS"/>
              </w:rPr>
              <w:t>Укупна вредност понуде изражена у динарима без ПДВ-а:</w:t>
            </w:r>
          </w:p>
        </w:tc>
        <w:tc>
          <w:tcPr>
            <w:tcW w:w="2522" w:type="dxa"/>
            <w:tcBorders>
              <w:top w:val="single" w:sz="4" w:space="0" w:color="000001"/>
              <w:left w:val="single" w:sz="4" w:space="0" w:color="000001"/>
              <w:bottom w:val="single" w:sz="4" w:space="0" w:color="000001"/>
              <w:right w:val="single" w:sz="4" w:space="0" w:color="000001"/>
            </w:tcBorders>
            <w:shd w:val="clear" w:color="auto" w:fill="E6E6E6"/>
            <w:vAlign w:val="center"/>
            <w:hideMark/>
          </w:tcPr>
          <w:p w:rsidR="005E2768" w:rsidRPr="00024007" w:rsidRDefault="005E2768">
            <w:pPr>
              <w:tabs>
                <w:tab w:val="left" w:pos="2760"/>
              </w:tabs>
              <w:spacing w:line="276" w:lineRule="auto"/>
              <w:jc w:val="right"/>
            </w:pPr>
            <w:r w:rsidRPr="00024007">
              <w:rPr>
                <w:lang w:val="sr-Cyrl-CS"/>
              </w:rPr>
              <w:t>дин.</w:t>
            </w:r>
          </w:p>
        </w:tc>
      </w:tr>
      <w:tr w:rsidR="005E2768" w:rsidRPr="00024007" w:rsidTr="005E2768">
        <w:trPr>
          <w:trHeight w:val="297"/>
          <w:jc w:val="center"/>
        </w:trPr>
        <w:tc>
          <w:tcPr>
            <w:tcW w:w="7053" w:type="dxa"/>
            <w:tcBorders>
              <w:top w:val="single" w:sz="4" w:space="0" w:color="000001"/>
              <w:left w:val="single" w:sz="4" w:space="0" w:color="000001"/>
              <w:bottom w:val="single" w:sz="4" w:space="0" w:color="000001"/>
              <w:right w:val="single" w:sz="4" w:space="0" w:color="000001"/>
            </w:tcBorders>
            <w:shd w:val="clear" w:color="auto" w:fill="E6E6E6"/>
            <w:vAlign w:val="center"/>
            <w:hideMark/>
          </w:tcPr>
          <w:p w:rsidR="005E2768" w:rsidRPr="00024007" w:rsidRDefault="005E2768">
            <w:pPr>
              <w:tabs>
                <w:tab w:val="left" w:pos="2760"/>
              </w:tabs>
              <w:spacing w:line="276" w:lineRule="auto"/>
              <w:rPr>
                <w:lang w:val="sr-Cyrl-CS"/>
              </w:rPr>
            </w:pPr>
            <w:r w:rsidRPr="00024007">
              <w:rPr>
                <w:b/>
                <w:lang w:val="sr-Cyrl-CS"/>
              </w:rPr>
              <w:t>Укупна вредност ПДВ-а по стопи од 20%:</w:t>
            </w:r>
          </w:p>
        </w:tc>
        <w:tc>
          <w:tcPr>
            <w:tcW w:w="2522" w:type="dxa"/>
            <w:tcBorders>
              <w:top w:val="single" w:sz="4" w:space="0" w:color="000001"/>
              <w:left w:val="single" w:sz="4" w:space="0" w:color="000001"/>
              <w:bottom w:val="single" w:sz="4" w:space="0" w:color="000001"/>
              <w:right w:val="single" w:sz="4" w:space="0" w:color="000001"/>
            </w:tcBorders>
            <w:shd w:val="clear" w:color="auto" w:fill="E6E6E6"/>
            <w:vAlign w:val="center"/>
            <w:hideMark/>
          </w:tcPr>
          <w:p w:rsidR="005E2768" w:rsidRPr="00024007" w:rsidRDefault="005E2768">
            <w:pPr>
              <w:tabs>
                <w:tab w:val="left" w:pos="2760"/>
              </w:tabs>
              <w:spacing w:line="276" w:lineRule="auto"/>
              <w:jc w:val="right"/>
            </w:pPr>
            <w:r w:rsidRPr="00024007">
              <w:rPr>
                <w:lang w:val="sr-Cyrl-CS"/>
              </w:rPr>
              <w:t>дин.</w:t>
            </w:r>
          </w:p>
        </w:tc>
      </w:tr>
      <w:tr w:rsidR="005E2768" w:rsidRPr="00024007" w:rsidTr="005E2768">
        <w:trPr>
          <w:trHeight w:val="349"/>
          <w:jc w:val="center"/>
        </w:trPr>
        <w:tc>
          <w:tcPr>
            <w:tcW w:w="7053" w:type="dxa"/>
            <w:tcBorders>
              <w:top w:val="single" w:sz="4" w:space="0" w:color="000001"/>
              <w:left w:val="single" w:sz="4" w:space="0" w:color="000001"/>
              <w:bottom w:val="single" w:sz="4" w:space="0" w:color="000001"/>
              <w:right w:val="single" w:sz="4" w:space="0" w:color="000001"/>
            </w:tcBorders>
            <w:shd w:val="clear" w:color="auto" w:fill="E6E6E6"/>
            <w:vAlign w:val="center"/>
            <w:hideMark/>
          </w:tcPr>
          <w:p w:rsidR="005E2768" w:rsidRPr="00024007" w:rsidRDefault="005E2768">
            <w:pPr>
              <w:tabs>
                <w:tab w:val="left" w:pos="2760"/>
              </w:tabs>
              <w:spacing w:line="276" w:lineRule="auto"/>
              <w:rPr>
                <w:lang w:val="sr-Cyrl-CS"/>
              </w:rPr>
            </w:pPr>
            <w:r w:rsidRPr="00024007">
              <w:rPr>
                <w:b/>
                <w:lang w:val="sr-Cyrl-CS"/>
              </w:rPr>
              <w:t>Укупна вредност понуде изражена у динарима са ПДВ-ом</w:t>
            </w:r>
          </w:p>
        </w:tc>
        <w:tc>
          <w:tcPr>
            <w:tcW w:w="2522" w:type="dxa"/>
            <w:tcBorders>
              <w:top w:val="single" w:sz="4" w:space="0" w:color="000001"/>
              <w:left w:val="single" w:sz="4" w:space="0" w:color="000001"/>
              <w:bottom w:val="single" w:sz="4" w:space="0" w:color="000001"/>
              <w:right w:val="single" w:sz="4" w:space="0" w:color="000001"/>
            </w:tcBorders>
            <w:shd w:val="clear" w:color="auto" w:fill="E6E6E6"/>
            <w:vAlign w:val="center"/>
            <w:hideMark/>
          </w:tcPr>
          <w:p w:rsidR="005E2768" w:rsidRPr="00024007" w:rsidRDefault="005E2768">
            <w:pPr>
              <w:tabs>
                <w:tab w:val="left" w:pos="2760"/>
              </w:tabs>
              <w:spacing w:line="276" w:lineRule="auto"/>
              <w:jc w:val="right"/>
            </w:pPr>
            <w:r w:rsidRPr="00024007">
              <w:rPr>
                <w:lang w:val="sr-Cyrl-CS"/>
              </w:rPr>
              <w:t>дин.</w:t>
            </w:r>
          </w:p>
        </w:tc>
      </w:tr>
      <w:tr w:rsidR="005E2768" w:rsidRPr="00024007" w:rsidTr="005E2768">
        <w:trPr>
          <w:trHeight w:val="165"/>
          <w:jc w:val="center"/>
        </w:trPr>
        <w:tc>
          <w:tcPr>
            <w:tcW w:w="9575" w:type="dxa"/>
            <w:gridSpan w:val="2"/>
            <w:tcBorders>
              <w:top w:val="single" w:sz="4" w:space="0" w:color="000001"/>
              <w:left w:val="single" w:sz="4" w:space="0" w:color="000001"/>
              <w:bottom w:val="single" w:sz="4" w:space="0" w:color="000001"/>
              <w:right w:val="single" w:sz="4" w:space="0" w:color="000001"/>
            </w:tcBorders>
            <w:shd w:val="clear" w:color="auto" w:fill="E6E6E6"/>
            <w:vAlign w:val="center"/>
            <w:hideMark/>
          </w:tcPr>
          <w:p w:rsidR="005E2768" w:rsidRPr="00024007" w:rsidRDefault="005E2768">
            <w:pPr>
              <w:tabs>
                <w:tab w:val="left" w:pos="2760"/>
              </w:tabs>
              <w:spacing w:line="276" w:lineRule="auto"/>
            </w:pPr>
            <w:r w:rsidRPr="00024007">
              <w:rPr>
                <w:lang w:val="sr-Cyrl-CS"/>
              </w:rPr>
              <w:t>Словима:</w:t>
            </w:r>
          </w:p>
        </w:tc>
      </w:tr>
    </w:tbl>
    <w:p w:rsidR="005E2768" w:rsidRPr="00024007" w:rsidRDefault="005E2768" w:rsidP="005E2768">
      <w:pPr>
        <w:rPr>
          <w:sz w:val="16"/>
          <w:szCs w:val="16"/>
          <w:lang w:val="sr-Cyrl-CS"/>
        </w:rPr>
      </w:pPr>
    </w:p>
    <w:p w:rsidR="005E2768" w:rsidRPr="00024007" w:rsidRDefault="005E2768" w:rsidP="005E2768">
      <w:pPr>
        <w:jc w:val="both"/>
        <w:rPr>
          <w:lang w:val="sr-Cyrl-CS"/>
        </w:rPr>
      </w:pPr>
      <w:r w:rsidRPr="00024007">
        <w:rPr>
          <w:lang w:val="sr-Cyrl-CS"/>
        </w:rPr>
        <w:t>2.  Рок завршетка радова:  _____ ( _____________) календарских дана од дана увођења у посао.</w:t>
      </w:r>
    </w:p>
    <w:p w:rsidR="005E2768" w:rsidRPr="00024007" w:rsidRDefault="005E2768" w:rsidP="005E2768">
      <w:pPr>
        <w:jc w:val="both"/>
        <w:rPr>
          <w:sz w:val="16"/>
          <w:szCs w:val="16"/>
          <w:lang w:val="sr-Cyrl-CS"/>
        </w:rPr>
      </w:pPr>
      <w:r w:rsidRPr="00024007">
        <w:rPr>
          <w:lang w:val="sr-Cyrl-CS"/>
        </w:rPr>
        <w:t>3.  Гарантни рок за све радове: ___ ( ______ )  година, рачунајући од дана комисијске примопредаје објекта/радова.</w:t>
      </w:r>
    </w:p>
    <w:p w:rsidR="005E2768" w:rsidRPr="00024007" w:rsidRDefault="005E2768" w:rsidP="005E2768">
      <w:pPr>
        <w:jc w:val="both"/>
        <w:rPr>
          <w:sz w:val="16"/>
          <w:szCs w:val="16"/>
          <w:lang w:val="sr-Cyrl-CS"/>
        </w:rPr>
      </w:pPr>
    </w:p>
    <w:p w:rsidR="005E2768" w:rsidRPr="00024007" w:rsidRDefault="005E2768" w:rsidP="005E2768">
      <w:pPr>
        <w:jc w:val="both"/>
        <w:rPr>
          <w:sz w:val="16"/>
          <w:szCs w:val="16"/>
          <w:lang w:val="sr-Cyrl-CS"/>
        </w:rPr>
      </w:pPr>
      <w:r w:rsidRPr="00024007">
        <w:rPr>
          <w:lang w:val="sr-Cyrl-CS"/>
        </w:rPr>
        <w:t>4.  Уз понуду прилажемо све прилоге и обрасце тражене конкурсном документацијом</w:t>
      </w:r>
    </w:p>
    <w:p w:rsidR="005E2768" w:rsidRPr="00024007" w:rsidRDefault="005E2768" w:rsidP="005E2768">
      <w:pPr>
        <w:jc w:val="both"/>
        <w:rPr>
          <w:sz w:val="16"/>
          <w:szCs w:val="16"/>
          <w:lang w:val="sr-Cyrl-CS"/>
        </w:rPr>
      </w:pPr>
    </w:p>
    <w:p w:rsidR="005E2768" w:rsidRPr="00024007" w:rsidRDefault="005E2768" w:rsidP="005E2768">
      <w:pPr>
        <w:jc w:val="both"/>
        <w:rPr>
          <w:lang w:val="sr-Cyrl-CS"/>
        </w:rPr>
      </w:pPr>
      <w:r w:rsidRPr="00024007">
        <w:rPr>
          <w:lang w:val="sr-Cyrl-CS"/>
        </w:rPr>
        <w:t>5. Важност понуде: ____  ( ______________ ) календарских дана рачунајући од дана отварања понуда.</w:t>
      </w:r>
    </w:p>
    <w:p w:rsidR="005E2768" w:rsidRPr="00024007" w:rsidRDefault="005E2768" w:rsidP="005E2768">
      <w:pPr>
        <w:jc w:val="both"/>
        <w:rPr>
          <w:lang w:val="ru-RU"/>
        </w:rPr>
      </w:pPr>
      <w:r w:rsidRPr="00024007">
        <w:rPr>
          <w:lang w:val="sr-Cyrl-CS"/>
        </w:rPr>
        <w:t xml:space="preserve">  </w:t>
      </w:r>
    </w:p>
    <w:p w:rsidR="005E2768" w:rsidRPr="00024007" w:rsidRDefault="005E2768" w:rsidP="005E2768">
      <w:pPr>
        <w:jc w:val="both"/>
        <w:rPr>
          <w:lang w:val="sr-Cyrl-CS"/>
        </w:rPr>
      </w:pPr>
      <w:r w:rsidRPr="00024007">
        <w:rPr>
          <w:lang w:val="ru-RU"/>
        </w:rPr>
        <w:t xml:space="preserve">6.  </w:t>
      </w:r>
      <w:r w:rsidRPr="00024007">
        <w:rPr>
          <w:lang w:val="sr-Cyrl-CS"/>
        </w:rPr>
        <w:t xml:space="preserve">Начин плаћања: </w:t>
      </w:r>
    </w:p>
    <w:p w:rsidR="005E2768" w:rsidRPr="00024007" w:rsidRDefault="005E2768" w:rsidP="005E2768">
      <w:pPr>
        <w:ind w:left="708"/>
        <w:jc w:val="both"/>
        <w:rPr>
          <w:sz w:val="16"/>
          <w:szCs w:val="16"/>
          <w:lang w:val="sr-Cyrl-CS"/>
        </w:rPr>
      </w:pPr>
      <w:r w:rsidRPr="00024007">
        <w:rPr>
          <w:lang w:val="sr-Cyrl-CS"/>
        </w:rPr>
        <w:t>-на основу привремених и окончане ситуације.</w:t>
      </w:r>
    </w:p>
    <w:p w:rsidR="005E2768" w:rsidRPr="00024007" w:rsidRDefault="005E2768" w:rsidP="005E2768">
      <w:pPr>
        <w:spacing w:line="276" w:lineRule="auto"/>
        <w:jc w:val="both"/>
        <w:rPr>
          <w:sz w:val="16"/>
          <w:szCs w:val="16"/>
          <w:lang w:val="sr-Cyrl-CS"/>
        </w:rPr>
      </w:pPr>
    </w:p>
    <w:p w:rsidR="005E2768" w:rsidRPr="00024007" w:rsidRDefault="005E2768" w:rsidP="005E2768">
      <w:pPr>
        <w:spacing w:line="276" w:lineRule="auto"/>
        <w:rPr>
          <w:sz w:val="16"/>
          <w:szCs w:val="16"/>
          <w:lang w:val="sr-Cyrl-CS"/>
        </w:rPr>
      </w:pPr>
    </w:p>
    <w:tbl>
      <w:tblPr>
        <w:tblW w:w="0" w:type="auto"/>
        <w:jc w:val="center"/>
        <w:tblLayout w:type="fixed"/>
        <w:tblLook w:val="04A0"/>
      </w:tblPr>
      <w:tblGrid>
        <w:gridCol w:w="3578"/>
        <w:gridCol w:w="1647"/>
        <w:gridCol w:w="4628"/>
      </w:tblGrid>
      <w:tr w:rsidR="005E2768" w:rsidRPr="00024007" w:rsidTr="005E2768">
        <w:trPr>
          <w:jc w:val="center"/>
        </w:trPr>
        <w:tc>
          <w:tcPr>
            <w:tcW w:w="3578" w:type="dxa"/>
          </w:tcPr>
          <w:p w:rsidR="005E2768" w:rsidRPr="00024007" w:rsidRDefault="005E2768">
            <w:pPr>
              <w:spacing w:line="276" w:lineRule="auto"/>
              <w:rPr>
                <w:sz w:val="16"/>
                <w:szCs w:val="16"/>
                <w:lang w:val="sr-Cyrl-CS"/>
              </w:rPr>
            </w:pPr>
          </w:p>
        </w:tc>
        <w:tc>
          <w:tcPr>
            <w:tcW w:w="1647" w:type="dxa"/>
          </w:tcPr>
          <w:p w:rsidR="005E2768" w:rsidRPr="00024007" w:rsidRDefault="005E2768">
            <w:pPr>
              <w:spacing w:line="276" w:lineRule="auto"/>
              <w:rPr>
                <w:sz w:val="16"/>
                <w:szCs w:val="16"/>
                <w:lang w:val="sr-Cyrl-CS"/>
              </w:rPr>
            </w:pPr>
          </w:p>
        </w:tc>
        <w:tc>
          <w:tcPr>
            <w:tcW w:w="4628" w:type="dxa"/>
            <w:hideMark/>
          </w:tcPr>
          <w:p w:rsidR="005E2768" w:rsidRPr="00024007" w:rsidRDefault="005E2768">
            <w:pPr>
              <w:spacing w:line="276" w:lineRule="auto"/>
              <w:jc w:val="center"/>
            </w:pPr>
            <w:r w:rsidRPr="00024007">
              <w:rPr>
                <w:sz w:val="20"/>
                <w:szCs w:val="20"/>
                <w:lang w:val="sr-Cyrl-CS"/>
              </w:rPr>
              <w:t>ПОТПИС  ОВЛАШЋЕНОГ ЛИЦА</w:t>
            </w:r>
          </w:p>
        </w:tc>
      </w:tr>
      <w:tr w:rsidR="005E2768" w:rsidRPr="00024007" w:rsidTr="005E2768">
        <w:trPr>
          <w:jc w:val="center"/>
        </w:trPr>
        <w:tc>
          <w:tcPr>
            <w:tcW w:w="3578" w:type="dxa"/>
          </w:tcPr>
          <w:p w:rsidR="005E2768" w:rsidRPr="00024007" w:rsidRDefault="005E2768">
            <w:pPr>
              <w:spacing w:line="276" w:lineRule="auto"/>
              <w:rPr>
                <w:sz w:val="20"/>
                <w:szCs w:val="20"/>
                <w:lang w:val="sr-Cyrl-CS"/>
              </w:rPr>
            </w:pPr>
          </w:p>
        </w:tc>
        <w:tc>
          <w:tcPr>
            <w:tcW w:w="1647" w:type="dxa"/>
            <w:vAlign w:val="center"/>
            <w:hideMark/>
          </w:tcPr>
          <w:p w:rsidR="005E2768" w:rsidRPr="00024007" w:rsidRDefault="005E2768">
            <w:pPr>
              <w:spacing w:line="276" w:lineRule="auto"/>
              <w:jc w:val="right"/>
              <w:rPr>
                <w:sz w:val="16"/>
                <w:szCs w:val="16"/>
                <w:lang w:val="sr-Cyrl-CS"/>
              </w:rPr>
            </w:pPr>
            <w:r w:rsidRPr="00024007">
              <w:rPr>
                <w:sz w:val="16"/>
                <w:szCs w:val="16"/>
                <w:lang w:val="sr-Cyrl-CS"/>
              </w:rPr>
              <w:t>М. П</w:t>
            </w:r>
          </w:p>
        </w:tc>
        <w:tc>
          <w:tcPr>
            <w:tcW w:w="4628" w:type="dxa"/>
            <w:tcBorders>
              <w:top w:val="nil"/>
              <w:left w:val="nil"/>
              <w:bottom w:val="single" w:sz="4" w:space="0" w:color="00000A"/>
              <w:right w:val="nil"/>
            </w:tcBorders>
          </w:tcPr>
          <w:p w:rsidR="005E2768" w:rsidRPr="00024007" w:rsidRDefault="005E2768">
            <w:pPr>
              <w:spacing w:line="276" w:lineRule="auto"/>
              <w:jc w:val="center"/>
              <w:rPr>
                <w:sz w:val="16"/>
                <w:szCs w:val="16"/>
                <w:lang w:val="sr-Cyrl-CS"/>
              </w:rPr>
            </w:pPr>
          </w:p>
          <w:p w:rsidR="005E2768" w:rsidRPr="00024007" w:rsidRDefault="005E2768">
            <w:pPr>
              <w:spacing w:line="276" w:lineRule="auto"/>
              <w:jc w:val="center"/>
              <w:rPr>
                <w:sz w:val="16"/>
                <w:szCs w:val="16"/>
                <w:lang w:val="sr-Cyrl-CS"/>
              </w:rPr>
            </w:pPr>
          </w:p>
          <w:p w:rsidR="005E2768" w:rsidRPr="00024007" w:rsidRDefault="005E2768">
            <w:pPr>
              <w:spacing w:line="276" w:lineRule="auto"/>
              <w:jc w:val="center"/>
              <w:rPr>
                <w:sz w:val="16"/>
                <w:szCs w:val="16"/>
                <w:lang w:val="sr-Cyrl-CS"/>
              </w:rPr>
            </w:pPr>
          </w:p>
        </w:tc>
      </w:tr>
    </w:tbl>
    <w:p w:rsidR="00024007" w:rsidRDefault="005E2768" w:rsidP="005E2768">
      <w:pPr>
        <w:pStyle w:val="NoSpacing"/>
        <w:rPr>
          <w:rFonts w:ascii="Times New Roman" w:hAnsi="Times New Roman"/>
          <w:b/>
          <w:sz w:val="28"/>
          <w:szCs w:val="28"/>
          <w:lang w:val="sr-Cyrl-CS"/>
        </w:rPr>
      </w:pPr>
      <w:r w:rsidRPr="00024007">
        <w:rPr>
          <w:rFonts w:ascii="Times New Roman" w:hAnsi="Times New Roman"/>
          <w:b/>
          <w:sz w:val="28"/>
          <w:szCs w:val="28"/>
          <w:lang w:val="sr-Cyrl-CS"/>
        </w:rPr>
        <w:t xml:space="preserve">                                                                                                                     </w:t>
      </w:r>
    </w:p>
    <w:p w:rsidR="00024007" w:rsidRDefault="00024007">
      <w:pPr>
        <w:suppressAutoHyphens w:val="0"/>
        <w:spacing w:after="200" w:line="276" w:lineRule="auto"/>
        <w:rPr>
          <w:rFonts w:eastAsia="Calibri"/>
          <w:b/>
          <w:sz w:val="28"/>
          <w:szCs w:val="28"/>
          <w:lang w:val="sr-Cyrl-CS"/>
        </w:rPr>
      </w:pPr>
      <w:r>
        <w:rPr>
          <w:b/>
          <w:sz w:val="28"/>
          <w:szCs w:val="28"/>
          <w:lang w:val="sr-Cyrl-CS"/>
        </w:rPr>
        <w:br w:type="page"/>
      </w:r>
    </w:p>
    <w:p w:rsidR="005E2768" w:rsidRPr="00024007" w:rsidRDefault="005E2768" w:rsidP="005E2768">
      <w:pPr>
        <w:pStyle w:val="NoSpacing"/>
        <w:rPr>
          <w:rFonts w:ascii="Times New Roman" w:hAnsi="Times New Roman"/>
        </w:rPr>
      </w:pPr>
      <w:r w:rsidRPr="00024007">
        <w:rPr>
          <w:rFonts w:ascii="Times New Roman" w:hAnsi="Times New Roman"/>
          <w:b/>
          <w:sz w:val="28"/>
          <w:szCs w:val="28"/>
          <w:lang w:val="sr-Cyrl-CS"/>
        </w:rPr>
        <w:lastRenderedPageBreak/>
        <w:t>ОБРАЗАЦ 4</w:t>
      </w:r>
    </w:p>
    <w:p w:rsidR="005E2768" w:rsidRPr="00024007" w:rsidRDefault="005E2768" w:rsidP="005E2768">
      <w:pPr>
        <w:pStyle w:val="ListParagraphCharChar"/>
        <w:ind w:left="692"/>
        <w:jc w:val="both"/>
      </w:pPr>
    </w:p>
    <w:p w:rsidR="005E2768" w:rsidRPr="00024007" w:rsidRDefault="005E2768" w:rsidP="005E2768">
      <w:pPr>
        <w:pStyle w:val="ListParagraphCharChar"/>
        <w:ind w:left="692"/>
        <w:jc w:val="center"/>
        <w:rPr>
          <w:sz w:val="16"/>
          <w:szCs w:val="16"/>
          <w:lang w:val="sr-Cyrl-CS"/>
        </w:rPr>
      </w:pPr>
      <w:r w:rsidRPr="00024007">
        <w:rPr>
          <w:rStyle w:val="IntenseEmphasis"/>
          <w:rFonts w:ascii="Times New Roman" w:hAnsi="Times New Roman" w:cs="Times New Roman"/>
          <w:sz w:val="32"/>
          <w:szCs w:val="32"/>
          <w:lang w:val="sr-Cyrl-CS"/>
        </w:rPr>
        <w:t>ОБРАЗАЦ СТРУКТУРЕ ЦЕНЕ</w:t>
      </w:r>
    </w:p>
    <w:p w:rsidR="005E2768" w:rsidRPr="00024007" w:rsidRDefault="005E2768" w:rsidP="005E2768">
      <w:pPr>
        <w:pStyle w:val="ListParagraphCharChar"/>
        <w:ind w:left="692"/>
        <w:jc w:val="center"/>
        <w:rPr>
          <w:sz w:val="16"/>
          <w:szCs w:val="16"/>
          <w:lang w:val="sr-Cyrl-CS"/>
        </w:rPr>
      </w:pPr>
    </w:p>
    <w:p w:rsidR="005E2768" w:rsidRPr="00024007" w:rsidRDefault="005E2768" w:rsidP="005E2768">
      <w:pPr>
        <w:pStyle w:val="ListParagraphCharChar"/>
        <w:ind w:left="692"/>
        <w:jc w:val="center"/>
        <w:rPr>
          <w:rStyle w:val="IntenseEmphasis"/>
          <w:rFonts w:ascii="Times New Roman" w:hAnsi="Times New Roman" w:cs="Times New Roman"/>
        </w:rPr>
      </w:pPr>
      <w:r w:rsidRPr="00024007">
        <w:rPr>
          <w:rStyle w:val="IntenseEmphasis"/>
          <w:rFonts w:ascii="Times New Roman" w:hAnsi="Times New Roman" w:cs="Times New Roman"/>
          <w:lang w:val="sr-Cyrl-CS"/>
        </w:rPr>
        <w:t>ПРЕДМЕР И ПРЕДРАЧУН РАДОВА</w:t>
      </w:r>
    </w:p>
    <w:p w:rsidR="005E2768" w:rsidRPr="00024007" w:rsidRDefault="005E2768" w:rsidP="005E2768">
      <w:pPr>
        <w:pStyle w:val="ListParagraphCharChar"/>
        <w:ind w:left="692"/>
        <w:rPr>
          <w:rStyle w:val="IntenseEmphasis"/>
          <w:rFonts w:ascii="Times New Roman" w:hAnsi="Times New Roman" w:cs="Times New Roman"/>
          <w:lang w:val="sr-Cyrl-CS"/>
        </w:rPr>
      </w:pPr>
    </w:p>
    <w:p w:rsidR="005E2768" w:rsidRPr="00024007" w:rsidRDefault="005E2768" w:rsidP="005E2768">
      <w:pPr>
        <w:pStyle w:val="ListParagraphCharChar"/>
        <w:ind w:left="0"/>
        <w:rPr>
          <w:rStyle w:val="IntenseEmphasis"/>
          <w:rFonts w:ascii="Times New Roman" w:hAnsi="Times New Roman" w:cs="Times New Roman"/>
        </w:rPr>
      </w:pPr>
    </w:p>
    <w:tbl>
      <w:tblPr>
        <w:tblW w:w="9745" w:type="dxa"/>
        <w:tblInd w:w="93" w:type="dxa"/>
        <w:tblLook w:val="04A0"/>
      </w:tblPr>
      <w:tblGrid>
        <w:gridCol w:w="705"/>
        <w:gridCol w:w="4555"/>
        <w:gridCol w:w="498"/>
        <w:gridCol w:w="840"/>
        <w:gridCol w:w="326"/>
        <w:gridCol w:w="940"/>
        <w:gridCol w:w="341"/>
        <w:gridCol w:w="1540"/>
      </w:tblGrid>
      <w:tr w:rsidR="005C4353" w:rsidRPr="00024007" w:rsidTr="005C4353">
        <w:trPr>
          <w:trHeight w:val="300"/>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jc w:val="right"/>
              <w:rPr>
                <w:b/>
                <w:bCs/>
                <w:kern w:val="0"/>
              </w:rPr>
            </w:pPr>
            <w:r w:rsidRPr="00024007">
              <w:rPr>
                <w:b/>
                <w:bCs/>
                <w:kern w:val="0"/>
                <w:sz w:val="22"/>
                <w:szCs w:val="22"/>
              </w:rPr>
              <w:t>I)</w:t>
            </w:r>
          </w:p>
        </w:tc>
        <w:tc>
          <w:tcPr>
            <w:tcW w:w="455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r w:rsidRPr="00024007">
              <w:rPr>
                <w:b/>
                <w:bCs/>
                <w:kern w:val="0"/>
                <w:sz w:val="22"/>
                <w:szCs w:val="22"/>
              </w:rPr>
              <w:t xml:space="preserve"> RADOVI NA DEMONTA</w:t>
            </w:r>
            <w:r w:rsidRPr="00024007">
              <w:rPr>
                <w:b/>
                <w:bCs/>
                <w:kern w:val="0"/>
                <w:sz w:val="22"/>
                <w:szCs w:val="22"/>
                <w:lang w:val="sr-Latn-CS"/>
              </w:rPr>
              <w:t>Ž</w:t>
            </w:r>
            <w:r w:rsidRPr="00024007">
              <w:rPr>
                <w:b/>
                <w:bCs/>
                <w:kern w:val="0"/>
                <w:sz w:val="22"/>
                <w:szCs w:val="22"/>
              </w:rPr>
              <w:t>I I RUŠENJU</w:t>
            </w: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15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r>
      <w:tr w:rsidR="005C4353" w:rsidRPr="00024007" w:rsidTr="005C4353">
        <w:trPr>
          <w:trHeight w:val="285"/>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jc w:val="right"/>
              <w:rPr>
                <w:kern w:val="0"/>
              </w:rPr>
            </w:pPr>
          </w:p>
        </w:tc>
        <w:tc>
          <w:tcPr>
            <w:tcW w:w="455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15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r>
      <w:tr w:rsidR="005C4353" w:rsidRPr="00024007" w:rsidTr="005C4353">
        <w:trPr>
          <w:trHeight w:val="795"/>
        </w:trPr>
        <w:tc>
          <w:tcPr>
            <w:tcW w:w="705" w:type="dxa"/>
            <w:tcBorders>
              <w:top w:val="nil"/>
              <w:left w:val="nil"/>
              <w:bottom w:val="nil"/>
              <w:right w:val="nil"/>
            </w:tcBorders>
            <w:shd w:val="clear" w:color="auto" w:fill="auto"/>
            <w:vAlign w:val="bottom"/>
            <w:hideMark/>
          </w:tcPr>
          <w:p w:rsidR="005C4353" w:rsidRPr="00024007" w:rsidRDefault="005C4353" w:rsidP="005C4353">
            <w:pPr>
              <w:suppressAutoHyphens w:val="0"/>
              <w:spacing w:after="240"/>
              <w:jc w:val="right"/>
              <w:rPr>
                <w:kern w:val="0"/>
              </w:rPr>
            </w:pPr>
            <w:r w:rsidRPr="00024007">
              <w:rPr>
                <w:kern w:val="0"/>
                <w:sz w:val="22"/>
                <w:szCs w:val="22"/>
              </w:rPr>
              <w:br/>
              <w:t>1)</w:t>
            </w:r>
          </w:p>
        </w:tc>
        <w:tc>
          <w:tcPr>
            <w:tcW w:w="4555" w:type="dxa"/>
            <w:tcBorders>
              <w:top w:val="nil"/>
              <w:left w:val="nil"/>
              <w:bottom w:val="nil"/>
              <w:right w:val="nil"/>
            </w:tcBorders>
            <w:shd w:val="clear" w:color="auto" w:fill="auto"/>
            <w:vAlign w:val="bottom"/>
            <w:hideMark/>
          </w:tcPr>
          <w:p w:rsidR="005C4353" w:rsidRPr="00024007" w:rsidRDefault="005C4353" w:rsidP="005C4353">
            <w:pPr>
              <w:suppressAutoHyphens w:val="0"/>
              <w:rPr>
                <w:kern w:val="0"/>
              </w:rPr>
            </w:pPr>
            <w:r w:rsidRPr="00024007">
              <w:rPr>
                <w:kern w:val="0"/>
                <w:sz w:val="22"/>
                <w:szCs w:val="22"/>
              </w:rPr>
              <w:t>Demontaža postojećeg krovnog pokrivača-biber crep, sa deponovanjem na daljinu do 50m u dogovoru sa investitorom.</w:t>
            </w: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15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r>
      <w:tr w:rsidR="005C4353" w:rsidRPr="00024007" w:rsidTr="005C4353">
        <w:trPr>
          <w:trHeight w:val="300"/>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55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Obračun po m2.</w:t>
            </w: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xml:space="preserve">m2 </w:t>
            </w: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jc w:val="right"/>
              <w:rPr>
                <w:kern w:val="0"/>
              </w:rPr>
            </w:pPr>
            <w:r w:rsidRPr="00024007">
              <w:rPr>
                <w:kern w:val="0"/>
                <w:sz w:val="22"/>
                <w:szCs w:val="22"/>
              </w:rPr>
              <w:t>395,75</w:t>
            </w: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xml:space="preserve">x </w:t>
            </w:r>
          </w:p>
        </w:tc>
        <w:tc>
          <w:tcPr>
            <w:tcW w:w="940" w:type="dxa"/>
            <w:tcBorders>
              <w:top w:val="nil"/>
              <w:left w:val="nil"/>
              <w:bottom w:val="single" w:sz="4" w:space="0" w:color="auto"/>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w:t>
            </w: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w:t>
            </w:r>
          </w:p>
        </w:tc>
        <w:tc>
          <w:tcPr>
            <w:tcW w:w="1540" w:type="dxa"/>
            <w:tcBorders>
              <w:top w:val="nil"/>
              <w:left w:val="nil"/>
              <w:bottom w:val="single" w:sz="4" w:space="0" w:color="auto"/>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w:t>
            </w:r>
          </w:p>
        </w:tc>
      </w:tr>
      <w:tr w:rsidR="005C4353" w:rsidRPr="00024007" w:rsidTr="005C4353">
        <w:trPr>
          <w:trHeight w:val="285"/>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55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15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r>
      <w:tr w:rsidR="005C4353" w:rsidRPr="00024007" w:rsidTr="005C4353">
        <w:trPr>
          <w:trHeight w:val="825"/>
        </w:trPr>
        <w:tc>
          <w:tcPr>
            <w:tcW w:w="705" w:type="dxa"/>
            <w:tcBorders>
              <w:top w:val="nil"/>
              <w:left w:val="nil"/>
              <w:bottom w:val="nil"/>
              <w:right w:val="nil"/>
            </w:tcBorders>
            <w:shd w:val="clear" w:color="auto" w:fill="auto"/>
            <w:vAlign w:val="bottom"/>
            <w:hideMark/>
          </w:tcPr>
          <w:p w:rsidR="005C4353" w:rsidRPr="00024007" w:rsidRDefault="005C4353" w:rsidP="005C4353">
            <w:pPr>
              <w:suppressAutoHyphens w:val="0"/>
              <w:spacing w:after="240"/>
              <w:jc w:val="right"/>
              <w:rPr>
                <w:kern w:val="0"/>
              </w:rPr>
            </w:pPr>
            <w:r w:rsidRPr="00024007">
              <w:rPr>
                <w:kern w:val="0"/>
                <w:sz w:val="22"/>
                <w:szCs w:val="22"/>
              </w:rPr>
              <w:t>2)</w:t>
            </w:r>
          </w:p>
        </w:tc>
        <w:tc>
          <w:tcPr>
            <w:tcW w:w="4555" w:type="dxa"/>
            <w:tcBorders>
              <w:top w:val="nil"/>
              <w:left w:val="nil"/>
              <w:bottom w:val="nil"/>
              <w:right w:val="nil"/>
            </w:tcBorders>
            <w:shd w:val="clear" w:color="auto" w:fill="auto"/>
            <w:vAlign w:val="bottom"/>
            <w:hideMark/>
          </w:tcPr>
          <w:p w:rsidR="005C4353" w:rsidRPr="00024007" w:rsidRDefault="005C4353" w:rsidP="005C4353">
            <w:pPr>
              <w:suppressAutoHyphens w:val="0"/>
              <w:rPr>
                <w:kern w:val="0"/>
              </w:rPr>
            </w:pPr>
            <w:r w:rsidRPr="00024007">
              <w:rPr>
                <w:kern w:val="0"/>
                <w:sz w:val="22"/>
                <w:szCs w:val="22"/>
              </w:rPr>
              <w:t xml:space="preserve">Demontaža postojeće letve sa drvene krovne konstrukcije, sa deponovanjem na daljinu do 50m u dogovoru sa investitorom. </w:t>
            </w: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15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r>
      <w:tr w:rsidR="005C4353" w:rsidRPr="00024007" w:rsidTr="005C4353">
        <w:trPr>
          <w:trHeight w:val="285"/>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55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Obračun po m2.</w:t>
            </w: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xml:space="preserve">m2 </w:t>
            </w: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jc w:val="right"/>
              <w:rPr>
                <w:kern w:val="0"/>
              </w:rPr>
            </w:pPr>
            <w:r w:rsidRPr="00024007">
              <w:rPr>
                <w:kern w:val="0"/>
                <w:sz w:val="22"/>
                <w:szCs w:val="22"/>
              </w:rPr>
              <w:t>395,75</w:t>
            </w: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xml:space="preserve">x </w:t>
            </w:r>
          </w:p>
        </w:tc>
        <w:tc>
          <w:tcPr>
            <w:tcW w:w="940" w:type="dxa"/>
            <w:tcBorders>
              <w:top w:val="nil"/>
              <w:left w:val="nil"/>
              <w:bottom w:val="single" w:sz="4" w:space="0" w:color="auto"/>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w:t>
            </w: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w:t>
            </w:r>
          </w:p>
        </w:tc>
        <w:tc>
          <w:tcPr>
            <w:tcW w:w="1540" w:type="dxa"/>
            <w:tcBorders>
              <w:top w:val="nil"/>
              <w:left w:val="nil"/>
              <w:bottom w:val="single" w:sz="4" w:space="0" w:color="auto"/>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w:t>
            </w:r>
          </w:p>
        </w:tc>
      </w:tr>
      <w:tr w:rsidR="005C4353" w:rsidRPr="00024007" w:rsidTr="005C4353">
        <w:trPr>
          <w:trHeight w:val="285"/>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55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15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r>
      <w:tr w:rsidR="005C4353" w:rsidRPr="00024007" w:rsidTr="005C4353">
        <w:trPr>
          <w:trHeight w:val="1200"/>
        </w:trPr>
        <w:tc>
          <w:tcPr>
            <w:tcW w:w="705" w:type="dxa"/>
            <w:tcBorders>
              <w:top w:val="nil"/>
              <w:left w:val="nil"/>
              <w:bottom w:val="nil"/>
              <w:right w:val="nil"/>
            </w:tcBorders>
            <w:shd w:val="clear" w:color="auto" w:fill="auto"/>
            <w:vAlign w:val="bottom"/>
            <w:hideMark/>
          </w:tcPr>
          <w:p w:rsidR="005C4353" w:rsidRPr="00024007" w:rsidRDefault="005C4353" w:rsidP="005C4353">
            <w:pPr>
              <w:suppressAutoHyphens w:val="0"/>
              <w:spacing w:after="240"/>
              <w:jc w:val="right"/>
              <w:rPr>
                <w:kern w:val="0"/>
              </w:rPr>
            </w:pPr>
            <w:r w:rsidRPr="00024007">
              <w:rPr>
                <w:kern w:val="0"/>
                <w:sz w:val="22"/>
                <w:szCs w:val="22"/>
              </w:rPr>
              <w:t>3)</w:t>
            </w:r>
            <w:r w:rsidRPr="00024007">
              <w:rPr>
                <w:kern w:val="0"/>
                <w:sz w:val="22"/>
                <w:szCs w:val="22"/>
              </w:rPr>
              <w:br/>
            </w:r>
          </w:p>
        </w:tc>
        <w:tc>
          <w:tcPr>
            <w:tcW w:w="4555" w:type="dxa"/>
            <w:tcBorders>
              <w:top w:val="nil"/>
              <w:left w:val="nil"/>
              <w:bottom w:val="nil"/>
              <w:right w:val="nil"/>
            </w:tcBorders>
            <w:shd w:val="clear" w:color="auto" w:fill="auto"/>
            <w:vAlign w:val="bottom"/>
            <w:hideMark/>
          </w:tcPr>
          <w:p w:rsidR="005C4353" w:rsidRPr="00024007" w:rsidRDefault="005C4353" w:rsidP="005C4353">
            <w:pPr>
              <w:suppressAutoHyphens w:val="0"/>
              <w:rPr>
                <w:kern w:val="0"/>
              </w:rPr>
            </w:pPr>
            <w:r w:rsidRPr="00024007">
              <w:rPr>
                <w:kern w:val="0"/>
                <w:sz w:val="22"/>
                <w:szCs w:val="22"/>
              </w:rPr>
              <w:t xml:space="preserve">Rušenje postojeće podne obloge - drveni patos sa podpatosnicama, čišćenje šuta i iznošenje van objekta, sa deponovanjem na daljinu do 50m u dogovoru sa investitorom. </w:t>
            </w: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15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r>
      <w:tr w:rsidR="005C4353" w:rsidRPr="00024007" w:rsidTr="005C4353">
        <w:trPr>
          <w:trHeight w:val="285"/>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55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xml:space="preserve">Obračun po m2.     </w:t>
            </w: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xml:space="preserve">m2 </w:t>
            </w: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jc w:val="right"/>
              <w:rPr>
                <w:kern w:val="0"/>
              </w:rPr>
            </w:pPr>
            <w:r w:rsidRPr="00024007">
              <w:rPr>
                <w:kern w:val="0"/>
                <w:sz w:val="22"/>
                <w:szCs w:val="22"/>
              </w:rPr>
              <w:t>119,41</w:t>
            </w: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xml:space="preserve">x </w:t>
            </w:r>
          </w:p>
        </w:tc>
        <w:tc>
          <w:tcPr>
            <w:tcW w:w="940" w:type="dxa"/>
            <w:tcBorders>
              <w:top w:val="nil"/>
              <w:left w:val="nil"/>
              <w:bottom w:val="single" w:sz="4" w:space="0" w:color="auto"/>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w:t>
            </w: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w:t>
            </w:r>
          </w:p>
        </w:tc>
        <w:tc>
          <w:tcPr>
            <w:tcW w:w="1540" w:type="dxa"/>
            <w:tcBorders>
              <w:top w:val="nil"/>
              <w:left w:val="nil"/>
              <w:bottom w:val="single" w:sz="4" w:space="0" w:color="auto"/>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w:t>
            </w:r>
          </w:p>
        </w:tc>
      </w:tr>
      <w:tr w:rsidR="005C4353" w:rsidRPr="00024007" w:rsidTr="005C4353">
        <w:trPr>
          <w:trHeight w:val="285"/>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55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15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r>
      <w:tr w:rsidR="005C4353" w:rsidRPr="00024007" w:rsidTr="005C4353">
        <w:trPr>
          <w:trHeight w:val="825"/>
        </w:trPr>
        <w:tc>
          <w:tcPr>
            <w:tcW w:w="705" w:type="dxa"/>
            <w:tcBorders>
              <w:top w:val="nil"/>
              <w:left w:val="nil"/>
              <w:bottom w:val="nil"/>
              <w:right w:val="nil"/>
            </w:tcBorders>
            <w:shd w:val="clear" w:color="auto" w:fill="auto"/>
            <w:vAlign w:val="bottom"/>
            <w:hideMark/>
          </w:tcPr>
          <w:p w:rsidR="005C4353" w:rsidRPr="00024007" w:rsidRDefault="005C4353" w:rsidP="005C4353">
            <w:pPr>
              <w:suppressAutoHyphens w:val="0"/>
              <w:jc w:val="right"/>
              <w:rPr>
                <w:kern w:val="0"/>
              </w:rPr>
            </w:pPr>
            <w:r w:rsidRPr="00024007">
              <w:rPr>
                <w:kern w:val="0"/>
                <w:sz w:val="22"/>
                <w:szCs w:val="22"/>
              </w:rPr>
              <w:t xml:space="preserve"> </w:t>
            </w:r>
          </w:p>
        </w:tc>
        <w:tc>
          <w:tcPr>
            <w:tcW w:w="4555" w:type="dxa"/>
            <w:tcBorders>
              <w:top w:val="nil"/>
              <w:left w:val="nil"/>
              <w:bottom w:val="nil"/>
              <w:right w:val="nil"/>
            </w:tcBorders>
            <w:shd w:val="clear" w:color="auto" w:fill="auto"/>
            <w:vAlign w:val="bottom"/>
            <w:hideMark/>
          </w:tcPr>
          <w:p w:rsidR="005C4353" w:rsidRPr="00024007" w:rsidRDefault="005C4353" w:rsidP="005C4353">
            <w:pPr>
              <w:suppressAutoHyphens w:val="0"/>
              <w:rPr>
                <w:kern w:val="0"/>
              </w:rPr>
            </w:pPr>
            <w:r w:rsidRPr="00024007">
              <w:rPr>
                <w:kern w:val="0"/>
                <w:sz w:val="22"/>
                <w:szCs w:val="22"/>
              </w:rPr>
              <w:t xml:space="preserve">Rušenje postojeće podne obloge - vinaz pločice, čišćenje šuta i iznošenje van objekta, utovar u kamion i odvoz na deponiju u dogovoru sa investitorom. </w:t>
            </w: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15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r>
      <w:tr w:rsidR="005C4353" w:rsidRPr="00024007" w:rsidTr="005C4353">
        <w:trPr>
          <w:trHeight w:val="285"/>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55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xml:space="preserve">Obračun po m2.     </w:t>
            </w: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xml:space="preserve">m2 </w:t>
            </w: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jc w:val="right"/>
              <w:rPr>
                <w:kern w:val="0"/>
              </w:rPr>
            </w:pPr>
            <w:r w:rsidRPr="00024007">
              <w:rPr>
                <w:kern w:val="0"/>
                <w:sz w:val="22"/>
                <w:szCs w:val="22"/>
              </w:rPr>
              <w:t>30,11</w:t>
            </w: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xml:space="preserve">x </w:t>
            </w:r>
          </w:p>
        </w:tc>
        <w:tc>
          <w:tcPr>
            <w:tcW w:w="940" w:type="dxa"/>
            <w:tcBorders>
              <w:top w:val="nil"/>
              <w:left w:val="nil"/>
              <w:bottom w:val="single" w:sz="4" w:space="0" w:color="auto"/>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w:t>
            </w: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w:t>
            </w:r>
          </w:p>
        </w:tc>
        <w:tc>
          <w:tcPr>
            <w:tcW w:w="1540" w:type="dxa"/>
            <w:tcBorders>
              <w:top w:val="nil"/>
              <w:left w:val="nil"/>
              <w:bottom w:val="single" w:sz="4" w:space="0" w:color="auto"/>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w:t>
            </w:r>
          </w:p>
        </w:tc>
      </w:tr>
      <w:tr w:rsidR="005C4353" w:rsidRPr="00024007" w:rsidTr="005C4353">
        <w:trPr>
          <w:trHeight w:val="285"/>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55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15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r>
      <w:tr w:rsidR="005C4353" w:rsidRPr="00024007" w:rsidTr="005C4353">
        <w:trPr>
          <w:trHeight w:val="885"/>
        </w:trPr>
        <w:tc>
          <w:tcPr>
            <w:tcW w:w="705" w:type="dxa"/>
            <w:tcBorders>
              <w:top w:val="nil"/>
              <w:left w:val="nil"/>
              <w:bottom w:val="nil"/>
              <w:right w:val="nil"/>
            </w:tcBorders>
            <w:shd w:val="clear" w:color="auto" w:fill="auto"/>
            <w:vAlign w:val="bottom"/>
            <w:hideMark/>
          </w:tcPr>
          <w:p w:rsidR="005C4353" w:rsidRPr="00024007" w:rsidRDefault="005C4353" w:rsidP="005C4353">
            <w:pPr>
              <w:suppressAutoHyphens w:val="0"/>
              <w:spacing w:after="240"/>
              <w:jc w:val="right"/>
              <w:rPr>
                <w:kern w:val="0"/>
              </w:rPr>
            </w:pPr>
            <w:r w:rsidRPr="00024007">
              <w:rPr>
                <w:kern w:val="0"/>
                <w:sz w:val="22"/>
                <w:szCs w:val="22"/>
              </w:rPr>
              <w:t>5)</w:t>
            </w:r>
          </w:p>
        </w:tc>
        <w:tc>
          <w:tcPr>
            <w:tcW w:w="4555" w:type="dxa"/>
            <w:tcBorders>
              <w:top w:val="nil"/>
              <w:left w:val="nil"/>
              <w:bottom w:val="nil"/>
              <w:right w:val="nil"/>
            </w:tcBorders>
            <w:shd w:val="clear" w:color="auto" w:fill="auto"/>
            <w:vAlign w:val="bottom"/>
            <w:hideMark/>
          </w:tcPr>
          <w:p w:rsidR="005C4353" w:rsidRPr="00024007" w:rsidRDefault="005C4353" w:rsidP="005C4353">
            <w:pPr>
              <w:suppressAutoHyphens w:val="0"/>
              <w:rPr>
                <w:kern w:val="0"/>
              </w:rPr>
            </w:pPr>
            <w:r w:rsidRPr="00024007">
              <w:rPr>
                <w:kern w:val="0"/>
                <w:sz w:val="22"/>
                <w:szCs w:val="22"/>
              </w:rPr>
              <w:t>Obijanje unutrašnjeg krečnog maltera, čišćenje šuta i iznošenje van objekta, utovar u kamion i odvoz na deponiju.</w:t>
            </w: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15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r>
      <w:tr w:rsidR="005C4353" w:rsidRPr="00024007" w:rsidTr="005C4353">
        <w:trPr>
          <w:trHeight w:val="285"/>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55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Obračun po m2.</w:t>
            </w: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xml:space="preserve">m2 </w:t>
            </w: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jc w:val="right"/>
              <w:rPr>
                <w:kern w:val="0"/>
              </w:rPr>
            </w:pPr>
            <w:r w:rsidRPr="00024007">
              <w:rPr>
                <w:kern w:val="0"/>
                <w:sz w:val="22"/>
                <w:szCs w:val="22"/>
              </w:rPr>
              <w:t>371,37</w:t>
            </w: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xml:space="preserve">x </w:t>
            </w:r>
          </w:p>
        </w:tc>
        <w:tc>
          <w:tcPr>
            <w:tcW w:w="940" w:type="dxa"/>
            <w:tcBorders>
              <w:top w:val="nil"/>
              <w:left w:val="nil"/>
              <w:bottom w:val="single" w:sz="4" w:space="0" w:color="auto"/>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w:t>
            </w: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w:t>
            </w:r>
          </w:p>
        </w:tc>
        <w:tc>
          <w:tcPr>
            <w:tcW w:w="1540" w:type="dxa"/>
            <w:tcBorders>
              <w:top w:val="nil"/>
              <w:left w:val="nil"/>
              <w:bottom w:val="single" w:sz="4" w:space="0" w:color="auto"/>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w:t>
            </w:r>
          </w:p>
        </w:tc>
      </w:tr>
      <w:tr w:rsidR="005C4353" w:rsidRPr="00024007" w:rsidTr="005C4353">
        <w:trPr>
          <w:trHeight w:val="285"/>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55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15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r>
      <w:tr w:rsidR="005C4353" w:rsidRPr="00024007" w:rsidTr="005C4353">
        <w:trPr>
          <w:trHeight w:val="855"/>
        </w:trPr>
        <w:tc>
          <w:tcPr>
            <w:tcW w:w="705" w:type="dxa"/>
            <w:tcBorders>
              <w:top w:val="nil"/>
              <w:left w:val="nil"/>
              <w:bottom w:val="nil"/>
              <w:right w:val="nil"/>
            </w:tcBorders>
            <w:shd w:val="clear" w:color="auto" w:fill="auto"/>
            <w:vAlign w:val="bottom"/>
            <w:hideMark/>
          </w:tcPr>
          <w:p w:rsidR="005C4353" w:rsidRPr="00024007" w:rsidRDefault="005C4353" w:rsidP="005C4353">
            <w:pPr>
              <w:suppressAutoHyphens w:val="0"/>
              <w:spacing w:after="240"/>
              <w:jc w:val="right"/>
              <w:rPr>
                <w:kern w:val="0"/>
              </w:rPr>
            </w:pPr>
            <w:r w:rsidRPr="00024007">
              <w:rPr>
                <w:kern w:val="0"/>
                <w:sz w:val="22"/>
                <w:szCs w:val="22"/>
              </w:rPr>
              <w:t>6)</w:t>
            </w:r>
          </w:p>
        </w:tc>
        <w:tc>
          <w:tcPr>
            <w:tcW w:w="4555" w:type="dxa"/>
            <w:tcBorders>
              <w:top w:val="nil"/>
              <w:left w:val="nil"/>
              <w:bottom w:val="nil"/>
              <w:right w:val="nil"/>
            </w:tcBorders>
            <w:shd w:val="clear" w:color="auto" w:fill="auto"/>
            <w:vAlign w:val="bottom"/>
            <w:hideMark/>
          </w:tcPr>
          <w:p w:rsidR="005C4353" w:rsidRPr="00024007" w:rsidRDefault="005C4353" w:rsidP="005C4353">
            <w:pPr>
              <w:suppressAutoHyphens w:val="0"/>
              <w:rPr>
                <w:kern w:val="0"/>
              </w:rPr>
            </w:pPr>
            <w:r w:rsidRPr="00024007">
              <w:rPr>
                <w:kern w:val="0"/>
                <w:sz w:val="22"/>
                <w:szCs w:val="22"/>
              </w:rPr>
              <w:t>Demontaža plafona sa skidanjem krečnog maltera i podloge od trske, čišćenje šuta i iznošenje van objekta, utovar u kamion i odvoz na deponiju.</w:t>
            </w: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15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r>
      <w:tr w:rsidR="005C4353" w:rsidRPr="00024007" w:rsidTr="005C4353">
        <w:trPr>
          <w:trHeight w:val="285"/>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55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Obračun po m2.</w:t>
            </w: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xml:space="preserve">m2 </w:t>
            </w: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jc w:val="right"/>
              <w:rPr>
                <w:kern w:val="0"/>
              </w:rPr>
            </w:pPr>
            <w:r w:rsidRPr="00024007">
              <w:rPr>
                <w:kern w:val="0"/>
                <w:sz w:val="22"/>
                <w:szCs w:val="22"/>
              </w:rPr>
              <w:t>149,52</w:t>
            </w: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xml:space="preserve">x </w:t>
            </w:r>
          </w:p>
        </w:tc>
        <w:tc>
          <w:tcPr>
            <w:tcW w:w="940" w:type="dxa"/>
            <w:tcBorders>
              <w:top w:val="nil"/>
              <w:left w:val="nil"/>
              <w:bottom w:val="single" w:sz="4" w:space="0" w:color="auto"/>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w:t>
            </w: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w:t>
            </w:r>
          </w:p>
        </w:tc>
        <w:tc>
          <w:tcPr>
            <w:tcW w:w="1540" w:type="dxa"/>
            <w:tcBorders>
              <w:top w:val="nil"/>
              <w:left w:val="nil"/>
              <w:bottom w:val="single" w:sz="4" w:space="0" w:color="auto"/>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w:t>
            </w:r>
          </w:p>
        </w:tc>
      </w:tr>
      <w:tr w:rsidR="005C4353" w:rsidRPr="00024007" w:rsidTr="005C4353">
        <w:trPr>
          <w:trHeight w:val="285"/>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55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15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r>
      <w:tr w:rsidR="005C4353" w:rsidRPr="00024007" w:rsidTr="005C4353">
        <w:trPr>
          <w:trHeight w:val="885"/>
        </w:trPr>
        <w:tc>
          <w:tcPr>
            <w:tcW w:w="705" w:type="dxa"/>
            <w:tcBorders>
              <w:top w:val="nil"/>
              <w:left w:val="nil"/>
              <w:bottom w:val="nil"/>
              <w:right w:val="nil"/>
            </w:tcBorders>
            <w:shd w:val="clear" w:color="auto" w:fill="auto"/>
            <w:vAlign w:val="bottom"/>
            <w:hideMark/>
          </w:tcPr>
          <w:p w:rsidR="005C4353" w:rsidRPr="00024007" w:rsidRDefault="005C4353" w:rsidP="005C4353">
            <w:pPr>
              <w:suppressAutoHyphens w:val="0"/>
              <w:spacing w:after="240"/>
              <w:jc w:val="right"/>
              <w:rPr>
                <w:kern w:val="0"/>
              </w:rPr>
            </w:pPr>
            <w:r w:rsidRPr="00024007">
              <w:rPr>
                <w:kern w:val="0"/>
                <w:sz w:val="22"/>
                <w:szCs w:val="22"/>
              </w:rPr>
              <w:t>7)</w:t>
            </w:r>
          </w:p>
        </w:tc>
        <w:tc>
          <w:tcPr>
            <w:tcW w:w="4555" w:type="dxa"/>
            <w:tcBorders>
              <w:top w:val="nil"/>
              <w:left w:val="nil"/>
              <w:bottom w:val="nil"/>
              <w:right w:val="nil"/>
            </w:tcBorders>
            <w:shd w:val="clear" w:color="auto" w:fill="auto"/>
            <w:vAlign w:val="bottom"/>
            <w:hideMark/>
          </w:tcPr>
          <w:p w:rsidR="005C4353" w:rsidRPr="00024007" w:rsidRDefault="005C4353" w:rsidP="005C4353">
            <w:pPr>
              <w:suppressAutoHyphens w:val="0"/>
              <w:rPr>
                <w:kern w:val="0"/>
              </w:rPr>
            </w:pPr>
            <w:r w:rsidRPr="00024007">
              <w:rPr>
                <w:kern w:val="0"/>
                <w:sz w:val="22"/>
                <w:szCs w:val="22"/>
              </w:rPr>
              <w:t>Demontaža postojećih elektroinstalacija čišćenje šuta i iznošenje van objekta, utovar u kamion i odvoz na deponiju.</w:t>
            </w: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15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r>
      <w:tr w:rsidR="005C4353" w:rsidRPr="00024007" w:rsidTr="005C4353">
        <w:trPr>
          <w:trHeight w:val="285"/>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55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Obračun paušalno.</w:t>
            </w: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jc w:val="right"/>
              <w:rPr>
                <w:kern w:val="0"/>
              </w:rPr>
            </w:pPr>
            <w:r w:rsidRPr="00024007">
              <w:rPr>
                <w:kern w:val="0"/>
                <w:sz w:val="22"/>
                <w:szCs w:val="22"/>
              </w:rPr>
              <w:t>1,00</w:t>
            </w: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xml:space="preserve">x </w:t>
            </w:r>
          </w:p>
        </w:tc>
        <w:tc>
          <w:tcPr>
            <w:tcW w:w="940" w:type="dxa"/>
            <w:tcBorders>
              <w:top w:val="nil"/>
              <w:left w:val="nil"/>
              <w:bottom w:val="single" w:sz="4" w:space="0" w:color="auto"/>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w:t>
            </w: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w:t>
            </w:r>
          </w:p>
        </w:tc>
        <w:tc>
          <w:tcPr>
            <w:tcW w:w="1540" w:type="dxa"/>
            <w:tcBorders>
              <w:top w:val="nil"/>
              <w:left w:val="nil"/>
              <w:bottom w:val="single" w:sz="4" w:space="0" w:color="auto"/>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w:t>
            </w:r>
          </w:p>
        </w:tc>
      </w:tr>
      <w:tr w:rsidR="005C4353" w:rsidRPr="00024007" w:rsidTr="005C4353">
        <w:trPr>
          <w:trHeight w:val="285"/>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55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15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r>
      <w:tr w:rsidR="005C4353" w:rsidRPr="00024007" w:rsidTr="005C4353">
        <w:trPr>
          <w:trHeight w:val="600"/>
        </w:trPr>
        <w:tc>
          <w:tcPr>
            <w:tcW w:w="705" w:type="dxa"/>
            <w:tcBorders>
              <w:top w:val="nil"/>
              <w:left w:val="nil"/>
              <w:bottom w:val="nil"/>
              <w:right w:val="nil"/>
            </w:tcBorders>
            <w:shd w:val="clear" w:color="auto" w:fill="auto"/>
            <w:vAlign w:val="bottom"/>
            <w:hideMark/>
          </w:tcPr>
          <w:p w:rsidR="005C4353" w:rsidRPr="00024007" w:rsidRDefault="005C4353" w:rsidP="005C4353">
            <w:pPr>
              <w:suppressAutoHyphens w:val="0"/>
              <w:jc w:val="right"/>
              <w:rPr>
                <w:kern w:val="0"/>
              </w:rPr>
            </w:pPr>
            <w:r w:rsidRPr="00024007">
              <w:rPr>
                <w:kern w:val="0"/>
                <w:sz w:val="22"/>
                <w:szCs w:val="22"/>
              </w:rPr>
              <w:lastRenderedPageBreak/>
              <w:t>8)</w:t>
            </w:r>
          </w:p>
        </w:tc>
        <w:tc>
          <w:tcPr>
            <w:tcW w:w="4555" w:type="dxa"/>
            <w:tcBorders>
              <w:top w:val="nil"/>
              <w:left w:val="nil"/>
              <w:bottom w:val="nil"/>
              <w:right w:val="nil"/>
            </w:tcBorders>
            <w:shd w:val="clear" w:color="auto" w:fill="auto"/>
            <w:vAlign w:val="bottom"/>
            <w:hideMark/>
          </w:tcPr>
          <w:p w:rsidR="005C4353" w:rsidRPr="00024007" w:rsidRDefault="005C4353" w:rsidP="005C4353">
            <w:pPr>
              <w:suppressAutoHyphens w:val="0"/>
              <w:rPr>
                <w:kern w:val="0"/>
              </w:rPr>
            </w:pPr>
            <w:r w:rsidRPr="00024007">
              <w:rPr>
                <w:kern w:val="0"/>
                <w:sz w:val="22"/>
                <w:szCs w:val="22"/>
              </w:rPr>
              <w:t>Ručni iskop zemljanog nasipa u sloju od 20cm,  iznošenje van objekta, utovar u kamion i odvoz na deponiju.</w:t>
            </w: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15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r>
      <w:tr w:rsidR="005C4353" w:rsidRPr="00024007" w:rsidTr="005C4353">
        <w:trPr>
          <w:trHeight w:val="285"/>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55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Obračun po m2.</w:t>
            </w: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xml:space="preserve">m2 </w:t>
            </w: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jc w:val="right"/>
              <w:rPr>
                <w:kern w:val="0"/>
              </w:rPr>
            </w:pPr>
            <w:r w:rsidRPr="00024007">
              <w:rPr>
                <w:kern w:val="0"/>
                <w:sz w:val="22"/>
                <w:szCs w:val="22"/>
              </w:rPr>
              <w:t>94,52</w:t>
            </w: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xml:space="preserve">x </w:t>
            </w:r>
          </w:p>
        </w:tc>
        <w:tc>
          <w:tcPr>
            <w:tcW w:w="940" w:type="dxa"/>
            <w:tcBorders>
              <w:top w:val="nil"/>
              <w:left w:val="nil"/>
              <w:bottom w:val="single" w:sz="4" w:space="0" w:color="auto"/>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w:t>
            </w: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w:t>
            </w:r>
          </w:p>
        </w:tc>
        <w:tc>
          <w:tcPr>
            <w:tcW w:w="1540" w:type="dxa"/>
            <w:tcBorders>
              <w:top w:val="nil"/>
              <w:left w:val="nil"/>
              <w:bottom w:val="single" w:sz="4" w:space="0" w:color="auto"/>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w:t>
            </w:r>
          </w:p>
        </w:tc>
      </w:tr>
      <w:tr w:rsidR="005C4353" w:rsidRPr="00024007" w:rsidTr="005C4353">
        <w:trPr>
          <w:trHeight w:val="285"/>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55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15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r>
      <w:tr w:rsidR="005C4353" w:rsidRPr="00024007" w:rsidTr="005C4353">
        <w:trPr>
          <w:trHeight w:val="600"/>
        </w:trPr>
        <w:tc>
          <w:tcPr>
            <w:tcW w:w="705" w:type="dxa"/>
            <w:tcBorders>
              <w:top w:val="nil"/>
              <w:left w:val="nil"/>
              <w:bottom w:val="nil"/>
              <w:right w:val="nil"/>
            </w:tcBorders>
            <w:shd w:val="clear" w:color="auto" w:fill="auto"/>
            <w:vAlign w:val="bottom"/>
            <w:hideMark/>
          </w:tcPr>
          <w:p w:rsidR="005C4353" w:rsidRPr="00024007" w:rsidRDefault="005C4353" w:rsidP="005C4353">
            <w:pPr>
              <w:suppressAutoHyphens w:val="0"/>
              <w:jc w:val="right"/>
              <w:rPr>
                <w:kern w:val="0"/>
              </w:rPr>
            </w:pPr>
            <w:r w:rsidRPr="00024007">
              <w:rPr>
                <w:kern w:val="0"/>
                <w:sz w:val="22"/>
                <w:szCs w:val="22"/>
              </w:rPr>
              <w:t>9)</w:t>
            </w:r>
          </w:p>
        </w:tc>
        <w:tc>
          <w:tcPr>
            <w:tcW w:w="4555" w:type="dxa"/>
            <w:tcBorders>
              <w:top w:val="nil"/>
              <w:left w:val="nil"/>
              <w:bottom w:val="nil"/>
              <w:right w:val="nil"/>
            </w:tcBorders>
            <w:shd w:val="clear" w:color="auto" w:fill="auto"/>
            <w:vAlign w:val="bottom"/>
            <w:hideMark/>
          </w:tcPr>
          <w:p w:rsidR="005C4353" w:rsidRPr="00024007" w:rsidRDefault="005C4353" w:rsidP="005C4353">
            <w:pPr>
              <w:suppressAutoHyphens w:val="0"/>
              <w:rPr>
                <w:kern w:val="0"/>
              </w:rPr>
            </w:pPr>
            <w:r w:rsidRPr="00024007">
              <w:rPr>
                <w:kern w:val="0"/>
                <w:sz w:val="22"/>
                <w:szCs w:val="22"/>
              </w:rPr>
              <w:t>Razastiranje, planiranje i nabijanje tampon sloja iber laufa granulacije "4", ispod podne ploče.</w:t>
            </w: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15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r>
      <w:tr w:rsidR="005C4353" w:rsidRPr="00024007" w:rsidTr="005C4353">
        <w:trPr>
          <w:trHeight w:val="285"/>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55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Obračun po m2.</w:t>
            </w: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xml:space="preserve">m2 </w:t>
            </w: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jc w:val="right"/>
              <w:rPr>
                <w:kern w:val="0"/>
              </w:rPr>
            </w:pPr>
            <w:r w:rsidRPr="00024007">
              <w:rPr>
                <w:kern w:val="0"/>
                <w:sz w:val="22"/>
                <w:szCs w:val="22"/>
              </w:rPr>
              <w:t>94,52</w:t>
            </w: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xml:space="preserve">x </w:t>
            </w:r>
          </w:p>
        </w:tc>
        <w:tc>
          <w:tcPr>
            <w:tcW w:w="940" w:type="dxa"/>
            <w:tcBorders>
              <w:top w:val="nil"/>
              <w:left w:val="nil"/>
              <w:bottom w:val="single" w:sz="4" w:space="0" w:color="auto"/>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w:t>
            </w: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w:t>
            </w:r>
          </w:p>
        </w:tc>
        <w:tc>
          <w:tcPr>
            <w:tcW w:w="1540" w:type="dxa"/>
            <w:tcBorders>
              <w:top w:val="nil"/>
              <w:left w:val="nil"/>
              <w:bottom w:val="single" w:sz="4" w:space="0" w:color="auto"/>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w:t>
            </w:r>
          </w:p>
        </w:tc>
      </w:tr>
      <w:tr w:rsidR="005C4353" w:rsidRPr="00024007" w:rsidTr="005C4353">
        <w:trPr>
          <w:trHeight w:val="285"/>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55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15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r>
      <w:tr w:rsidR="005C4353" w:rsidRPr="00024007" w:rsidTr="005C4353">
        <w:trPr>
          <w:trHeight w:val="300"/>
        </w:trPr>
        <w:tc>
          <w:tcPr>
            <w:tcW w:w="705" w:type="dxa"/>
            <w:tcBorders>
              <w:top w:val="single" w:sz="4" w:space="0" w:color="auto"/>
              <w:left w:val="nil"/>
              <w:bottom w:val="single" w:sz="4" w:space="0" w:color="auto"/>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w:t>
            </w:r>
          </w:p>
        </w:tc>
        <w:tc>
          <w:tcPr>
            <w:tcW w:w="4555" w:type="dxa"/>
            <w:tcBorders>
              <w:top w:val="single" w:sz="4" w:space="0" w:color="auto"/>
              <w:left w:val="nil"/>
              <w:bottom w:val="single" w:sz="4" w:space="0" w:color="auto"/>
              <w:right w:val="nil"/>
            </w:tcBorders>
            <w:shd w:val="clear" w:color="auto" w:fill="auto"/>
            <w:noWrap/>
            <w:vAlign w:val="bottom"/>
            <w:hideMark/>
          </w:tcPr>
          <w:p w:rsidR="005C4353" w:rsidRPr="00024007" w:rsidRDefault="005C4353" w:rsidP="005C4353">
            <w:pPr>
              <w:suppressAutoHyphens w:val="0"/>
              <w:rPr>
                <w:b/>
                <w:bCs/>
                <w:kern w:val="0"/>
              </w:rPr>
            </w:pPr>
            <w:r w:rsidRPr="00024007">
              <w:rPr>
                <w:b/>
                <w:bCs/>
                <w:kern w:val="0"/>
                <w:sz w:val="22"/>
                <w:szCs w:val="22"/>
              </w:rPr>
              <w:t>RADOVI NA DEMONTAŽI I RUŠENJU</w:t>
            </w:r>
          </w:p>
        </w:tc>
        <w:tc>
          <w:tcPr>
            <w:tcW w:w="498" w:type="dxa"/>
            <w:tcBorders>
              <w:top w:val="single" w:sz="4" w:space="0" w:color="auto"/>
              <w:left w:val="nil"/>
              <w:bottom w:val="single" w:sz="4" w:space="0" w:color="auto"/>
              <w:right w:val="nil"/>
            </w:tcBorders>
            <w:shd w:val="clear" w:color="auto" w:fill="auto"/>
            <w:noWrap/>
            <w:vAlign w:val="bottom"/>
            <w:hideMark/>
          </w:tcPr>
          <w:p w:rsidR="005C4353" w:rsidRPr="00024007" w:rsidRDefault="005C4353" w:rsidP="005C4353">
            <w:pPr>
              <w:suppressAutoHyphens w:val="0"/>
              <w:rPr>
                <w:b/>
                <w:bCs/>
                <w:kern w:val="0"/>
              </w:rPr>
            </w:pPr>
            <w:r w:rsidRPr="00024007">
              <w:rPr>
                <w:b/>
                <w:bCs/>
                <w:kern w:val="0"/>
                <w:sz w:val="22"/>
                <w:szCs w:val="22"/>
              </w:rPr>
              <w:t> </w:t>
            </w:r>
          </w:p>
        </w:tc>
        <w:tc>
          <w:tcPr>
            <w:tcW w:w="840" w:type="dxa"/>
            <w:tcBorders>
              <w:top w:val="single" w:sz="4" w:space="0" w:color="auto"/>
              <w:left w:val="nil"/>
              <w:bottom w:val="single" w:sz="4" w:space="0" w:color="auto"/>
              <w:right w:val="nil"/>
            </w:tcBorders>
            <w:shd w:val="clear" w:color="auto" w:fill="auto"/>
            <w:noWrap/>
            <w:vAlign w:val="bottom"/>
            <w:hideMark/>
          </w:tcPr>
          <w:p w:rsidR="005C4353" w:rsidRPr="00024007" w:rsidRDefault="005C4353" w:rsidP="005C4353">
            <w:pPr>
              <w:suppressAutoHyphens w:val="0"/>
              <w:rPr>
                <w:b/>
                <w:bCs/>
                <w:kern w:val="0"/>
              </w:rPr>
            </w:pPr>
            <w:r w:rsidRPr="00024007">
              <w:rPr>
                <w:b/>
                <w:bCs/>
                <w:kern w:val="0"/>
                <w:sz w:val="22"/>
                <w:szCs w:val="22"/>
              </w:rPr>
              <w:t> </w:t>
            </w:r>
          </w:p>
        </w:tc>
        <w:tc>
          <w:tcPr>
            <w:tcW w:w="326" w:type="dxa"/>
            <w:tcBorders>
              <w:top w:val="single" w:sz="4" w:space="0" w:color="auto"/>
              <w:left w:val="nil"/>
              <w:bottom w:val="single" w:sz="4" w:space="0" w:color="auto"/>
              <w:right w:val="nil"/>
            </w:tcBorders>
            <w:shd w:val="clear" w:color="auto" w:fill="auto"/>
            <w:noWrap/>
            <w:vAlign w:val="bottom"/>
            <w:hideMark/>
          </w:tcPr>
          <w:p w:rsidR="005C4353" w:rsidRPr="00024007" w:rsidRDefault="005C4353" w:rsidP="005C4353">
            <w:pPr>
              <w:suppressAutoHyphens w:val="0"/>
              <w:rPr>
                <w:b/>
                <w:bCs/>
                <w:kern w:val="0"/>
              </w:rPr>
            </w:pPr>
            <w:r w:rsidRPr="00024007">
              <w:rPr>
                <w:b/>
                <w:bCs/>
                <w:kern w:val="0"/>
                <w:sz w:val="22"/>
                <w:szCs w:val="22"/>
              </w:rPr>
              <w:t> </w:t>
            </w:r>
          </w:p>
        </w:tc>
        <w:tc>
          <w:tcPr>
            <w:tcW w:w="940" w:type="dxa"/>
            <w:tcBorders>
              <w:top w:val="single" w:sz="4" w:space="0" w:color="auto"/>
              <w:left w:val="nil"/>
              <w:bottom w:val="single" w:sz="4" w:space="0" w:color="auto"/>
              <w:right w:val="nil"/>
            </w:tcBorders>
            <w:shd w:val="clear" w:color="auto" w:fill="auto"/>
            <w:noWrap/>
            <w:vAlign w:val="bottom"/>
            <w:hideMark/>
          </w:tcPr>
          <w:p w:rsidR="005C4353" w:rsidRPr="00024007" w:rsidRDefault="005C4353" w:rsidP="005C4353">
            <w:pPr>
              <w:suppressAutoHyphens w:val="0"/>
              <w:jc w:val="right"/>
              <w:rPr>
                <w:b/>
                <w:bCs/>
                <w:kern w:val="0"/>
              </w:rPr>
            </w:pPr>
            <w:r w:rsidRPr="00024007">
              <w:rPr>
                <w:b/>
                <w:bCs/>
                <w:kern w:val="0"/>
                <w:sz w:val="22"/>
                <w:szCs w:val="22"/>
              </w:rPr>
              <w:t>dinara</w:t>
            </w:r>
          </w:p>
        </w:tc>
        <w:tc>
          <w:tcPr>
            <w:tcW w:w="341" w:type="dxa"/>
            <w:tcBorders>
              <w:top w:val="single" w:sz="4" w:space="0" w:color="auto"/>
              <w:left w:val="nil"/>
              <w:bottom w:val="single" w:sz="4" w:space="0" w:color="auto"/>
              <w:right w:val="nil"/>
            </w:tcBorders>
            <w:shd w:val="clear" w:color="auto" w:fill="auto"/>
            <w:noWrap/>
            <w:vAlign w:val="bottom"/>
            <w:hideMark/>
          </w:tcPr>
          <w:p w:rsidR="005C4353" w:rsidRPr="00024007" w:rsidRDefault="005C4353" w:rsidP="005C4353">
            <w:pPr>
              <w:suppressAutoHyphens w:val="0"/>
              <w:rPr>
                <w:b/>
                <w:bCs/>
                <w:kern w:val="0"/>
              </w:rPr>
            </w:pPr>
            <w:r w:rsidRPr="00024007">
              <w:rPr>
                <w:b/>
                <w:bCs/>
                <w:kern w:val="0"/>
                <w:sz w:val="22"/>
                <w:szCs w:val="22"/>
              </w:rPr>
              <w:t> </w:t>
            </w:r>
          </w:p>
        </w:tc>
        <w:tc>
          <w:tcPr>
            <w:tcW w:w="1540" w:type="dxa"/>
            <w:tcBorders>
              <w:top w:val="single" w:sz="4" w:space="0" w:color="auto"/>
              <w:left w:val="nil"/>
              <w:bottom w:val="single" w:sz="4" w:space="0" w:color="auto"/>
              <w:right w:val="nil"/>
            </w:tcBorders>
            <w:shd w:val="clear" w:color="auto" w:fill="auto"/>
            <w:noWrap/>
            <w:vAlign w:val="bottom"/>
            <w:hideMark/>
          </w:tcPr>
          <w:p w:rsidR="005C4353" w:rsidRPr="00024007" w:rsidRDefault="005C4353" w:rsidP="005C4353">
            <w:pPr>
              <w:suppressAutoHyphens w:val="0"/>
              <w:rPr>
                <w:b/>
                <w:bCs/>
                <w:kern w:val="0"/>
              </w:rPr>
            </w:pPr>
            <w:r w:rsidRPr="00024007">
              <w:rPr>
                <w:b/>
                <w:bCs/>
                <w:kern w:val="0"/>
                <w:sz w:val="22"/>
                <w:szCs w:val="22"/>
              </w:rPr>
              <w:t> </w:t>
            </w:r>
          </w:p>
        </w:tc>
      </w:tr>
      <w:tr w:rsidR="005C4353" w:rsidRPr="00024007" w:rsidTr="005C4353">
        <w:trPr>
          <w:trHeight w:val="300"/>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55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jc w:val="right"/>
              <w:rPr>
                <w:b/>
                <w:bCs/>
                <w:kern w:val="0"/>
              </w:rPr>
            </w:pPr>
          </w:p>
        </w:tc>
        <w:tc>
          <w:tcPr>
            <w:tcW w:w="1540" w:type="dxa"/>
            <w:tcBorders>
              <w:top w:val="nil"/>
              <w:left w:val="nil"/>
              <w:bottom w:val="nil"/>
              <w:right w:val="nil"/>
            </w:tcBorders>
            <w:shd w:val="clear" w:color="auto" w:fill="auto"/>
            <w:noWrap/>
            <w:vAlign w:val="bottom"/>
            <w:hideMark/>
          </w:tcPr>
          <w:p w:rsidR="005C4353" w:rsidRPr="00024007" w:rsidRDefault="005C4353" w:rsidP="005C4353">
            <w:pPr>
              <w:suppressAutoHyphens w:val="0"/>
              <w:jc w:val="right"/>
              <w:rPr>
                <w:b/>
                <w:bCs/>
                <w:kern w:val="0"/>
              </w:rPr>
            </w:pPr>
          </w:p>
        </w:tc>
      </w:tr>
      <w:tr w:rsidR="005C4353" w:rsidRPr="00024007" w:rsidTr="005C4353">
        <w:trPr>
          <w:trHeight w:val="300"/>
        </w:trPr>
        <w:tc>
          <w:tcPr>
            <w:tcW w:w="705" w:type="dxa"/>
            <w:tcBorders>
              <w:top w:val="nil"/>
              <w:left w:val="nil"/>
              <w:bottom w:val="nil"/>
              <w:right w:val="nil"/>
            </w:tcBorders>
            <w:shd w:val="clear" w:color="auto" w:fill="auto"/>
            <w:hideMark/>
          </w:tcPr>
          <w:p w:rsidR="005C4353" w:rsidRPr="00024007" w:rsidRDefault="005C4353" w:rsidP="005C4353">
            <w:pPr>
              <w:suppressAutoHyphens w:val="0"/>
              <w:jc w:val="right"/>
              <w:rPr>
                <w:b/>
                <w:bCs/>
                <w:kern w:val="0"/>
              </w:rPr>
            </w:pPr>
            <w:r w:rsidRPr="00024007">
              <w:rPr>
                <w:b/>
                <w:bCs/>
                <w:kern w:val="0"/>
                <w:sz w:val="22"/>
                <w:szCs w:val="22"/>
              </w:rPr>
              <w:t>II)</w:t>
            </w:r>
          </w:p>
        </w:tc>
        <w:tc>
          <w:tcPr>
            <w:tcW w:w="455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r w:rsidRPr="00024007">
              <w:rPr>
                <w:b/>
                <w:bCs/>
                <w:kern w:val="0"/>
                <w:sz w:val="22"/>
                <w:szCs w:val="22"/>
              </w:rPr>
              <w:t>ZIDARSKI RADOVI</w:t>
            </w: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15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r>
      <w:tr w:rsidR="005C4353" w:rsidRPr="00024007" w:rsidTr="005C4353">
        <w:trPr>
          <w:trHeight w:val="315"/>
        </w:trPr>
        <w:tc>
          <w:tcPr>
            <w:tcW w:w="705" w:type="dxa"/>
            <w:tcBorders>
              <w:top w:val="nil"/>
              <w:left w:val="nil"/>
              <w:bottom w:val="nil"/>
              <w:right w:val="nil"/>
            </w:tcBorders>
            <w:shd w:val="clear" w:color="auto" w:fill="auto"/>
            <w:hideMark/>
          </w:tcPr>
          <w:p w:rsidR="005C4353" w:rsidRPr="00024007" w:rsidRDefault="005C4353" w:rsidP="005C4353">
            <w:pPr>
              <w:suppressAutoHyphens w:val="0"/>
              <w:jc w:val="right"/>
              <w:rPr>
                <w:b/>
                <w:bCs/>
                <w:kern w:val="0"/>
              </w:rPr>
            </w:pPr>
          </w:p>
        </w:tc>
        <w:tc>
          <w:tcPr>
            <w:tcW w:w="455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15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r>
      <w:tr w:rsidR="005C4353" w:rsidRPr="00024007" w:rsidTr="005C4353">
        <w:trPr>
          <w:trHeight w:val="570"/>
        </w:trPr>
        <w:tc>
          <w:tcPr>
            <w:tcW w:w="705" w:type="dxa"/>
            <w:tcBorders>
              <w:top w:val="nil"/>
              <w:left w:val="nil"/>
              <w:bottom w:val="nil"/>
              <w:right w:val="nil"/>
            </w:tcBorders>
            <w:shd w:val="clear" w:color="auto" w:fill="auto"/>
            <w:vAlign w:val="bottom"/>
            <w:hideMark/>
          </w:tcPr>
          <w:p w:rsidR="005C4353" w:rsidRPr="00024007" w:rsidRDefault="005C4353" w:rsidP="005C4353">
            <w:pPr>
              <w:suppressAutoHyphens w:val="0"/>
              <w:jc w:val="right"/>
              <w:rPr>
                <w:kern w:val="0"/>
              </w:rPr>
            </w:pPr>
            <w:r w:rsidRPr="00024007">
              <w:rPr>
                <w:kern w:val="0"/>
                <w:sz w:val="22"/>
                <w:szCs w:val="22"/>
              </w:rPr>
              <w:t>1)</w:t>
            </w:r>
          </w:p>
        </w:tc>
        <w:tc>
          <w:tcPr>
            <w:tcW w:w="4555" w:type="dxa"/>
            <w:tcBorders>
              <w:top w:val="nil"/>
              <w:left w:val="nil"/>
              <w:bottom w:val="nil"/>
              <w:right w:val="nil"/>
            </w:tcBorders>
            <w:shd w:val="clear" w:color="auto" w:fill="auto"/>
            <w:hideMark/>
          </w:tcPr>
          <w:p w:rsidR="005C4353" w:rsidRPr="00024007" w:rsidRDefault="005C4353" w:rsidP="005C4353">
            <w:pPr>
              <w:suppressAutoHyphens w:val="0"/>
              <w:rPr>
                <w:kern w:val="0"/>
              </w:rPr>
            </w:pPr>
            <w:r w:rsidRPr="00024007">
              <w:rPr>
                <w:kern w:val="0"/>
                <w:sz w:val="22"/>
                <w:szCs w:val="22"/>
              </w:rPr>
              <w:t xml:space="preserve">Izrada cementne košuljice kao podloge od cementnog maltera razmere 1:3. </w:t>
            </w: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15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r>
      <w:tr w:rsidR="005C4353" w:rsidRPr="00024007" w:rsidTr="005C4353">
        <w:trPr>
          <w:trHeight w:val="330"/>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55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Obračun po 1 m2.                               d=3-5 cm</w:t>
            </w: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m</w:t>
            </w:r>
            <w:r w:rsidRPr="00024007">
              <w:rPr>
                <w:kern w:val="0"/>
                <w:sz w:val="22"/>
                <w:szCs w:val="22"/>
                <w:vertAlign w:val="superscript"/>
              </w:rPr>
              <w:t>2</w:t>
            </w: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jc w:val="right"/>
              <w:rPr>
                <w:kern w:val="0"/>
              </w:rPr>
            </w:pPr>
            <w:r w:rsidRPr="00024007">
              <w:rPr>
                <w:kern w:val="0"/>
                <w:sz w:val="22"/>
                <w:szCs w:val="22"/>
              </w:rPr>
              <w:t>149,52</w:t>
            </w: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xml:space="preserve">x </w:t>
            </w:r>
          </w:p>
        </w:tc>
        <w:tc>
          <w:tcPr>
            <w:tcW w:w="940" w:type="dxa"/>
            <w:tcBorders>
              <w:top w:val="nil"/>
              <w:left w:val="nil"/>
              <w:bottom w:val="single" w:sz="4" w:space="0" w:color="auto"/>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w:t>
            </w: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w:t>
            </w:r>
          </w:p>
        </w:tc>
        <w:tc>
          <w:tcPr>
            <w:tcW w:w="1540" w:type="dxa"/>
            <w:tcBorders>
              <w:top w:val="nil"/>
              <w:left w:val="nil"/>
              <w:bottom w:val="single" w:sz="4" w:space="0" w:color="auto"/>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w:t>
            </w:r>
          </w:p>
        </w:tc>
      </w:tr>
      <w:tr w:rsidR="005C4353" w:rsidRPr="00024007" w:rsidTr="005C4353">
        <w:trPr>
          <w:trHeight w:val="285"/>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555" w:type="dxa"/>
            <w:tcBorders>
              <w:top w:val="nil"/>
              <w:left w:val="nil"/>
              <w:bottom w:val="nil"/>
              <w:right w:val="nil"/>
            </w:tcBorders>
            <w:shd w:val="clear" w:color="auto" w:fill="auto"/>
            <w:hideMark/>
          </w:tcPr>
          <w:p w:rsidR="005C4353" w:rsidRPr="00024007" w:rsidRDefault="005C4353" w:rsidP="005C4353">
            <w:pPr>
              <w:suppressAutoHyphens w:val="0"/>
              <w:rPr>
                <w:kern w:val="0"/>
              </w:rPr>
            </w:pP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15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r>
      <w:tr w:rsidR="005C4353" w:rsidRPr="00024007" w:rsidTr="005C4353">
        <w:trPr>
          <w:trHeight w:val="855"/>
        </w:trPr>
        <w:tc>
          <w:tcPr>
            <w:tcW w:w="705" w:type="dxa"/>
            <w:tcBorders>
              <w:top w:val="nil"/>
              <w:left w:val="nil"/>
              <w:bottom w:val="nil"/>
              <w:right w:val="nil"/>
            </w:tcBorders>
            <w:shd w:val="clear" w:color="auto" w:fill="auto"/>
            <w:vAlign w:val="bottom"/>
            <w:hideMark/>
          </w:tcPr>
          <w:p w:rsidR="005C4353" w:rsidRPr="00024007" w:rsidRDefault="005C4353" w:rsidP="005C4353">
            <w:pPr>
              <w:suppressAutoHyphens w:val="0"/>
              <w:jc w:val="right"/>
              <w:rPr>
                <w:kern w:val="0"/>
              </w:rPr>
            </w:pPr>
            <w:r w:rsidRPr="00024007">
              <w:rPr>
                <w:kern w:val="0"/>
                <w:sz w:val="22"/>
                <w:szCs w:val="22"/>
              </w:rPr>
              <w:t>2)</w:t>
            </w:r>
            <w:r w:rsidRPr="00024007">
              <w:rPr>
                <w:kern w:val="0"/>
                <w:sz w:val="22"/>
                <w:szCs w:val="22"/>
              </w:rPr>
              <w:br w:type="page"/>
            </w:r>
            <w:r w:rsidRPr="00024007">
              <w:rPr>
                <w:kern w:val="0"/>
                <w:sz w:val="22"/>
                <w:szCs w:val="22"/>
              </w:rPr>
              <w:br w:type="page"/>
            </w:r>
          </w:p>
        </w:tc>
        <w:tc>
          <w:tcPr>
            <w:tcW w:w="4555" w:type="dxa"/>
            <w:tcBorders>
              <w:top w:val="nil"/>
              <w:left w:val="nil"/>
              <w:bottom w:val="nil"/>
              <w:right w:val="nil"/>
            </w:tcBorders>
            <w:shd w:val="clear" w:color="auto" w:fill="auto"/>
            <w:hideMark/>
          </w:tcPr>
          <w:p w:rsidR="005C4353" w:rsidRPr="00024007" w:rsidRDefault="005C4353" w:rsidP="005C4353">
            <w:pPr>
              <w:suppressAutoHyphens w:val="0"/>
              <w:rPr>
                <w:kern w:val="0"/>
              </w:rPr>
            </w:pPr>
            <w:r w:rsidRPr="00024007">
              <w:rPr>
                <w:kern w:val="0"/>
                <w:sz w:val="22"/>
                <w:szCs w:val="22"/>
              </w:rPr>
              <w:t>Malterisanje unutrašnjih zidova krečnim malterom razmere 1:3 za osnovni sloj i 1:1,5 za završni sloj, sa prethodnim prskanjem površina cementnim mlekom.</w:t>
            </w: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15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r>
      <w:tr w:rsidR="005C4353" w:rsidRPr="00024007" w:rsidTr="005C4353">
        <w:trPr>
          <w:trHeight w:val="330"/>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55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Obračun po 1 m2.</w:t>
            </w: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m</w:t>
            </w:r>
            <w:r w:rsidRPr="00024007">
              <w:rPr>
                <w:kern w:val="0"/>
                <w:sz w:val="22"/>
                <w:szCs w:val="22"/>
                <w:vertAlign w:val="superscript"/>
              </w:rPr>
              <w:t>2</w:t>
            </w: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jc w:val="right"/>
              <w:rPr>
                <w:kern w:val="0"/>
              </w:rPr>
            </w:pPr>
            <w:r w:rsidRPr="00024007">
              <w:rPr>
                <w:kern w:val="0"/>
                <w:sz w:val="22"/>
                <w:szCs w:val="22"/>
              </w:rPr>
              <w:t>296,16</w:t>
            </w: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xml:space="preserve">x </w:t>
            </w:r>
          </w:p>
        </w:tc>
        <w:tc>
          <w:tcPr>
            <w:tcW w:w="940" w:type="dxa"/>
            <w:tcBorders>
              <w:top w:val="nil"/>
              <w:left w:val="nil"/>
              <w:bottom w:val="single" w:sz="4" w:space="0" w:color="auto"/>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w:t>
            </w: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w:t>
            </w:r>
          </w:p>
        </w:tc>
        <w:tc>
          <w:tcPr>
            <w:tcW w:w="1540" w:type="dxa"/>
            <w:tcBorders>
              <w:top w:val="nil"/>
              <w:left w:val="nil"/>
              <w:bottom w:val="single" w:sz="4" w:space="0" w:color="auto"/>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w:t>
            </w:r>
          </w:p>
        </w:tc>
      </w:tr>
      <w:tr w:rsidR="005C4353" w:rsidRPr="00024007" w:rsidTr="005C4353">
        <w:trPr>
          <w:trHeight w:val="285"/>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55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940" w:type="dxa"/>
            <w:tcBorders>
              <w:top w:val="nil"/>
              <w:left w:val="nil"/>
              <w:bottom w:val="single" w:sz="4" w:space="0" w:color="auto"/>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w:t>
            </w: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1540" w:type="dxa"/>
            <w:tcBorders>
              <w:top w:val="nil"/>
              <w:left w:val="nil"/>
              <w:bottom w:val="single" w:sz="4" w:space="0" w:color="auto"/>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w:t>
            </w:r>
          </w:p>
        </w:tc>
      </w:tr>
      <w:tr w:rsidR="005C4353" w:rsidRPr="00024007" w:rsidTr="005C4353">
        <w:trPr>
          <w:trHeight w:val="300"/>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555" w:type="dxa"/>
            <w:tcBorders>
              <w:top w:val="single" w:sz="4" w:space="0" w:color="auto"/>
              <w:left w:val="nil"/>
              <w:bottom w:val="single" w:sz="4" w:space="0" w:color="auto"/>
              <w:right w:val="nil"/>
            </w:tcBorders>
            <w:shd w:val="clear" w:color="auto" w:fill="auto"/>
            <w:hideMark/>
          </w:tcPr>
          <w:p w:rsidR="005C4353" w:rsidRPr="00024007" w:rsidRDefault="005C4353" w:rsidP="005C4353">
            <w:pPr>
              <w:suppressAutoHyphens w:val="0"/>
              <w:rPr>
                <w:b/>
                <w:bCs/>
                <w:kern w:val="0"/>
              </w:rPr>
            </w:pPr>
            <w:r w:rsidRPr="00024007">
              <w:rPr>
                <w:b/>
                <w:bCs/>
                <w:kern w:val="0"/>
                <w:sz w:val="22"/>
                <w:szCs w:val="22"/>
              </w:rPr>
              <w:t>ZIDARSKI RADOVI</w:t>
            </w:r>
          </w:p>
        </w:tc>
        <w:tc>
          <w:tcPr>
            <w:tcW w:w="498" w:type="dxa"/>
            <w:tcBorders>
              <w:top w:val="single" w:sz="4" w:space="0" w:color="auto"/>
              <w:left w:val="nil"/>
              <w:bottom w:val="single" w:sz="4" w:space="0" w:color="auto"/>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w:t>
            </w:r>
          </w:p>
        </w:tc>
        <w:tc>
          <w:tcPr>
            <w:tcW w:w="840" w:type="dxa"/>
            <w:tcBorders>
              <w:top w:val="single" w:sz="4" w:space="0" w:color="auto"/>
              <w:left w:val="nil"/>
              <w:bottom w:val="single" w:sz="4" w:space="0" w:color="auto"/>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w:t>
            </w:r>
          </w:p>
        </w:tc>
        <w:tc>
          <w:tcPr>
            <w:tcW w:w="326" w:type="dxa"/>
            <w:tcBorders>
              <w:top w:val="single" w:sz="4" w:space="0" w:color="auto"/>
              <w:left w:val="nil"/>
              <w:bottom w:val="single" w:sz="4" w:space="0" w:color="auto"/>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w:t>
            </w:r>
          </w:p>
        </w:tc>
        <w:tc>
          <w:tcPr>
            <w:tcW w:w="940" w:type="dxa"/>
            <w:tcBorders>
              <w:top w:val="nil"/>
              <w:left w:val="nil"/>
              <w:bottom w:val="single" w:sz="4" w:space="0" w:color="auto"/>
              <w:right w:val="nil"/>
            </w:tcBorders>
            <w:shd w:val="clear" w:color="auto" w:fill="auto"/>
            <w:noWrap/>
            <w:vAlign w:val="bottom"/>
            <w:hideMark/>
          </w:tcPr>
          <w:p w:rsidR="005C4353" w:rsidRPr="00024007" w:rsidRDefault="005C4353" w:rsidP="005C4353">
            <w:pPr>
              <w:suppressAutoHyphens w:val="0"/>
              <w:jc w:val="right"/>
              <w:rPr>
                <w:b/>
                <w:bCs/>
                <w:kern w:val="0"/>
              </w:rPr>
            </w:pPr>
            <w:r w:rsidRPr="00024007">
              <w:rPr>
                <w:b/>
                <w:bCs/>
                <w:kern w:val="0"/>
                <w:sz w:val="22"/>
                <w:szCs w:val="22"/>
              </w:rPr>
              <w:t>dinara</w:t>
            </w:r>
          </w:p>
        </w:tc>
        <w:tc>
          <w:tcPr>
            <w:tcW w:w="341" w:type="dxa"/>
            <w:tcBorders>
              <w:top w:val="single" w:sz="4" w:space="0" w:color="auto"/>
              <w:left w:val="nil"/>
              <w:bottom w:val="single" w:sz="4" w:space="0" w:color="auto"/>
              <w:right w:val="nil"/>
            </w:tcBorders>
            <w:shd w:val="clear" w:color="auto" w:fill="auto"/>
            <w:noWrap/>
            <w:vAlign w:val="bottom"/>
            <w:hideMark/>
          </w:tcPr>
          <w:p w:rsidR="005C4353" w:rsidRPr="00024007" w:rsidRDefault="005C4353" w:rsidP="005C4353">
            <w:pPr>
              <w:suppressAutoHyphens w:val="0"/>
              <w:jc w:val="right"/>
              <w:rPr>
                <w:b/>
                <w:bCs/>
                <w:kern w:val="0"/>
              </w:rPr>
            </w:pPr>
            <w:r w:rsidRPr="00024007">
              <w:rPr>
                <w:b/>
                <w:bCs/>
                <w:kern w:val="0"/>
                <w:sz w:val="22"/>
                <w:szCs w:val="22"/>
              </w:rPr>
              <w:t> </w:t>
            </w:r>
          </w:p>
        </w:tc>
        <w:tc>
          <w:tcPr>
            <w:tcW w:w="1540" w:type="dxa"/>
            <w:tcBorders>
              <w:top w:val="nil"/>
              <w:left w:val="nil"/>
              <w:bottom w:val="single" w:sz="4" w:space="0" w:color="auto"/>
              <w:right w:val="nil"/>
            </w:tcBorders>
            <w:shd w:val="clear" w:color="auto" w:fill="auto"/>
            <w:noWrap/>
            <w:vAlign w:val="bottom"/>
            <w:hideMark/>
          </w:tcPr>
          <w:p w:rsidR="005C4353" w:rsidRPr="00024007" w:rsidRDefault="005C4353" w:rsidP="005C4353">
            <w:pPr>
              <w:suppressAutoHyphens w:val="0"/>
              <w:jc w:val="right"/>
              <w:rPr>
                <w:b/>
                <w:bCs/>
                <w:kern w:val="0"/>
              </w:rPr>
            </w:pPr>
            <w:r w:rsidRPr="00024007">
              <w:rPr>
                <w:b/>
                <w:bCs/>
                <w:kern w:val="0"/>
                <w:sz w:val="22"/>
                <w:szCs w:val="22"/>
              </w:rPr>
              <w:t> </w:t>
            </w:r>
          </w:p>
        </w:tc>
      </w:tr>
      <w:tr w:rsidR="005C4353" w:rsidRPr="00024007" w:rsidTr="005C4353">
        <w:trPr>
          <w:trHeight w:val="300"/>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555" w:type="dxa"/>
            <w:tcBorders>
              <w:top w:val="nil"/>
              <w:left w:val="nil"/>
              <w:bottom w:val="nil"/>
              <w:right w:val="nil"/>
            </w:tcBorders>
            <w:shd w:val="clear" w:color="auto" w:fill="auto"/>
            <w:hideMark/>
          </w:tcPr>
          <w:p w:rsidR="005C4353" w:rsidRPr="00024007" w:rsidRDefault="005C4353" w:rsidP="005C4353">
            <w:pPr>
              <w:suppressAutoHyphens w:val="0"/>
              <w:rPr>
                <w:b/>
                <w:bCs/>
                <w:kern w:val="0"/>
              </w:rPr>
            </w:pP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jc w:val="right"/>
              <w:rPr>
                <w:b/>
                <w:bCs/>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jc w:val="right"/>
              <w:rPr>
                <w:b/>
                <w:bCs/>
                <w:kern w:val="0"/>
              </w:rPr>
            </w:pPr>
          </w:p>
        </w:tc>
        <w:tc>
          <w:tcPr>
            <w:tcW w:w="15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r>
      <w:tr w:rsidR="005C4353" w:rsidRPr="00024007" w:rsidTr="005C4353">
        <w:trPr>
          <w:trHeight w:val="300"/>
        </w:trPr>
        <w:tc>
          <w:tcPr>
            <w:tcW w:w="705" w:type="dxa"/>
            <w:tcBorders>
              <w:top w:val="nil"/>
              <w:left w:val="nil"/>
              <w:bottom w:val="nil"/>
              <w:right w:val="nil"/>
            </w:tcBorders>
            <w:shd w:val="clear" w:color="auto" w:fill="auto"/>
            <w:hideMark/>
          </w:tcPr>
          <w:p w:rsidR="005C4353" w:rsidRPr="00024007" w:rsidRDefault="005C4353" w:rsidP="005C4353">
            <w:pPr>
              <w:suppressAutoHyphens w:val="0"/>
              <w:jc w:val="right"/>
              <w:rPr>
                <w:b/>
                <w:bCs/>
                <w:kern w:val="0"/>
              </w:rPr>
            </w:pPr>
            <w:r w:rsidRPr="00024007">
              <w:rPr>
                <w:b/>
                <w:bCs/>
                <w:kern w:val="0"/>
                <w:sz w:val="22"/>
                <w:szCs w:val="22"/>
              </w:rPr>
              <w:t>III)</w:t>
            </w:r>
          </w:p>
        </w:tc>
        <w:tc>
          <w:tcPr>
            <w:tcW w:w="455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r w:rsidRPr="00024007">
              <w:rPr>
                <w:b/>
                <w:bCs/>
                <w:kern w:val="0"/>
                <w:sz w:val="22"/>
                <w:szCs w:val="22"/>
              </w:rPr>
              <w:t>BETONSKI RADOVI</w:t>
            </w: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15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r>
      <w:tr w:rsidR="005C4353" w:rsidRPr="00024007" w:rsidTr="005C4353">
        <w:trPr>
          <w:trHeight w:val="270"/>
        </w:trPr>
        <w:tc>
          <w:tcPr>
            <w:tcW w:w="705" w:type="dxa"/>
            <w:tcBorders>
              <w:top w:val="nil"/>
              <w:left w:val="nil"/>
              <w:bottom w:val="nil"/>
              <w:right w:val="nil"/>
            </w:tcBorders>
            <w:shd w:val="clear" w:color="auto" w:fill="auto"/>
            <w:hideMark/>
          </w:tcPr>
          <w:p w:rsidR="005C4353" w:rsidRPr="00024007" w:rsidRDefault="005C4353" w:rsidP="005C4353">
            <w:pPr>
              <w:suppressAutoHyphens w:val="0"/>
              <w:jc w:val="right"/>
              <w:rPr>
                <w:b/>
                <w:bCs/>
                <w:kern w:val="0"/>
              </w:rPr>
            </w:pPr>
          </w:p>
        </w:tc>
        <w:tc>
          <w:tcPr>
            <w:tcW w:w="455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15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r>
      <w:tr w:rsidR="005C4353" w:rsidRPr="00024007" w:rsidTr="005C4353">
        <w:trPr>
          <w:trHeight w:val="585"/>
        </w:trPr>
        <w:tc>
          <w:tcPr>
            <w:tcW w:w="705" w:type="dxa"/>
            <w:tcBorders>
              <w:top w:val="nil"/>
              <w:left w:val="nil"/>
              <w:bottom w:val="nil"/>
              <w:right w:val="nil"/>
            </w:tcBorders>
            <w:shd w:val="clear" w:color="auto" w:fill="auto"/>
            <w:vAlign w:val="bottom"/>
            <w:hideMark/>
          </w:tcPr>
          <w:p w:rsidR="005C4353" w:rsidRPr="00024007" w:rsidRDefault="005C4353" w:rsidP="005C4353">
            <w:pPr>
              <w:suppressAutoHyphens w:val="0"/>
              <w:jc w:val="right"/>
              <w:rPr>
                <w:kern w:val="0"/>
              </w:rPr>
            </w:pPr>
            <w:r w:rsidRPr="00024007">
              <w:rPr>
                <w:kern w:val="0"/>
                <w:sz w:val="22"/>
                <w:szCs w:val="22"/>
              </w:rPr>
              <w:t>1)</w:t>
            </w:r>
          </w:p>
        </w:tc>
        <w:tc>
          <w:tcPr>
            <w:tcW w:w="4555" w:type="dxa"/>
            <w:tcBorders>
              <w:top w:val="nil"/>
              <w:left w:val="nil"/>
              <w:bottom w:val="nil"/>
              <w:right w:val="nil"/>
            </w:tcBorders>
            <w:shd w:val="clear" w:color="auto" w:fill="auto"/>
            <w:hideMark/>
          </w:tcPr>
          <w:p w:rsidR="005C4353" w:rsidRPr="00024007" w:rsidRDefault="005C4353" w:rsidP="005C4353">
            <w:pPr>
              <w:suppressAutoHyphens w:val="0"/>
              <w:rPr>
                <w:kern w:val="0"/>
              </w:rPr>
            </w:pPr>
            <w:r w:rsidRPr="00024007">
              <w:rPr>
                <w:kern w:val="0"/>
                <w:sz w:val="22"/>
                <w:szCs w:val="22"/>
              </w:rPr>
              <w:t>Nabavka materijala i izrada podne ploče betonom MB 20 armirane sa Q131 armaturnom mrežom, debljine d=10 cm.</w:t>
            </w: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15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r>
      <w:tr w:rsidR="005C4353" w:rsidRPr="00024007" w:rsidTr="005C4353">
        <w:trPr>
          <w:trHeight w:val="330"/>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555" w:type="dxa"/>
            <w:tcBorders>
              <w:top w:val="nil"/>
              <w:left w:val="nil"/>
              <w:bottom w:val="nil"/>
              <w:right w:val="nil"/>
            </w:tcBorders>
            <w:shd w:val="clear" w:color="auto" w:fill="auto"/>
            <w:hideMark/>
          </w:tcPr>
          <w:p w:rsidR="005C4353" w:rsidRPr="00024007" w:rsidRDefault="005C4353" w:rsidP="005C4353">
            <w:pPr>
              <w:suppressAutoHyphens w:val="0"/>
              <w:rPr>
                <w:kern w:val="0"/>
              </w:rPr>
            </w:pPr>
            <w:r w:rsidRPr="00024007">
              <w:rPr>
                <w:kern w:val="0"/>
                <w:sz w:val="22"/>
                <w:szCs w:val="22"/>
              </w:rPr>
              <w:t>Obračun po 1 m</w:t>
            </w:r>
            <w:r w:rsidRPr="00024007">
              <w:rPr>
                <w:kern w:val="0"/>
                <w:sz w:val="22"/>
                <w:szCs w:val="22"/>
                <w:vertAlign w:val="superscript"/>
              </w:rPr>
              <w:t>2</w:t>
            </w:r>
            <w:r w:rsidRPr="00024007">
              <w:rPr>
                <w:kern w:val="0"/>
                <w:sz w:val="22"/>
                <w:szCs w:val="22"/>
              </w:rPr>
              <w:t>.</w:t>
            </w: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m</w:t>
            </w:r>
            <w:r w:rsidRPr="00024007">
              <w:rPr>
                <w:kern w:val="0"/>
                <w:sz w:val="22"/>
                <w:szCs w:val="22"/>
                <w:vertAlign w:val="superscript"/>
              </w:rPr>
              <w:t>2</w:t>
            </w: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jc w:val="right"/>
              <w:rPr>
                <w:kern w:val="0"/>
              </w:rPr>
            </w:pPr>
            <w:r w:rsidRPr="00024007">
              <w:rPr>
                <w:kern w:val="0"/>
                <w:sz w:val="22"/>
                <w:szCs w:val="22"/>
              </w:rPr>
              <w:t>94,52</w:t>
            </w: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xml:space="preserve">x </w:t>
            </w:r>
          </w:p>
        </w:tc>
        <w:tc>
          <w:tcPr>
            <w:tcW w:w="940" w:type="dxa"/>
            <w:tcBorders>
              <w:top w:val="nil"/>
              <w:left w:val="nil"/>
              <w:bottom w:val="single" w:sz="4" w:space="0" w:color="auto"/>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w:t>
            </w: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w:t>
            </w:r>
          </w:p>
        </w:tc>
        <w:tc>
          <w:tcPr>
            <w:tcW w:w="1540" w:type="dxa"/>
            <w:tcBorders>
              <w:top w:val="nil"/>
              <w:left w:val="nil"/>
              <w:bottom w:val="single" w:sz="4" w:space="0" w:color="auto"/>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w:t>
            </w:r>
          </w:p>
        </w:tc>
      </w:tr>
      <w:tr w:rsidR="005C4353" w:rsidRPr="00024007" w:rsidTr="005C4353">
        <w:trPr>
          <w:trHeight w:val="285"/>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55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15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r>
      <w:tr w:rsidR="005C4353" w:rsidRPr="00024007" w:rsidTr="005C4353">
        <w:trPr>
          <w:trHeight w:val="870"/>
        </w:trPr>
        <w:tc>
          <w:tcPr>
            <w:tcW w:w="705" w:type="dxa"/>
            <w:tcBorders>
              <w:top w:val="nil"/>
              <w:left w:val="nil"/>
              <w:bottom w:val="nil"/>
              <w:right w:val="nil"/>
            </w:tcBorders>
            <w:shd w:val="clear" w:color="auto" w:fill="auto"/>
            <w:vAlign w:val="bottom"/>
            <w:hideMark/>
          </w:tcPr>
          <w:p w:rsidR="005C4353" w:rsidRPr="00024007" w:rsidRDefault="005C4353" w:rsidP="005C4353">
            <w:pPr>
              <w:suppressAutoHyphens w:val="0"/>
              <w:spacing w:after="240"/>
              <w:jc w:val="right"/>
              <w:rPr>
                <w:kern w:val="0"/>
              </w:rPr>
            </w:pPr>
            <w:r w:rsidRPr="00024007">
              <w:rPr>
                <w:kern w:val="0"/>
                <w:sz w:val="22"/>
                <w:szCs w:val="22"/>
              </w:rPr>
              <w:t>2)</w:t>
            </w:r>
          </w:p>
        </w:tc>
        <w:tc>
          <w:tcPr>
            <w:tcW w:w="4555" w:type="dxa"/>
            <w:tcBorders>
              <w:top w:val="nil"/>
              <w:left w:val="nil"/>
              <w:bottom w:val="nil"/>
              <w:right w:val="nil"/>
            </w:tcBorders>
            <w:shd w:val="clear" w:color="auto" w:fill="auto"/>
            <w:hideMark/>
          </w:tcPr>
          <w:p w:rsidR="005C4353" w:rsidRPr="00024007" w:rsidRDefault="005C4353" w:rsidP="005C4353">
            <w:pPr>
              <w:suppressAutoHyphens w:val="0"/>
              <w:rPr>
                <w:kern w:val="0"/>
              </w:rPr>
            </w:pPr>
            <w:r w:rsidRPr="00024007">
              <w:rPr>
                <w:kern w:val="0"/>
                <w:sz w:val="22"/>
                <w:szCs w:val="22"/>
              </w:rPr>
              <w:t>Izrada armirano betonske LMT fert tavanice, sa armaturom gredicama prema statičkom proračunu, u betonu MB 20,</w:t>
            </w:r>
            <w:r w:rsidRPr="00024007">
              <w:rPr>
                <w:kern w:val="0"/>
                <w:sz w:val="22"/>
                <w:szCs w:val="22"/>
              </w:rPr>
              <w:br/>
              <w:t>dpl=4 cm, sa potrebnom oplatom i podupiračima.</w:t>
            </w: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15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r>
      <w:tr w:rsidR="005C4353" w:rsidRPr="00024007" w:rsidTr="005C4353">
        <w:trPr>
          <w:trHeight w:val="330"/>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555" w:type="dxa"/>
            <w:tcBorders>
              <w:top w:val="nil"/>
              <w:left w:val="nil"/>
              <w:bottom w:val="nil"/>
              <w:right w:val="nil"/>
            </w:tcBorders>
            <w:shd w:val="clear" w:color="auto" w:fill="auto"/>
            <w:hideMark/>
          </w:tcPr>
          <w:p w:rsidR="005C4353" w:rsidRPr="00024007" w:rsidRDefault="005C4353" w:rsidP="005C4353">
            <w:pPr>
              <w:suppressAutoHyphens w:val="0"/>
              <w:rPr>
                <w:kern w:val="0"/>
              </w:rPr>
            </w:pPr>
            <w:r w:rsidRPr="00024007">
              <w:rPr>
                <w:kern w:val="0"/>
                <w:sz w:val="22"/>
                <w:szCs w:val="22"/>
              </w:rPr>
              <w:t>Obračun po 1 m</w:t>
            </w:r>
            <w:r w:rsidRPr="00024007">
              <w:rPr>
                <w:kern w:val="0"/>
                <w:sz w:val="22"/>
                <w:szCs w:val="22"/>
                <w:vertAlign w:val="superscript"/>
              </w:rPr>
              <w:t>2</w:t>
            </w:r>
            <w:r w:rsidRPr="00024007">
              <w:rPr>
                <w:kern w:val="0"/>
                <w:sz w:val="22"/>
                <w:szCs w:val="22"/>
              </w:rPr>
              <w:t>.</w:t>
            </w: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m</w:t>
            </w:r>
            <w:r w:rsidRPr="00024007">
              <w:rPr>
                <w:kern w:val="0"/>
                <w:sz w:val="22"/>
                <w:szCs w:val="22"/>
                <w:vertAlign w:val="superscript"/>
              </w:rPr>
              <w:t>2</w:t>
            </w: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jc w:val="right"/>
              <w:rPr>
                <w:kern w:val="0"/>
              </w:rPr>
            </w:pPr>
            <w:r w:rsidRPr="00024007">
              <w:rPr>
                <w:kern w:val="0"/>
                <w:sz w:val="22"/>
                <w:szCs w:val="22"/>
              </w:rPr>
              <w:t>55,00</w:t>
            </w: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xml:space="preserve">x </w:t>
            </w:r>
          </w:p>
        </w:tc>
        <w:tc>
          <w:tcPr>
            <w:tcW w:w="940" w:type="dxa"/>
            <w:tcBorders>
              <w:top w:val="nil"/>
              <w:left w:val="nil"/>
              <w:bottom w:val="single" w:sz="4" w:space="0" w:color="auto"/>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w:t>
            </w: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w:t>
            </w:r>
          </w:p>
        </w:tc>
        <w:tc>
          <w:tcPr>
            <w:tcW w:w="1540" w:type="dxa"/>
            <w:tcBorders>
              <w:top w:val="nil"/>
              <w:left w:val="nil"/>
              <w:bottom w:val="single" w:sz="4" w:space="0" w:color="auto"/>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w:t>
            </w:r>
          </w:p>
        </w:tc>
      </w:tr>
      <w:tr w:rsidR="005C4353" w:rsidRPr="00024007" w:rsidTr="005C4353">
        <w:trPr>
          <w:trHeight w:val="285"/>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55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15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r>
      <w:tr w:rsidR="005C4353" w:rsidRPr="00024007" w:rsidTr="005C4353">
        <w:trPr>
          <w:trHeight w:val="300"/>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555" w:type="dxa"/>
            <w:tcBorders>
              <w:top w:val="single" w:sz="4" w:space="0" w:color="auto"/>
              <w:left w:val="nil"/>
              <w:bottom w:val="single" w:sz="4" w:space="0" w:color="auto"/>
              <w:right w:val="nil"/>
            </w:tcBorders>
            <w:shd w:val="clear" w:color="auto" w:fill="auto"/>
            <w:hideMark/>
          </w:tcPr>
          <w:p w:rsidR="005C4353" w:rsidRPr="00024007" w:rsidRDefault="005C4353" w:rsidP="005C4353">
            <w:pPr>
              <w:suppressAutoHyphens w:val="0"/>
              <w:rPr>
                <w:b/>
                <w:bCs/>
                <w:kern w:val="0"/>
              </w:rPr>
            </w:pPr>
            <w:r w:rsidRPr="00024007">
              <w:rPr>
                <w:b/>
                <w:bCs/>
                <w:kern w:val="0"/>
                <w:sz w:val="22"/>
                <w:szCs w:val="22"/>
              </w:rPr>
              <w:t>BETONSKI RADOVI</w:t>
            </w:r>
          </w:p>
        </w:tc>
        <w:tc>
          <w:tcPr>
            <w:tcW w:w="498" w:type="dxa"/>
            <w:tcBorders>
              <w:top w:val="single" w:sz="4" w:space="0" w:color="auto"/>
              <w:left w:val="nil"/>
              <w:bottom w:val="single" w:sz="4" w:space="0" w:color="auto"/>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w:t>
            </w:r>
          </w:p>
        </w:tc>
        <w:tc>
          <w:tcPr>
            <w:tcW w:w="840" w:type="dxa"/>
            <w:tcBorders>
              <w:top w:val="single" w:sz="4" w:space="0" w:color="auto"/>
              <w:left w:val="nil"/>
              <w:bottom w:val="single" w:sz="4" w:space="0" w:color="auto"/>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w:t>
            </w:r>
          </w:p>
        </w:tc>
        <w:tc>
          <w:tcPr>
            <w:tcW w:w="326" w:type="dxa"/>
            <w:tcBorders>
              <w:top w:val="single" w:sz="4" w:space="0" w:color="auto"/>
              <w:left w:val="nil"/>
              <w:bottom w:val="single" w:sz="4" w:space="0" w:color="auto"/>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w:t>
            </w:r>
          </w:p>
        </w:tc>
        <w:tc>
          <w:tcPr>
            <w:tcW w:w="940" w:type="dxa"/>
            <w:tcBorders>
              <w:top w:val="single" w:sz="4" w:space="0" w:color="auto"/>
              <w:left w:val="nil"/>
              <w:bottom w:val="single" w:sz="4" w:space="0" w:color="auto"/>
              <w:right w:val="nil"/>
            </w:tcBorders>
            <w:shd w:val="clear" w:color="auto" w:fill="auto"/>
            <w:noWrap/>
            <w:vAlign w:val="bottom"/>
            <w:hideMark/>
          </w:tcPr>
          <w:p w:rsidR="005C4353" w:rsidRPr="00024007" w:rsidRDefault="005C4353" w:rsidP="005C4353">
            <w:pPr>
              <w:suppressAutoHyphens w:val="0"/>
              <w:jc w:val="right"/>
              <w:rPr>
                <w:b/>
                <w:bCs/>
                <w:kern w:val="0"/>
              </w:rPr>
            </w:pPr>
            <w:r w:rsidRPr="00024007">
              <w:rPr>
                <w:b/>
                <w:bCs/>
                <w:kern w:val="0"/>
                <w:sz w:val="22"/>
                <w:szCs w:val="22"/>
              </w:rPr>
              <w:t>dinara</w:t>
            </w:r>
          </w:p>
        </w:tc>
        <w:tc>
          <w:tcPr>
            <w:tcW w:w="341" w:type="dxa"/>
            <w:tcBorders>
              <w:top w:val="single" w:sz="4" w:space="0" w:color="auto"/>
              <w:left w:val="nil"/>
              <w:bottom w:val="single" w:sz="4" w:space="0" w:color="auto"/>
              <w:right w:val="nil"/>
            </w:tcBorders>
            <w:shd w:val="clear" w:color="auto" w:fill="auto"/>
            <w:noWrap/>
            <w:vAlign w:val="bottom"/>
            <w:hideMark/>
          </w:tcPr>
          <w:p w:rsidR="005C4353" w:rsidRPr="00024007" w:rsidRDefault="005C4353" w:rsidP="005C4353">
            <w:pPr>
              <w:suppressAutoHyphens w:val="0"/>
              <w:jc w:val="right"/>
              <w:rPr>
                <w:b/>
                <w:bCs/>
                <w:kern w:val="0"/>
              </w:rPr>
            </w:pPr>
            <w:r w:rsidRPr="00024007">
              <w:rPr>
                <w:b/>
                <w:bCs/>
                <w:kern w:val="0"/>
                <w:sz w:val="22"/>
                <w:szCs w:val="22"/>
              </w:rPr>
              <w:t> </w:t>
            </w:r>
          </w:p>
        </w:tc>
        <w:tc>
          <w:tcPr>
            <w:tcW w:w="1540" w:type="dxa"/>
            <w:tcBorders>
              <w:top w:val="single" w:sz="4" w:space="0" w:color="auto"/>
              <w:left w:val="nil"/>
              <w:bottom w:val="single" w:sz="4" w:space="0" w:color="auto"/>
              <w:right w:val="nil"/>
            </w:tcBorders>
            <w:shd w:val="clear" w:color="auto" w:fill="auto"/>
            <w:noWrap/>
            <w:vAlign w:val="bottom"/>
            <w:hideMark/>
          </w:tcPr>
          <w:p w:rsidR="005C4353" w:rsidRPr="00024007" w:rsidRDefault="005C4353" w:rsidP="005C4353">
            <w:pPr>
              <w:suppressAutoHyphens w:val="0"/>
              <w:rPr>
                <w:b/>
                <w:bCs/>
                <w:kern w:val="0"/>
              </w:rPr>
            </w:pPr>
            <w:r w:rsidRPr="00024007">
              <w:rPr>
                <w:b/>
                <w:bCs/>
                <w:kern w:val="0"/>
                <w:sz w:val="22"/>
                <w:szCs w:val="22"/>
              </w:rPr>
              <w:t> </w:t>
            </w:r>
          </w:p>
        </w:tc>
      </w:tr>
      <w:tr w:rsidR="005C4353" w:rsidRPr="00024007" w:rsidTr="005C4353">
        <w:trPr>
          <w:trHeight w:val="300"/>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555" w:type="dxa"/>
            <w:tcBorders>
              <w:top w:val="nil"/>
              <w:left w:val="nil"/>
              <w:bottom w:val="nil"/>
              <w:right w:val="nil"/>
            </w:tcBorders>
            <w:shd w:val="clear" w:color="auto" w:fill="auto"/>
            <w:hideMark/>
          </w:tcPr>
          <w:p w:rsidR="005C4353" w:rsidRPr="00024007" w:rsidRDefault="005C4353" w:rsidP="005C4353">
            <w:pPr>
              <w:suppressAutoHyphens w:val="0"/>
              <w:rPr>
                <w:b/>
                <w:bCs/>
                <w:kern w:val="0"/>
              </w:rPr>
            </w:pP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jc w:val="right"/>
              <w:rPr>
                <w:b/>
                <w:bCs/>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jc w:val="right"/>
              <w:rPr>
                <w:b/>
                <w:bCs/>
                <w:kern w:val="0"/>
              </w:rPr>
            </w:pPr>
          </w:p>
        </w:tc>
        <w:tc>
          <w:tcPr>
            <w:tcW w:w="15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r>
      <w:tr w:rsidR="005C4353" w:rsidRPr="00024007" w:rsidTr="005C4353">
        <w:trPr>
          <w:trHeight w:val="315"/>
        </w:trPr>
        <w:tc>
          <w:tcPr>
            <w:tcW w:w="705" w:type="dxa"/>
            <w:tcBorders>
              <w:top w:val="nil"/>
              <w:left w:val="nil"/>
              <w:bottom w:val="nil"/>
              <w:right w:val="nil"/>
            </w:tcBorders>
            <w:shd w:val="clear" w:color="auto" w:fill="auto"/>
            <w:hideMark/>
          </w:tcPr>
          <w:p w:rsidR="005C4353" w:rsidRPr="00024007" w:rsidRDefault="005C4353" w:rsidP="005C4353">
            <w:pPr>
              <w:suppressAutoHyphens w:val="0"/>
              <w:jc w:val="right"/>
              <w:rPr>
                <w:b/>
                <w:bCs/>
                <w:kern w:val="0"/>
              </w:rPr>
            </w:pPr>
            <w:r w:rsidRPr="00024007">
              <w:rPr>
                <w:b/>
                <w:bCs/>
                <w:kern w:val="0"/>
                <w:sz w:val="22"/>
                <w:szCs w:val="22"/>
              </w:rPr>
              <w:t>IV)</w:t>
            </w:r>
          </w:p>
        </w:tc>
        <w:tc>
          <w:tcPr>
            <w:tcW w:w="455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r w:rsidRPr="00024007">
              <w:rPr>
                <w:b/>
                <w:bCs/>
                <w:kern w:val="0"/>
                <w:sz w:val="22"/>
                <w:szCs w:val="22"/>
              </w:rPr>
              <w:t>ARMIRAČKI RADOVI</w:t>
            </w: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15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r>
      <w:tr w:rsidR="005C4353" w:rsidRPr="00024007" w:rsidTr="005C4353">
        <w:trPr>
          <w:trHeight w:val="285"/>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55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15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r>
      <w:tr w:rsidR="005C4353" w:rsidRPr="00024007" w:rsidTr="005C4353">
        <w:trPr>
          <w:trHeight w:val="585"/>
        </w:trPr>
        <w:tc>
          <w:tcPr>
            <w:tcW w:w="705" w:type="dxa"/>
            <w:tcBorders>
              <w:top w:val="nil"/>
              <w:left w:val="nil"/>
              <w:bottom w:val="nil"/>
              <w:right w:val="nil"/>
            </w:tcBorders>
            <w:shd w:val="clear" w:color="auto" w:fill="auto"/>
            <w:vAlign w:val="bottom"/>
            <w:hideMark/>
          </w:tcPr>
          <w:p w:rsidR="005C4353" w:rsidRPr="00024007" w:rsidRDefault="005C4353" w:rsidP="005C4353">
            <w:pPr>
              <w:suppressAutoHyphens w:val="0"/>
              <w:jc w:val="right"/>
              <w:rPr>
                <w:kern w:val="0"/>
              </w:rPr>
            </w:pPr>
            <w:r w:rsidRPr="00024007">
              <w:rPr>
                <w:kern w:val="0"/>
                <w:sz w:val="22"/>
                <w:szCs w:val="22"/>
              </w:rPr>
              <w:t>1)</w:t>
            </w:r>
          </w:p>
        </w:tc>
        <w:tc>
          <w:tcPr>
            <w:tcW w:w="4555" w:type="dxa"/>
            <w:tcBorders>
              <w:top w:val="nil"/>
              <w:left w:val="nil"/>
              <w:bottom w:val="nil"/>
              <w:right w:val="nil"/>
            </w:tcBorders>
            <w:shd w:val="clear" w:color="auto" w:fill="auto"/>
            <w:hideMark/>
          </w:tcPr>
          <w:p w:rsidR="005C4353" w:rsidRPr="00024007" w:rsidRDefault="005C4353" w:rsidP="005C4353">
            <w:pPr>
              <w:suppressAutoHyphens w:val="0"/>
              <w:rPr>
                <w:kern w:val="0"/>
              </w:rPr>
            </w:pPr>
            <w:r w:rsidRPr="00024007">
              <w:rPr>
                <w:kern w:val="0"/>
                <w:sz w:val="22"/>
                <w:szCs w:val="22"/>
              </w:rPr>
              <w:t>Nabavka, istezanje, čišćenje, sečenje, savijanje, montaža i vezivanje armature u svemu prema projektu.</w:t>
            </w: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15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r>
      <w:tr w:rsidR="005C4353" w:rsidRPr="00024007" w:rsidTr="005C4353">
        <w:trPr>
          <w:trHeight w:val="285"/>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55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xml:space="preserve">Obračun po 1 kg.               </w:t>
            </w: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kg</w:t>
            </w: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jc w:val="right"/>
              <w:rPr>
                <w:kern w:val="0"/>
              </w:rPr>
            </w:pPr>
            <w:r w:rsidRPr="00024007">
              <w:rPr>
                <w:kern w:val="0"/>
                <w:sz w:val="22"/>
                <w:szCs w:val="22"/>
              </w:rPr>
              <w:t>220,00</w:t>
            </w: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xml:space="preserve">x </w:t>
            </w:r>
          </w:p>
        </w:tc>
        <w:tc>
          <w:tcPr>
            <w:tcW w:w="940" w:type="dxa"/>
            <w:tcBorders>
              <w:top w:val="nil"/>
              <w:left w:val="nil"/>
              <w:bottom w:val="single" w:sz="4" w:space="0" w:color="auto"/>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w:t>
            </w: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w:t>
            </w:r>
          </w:p>
        </w:tc>
        <w:tc>
          <w:tcPr>
            <w:tcW w:w="1540" w:type="dxa"/>
            <w:tcBorders>
              <w:top w:val="nil"/>
              <w:left w:val="nil"/>
              <w:bottom w:val="single" w:sz="4" w:space="0" w:color="auto"/>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w:t>
            </w:r>
          </w:p>
        </w:tc>
      </w:tr>
      <w:tr w:rsidR="005C4353" w:rsidRPr="00024007" w:rsidTr="005C4353">
        <w:trPr>
          <w:trHeight w:val="285"/>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55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15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r>
      <w:tr w:rsidR="005C4353" w:rsidRPr="00024007" w:rsidTr="005C4353">
        <w:trPr>
          <w:trHeight w:val="570"/>
        </w:trPr>
        <w:tc>
          <w:tcPr>
            <w:tcW w:w="705" w:type="dxa"/>
            <w:tcBorders>
              <w:top w:val="nil"/>
              <w:left w:val="nil"/>
              <w:bottom w:val="nil"/>
              <w:right w:val="nil"/>
            </w:tcBorders>
            <w:shd w:val="clear" w:color="auto" w:fill="auto"/>
            <w:vAlign w:val="bottom"/>
            <w:hideMark/>
          </w:tcPr>
          <w:p w:rsidR="005C4353" w:rsidRPr="00024007" w:rsidRDefault="005C4353" w:rsidP="005C4353">
            <w:pPr>
              <w:suppressAutoHyphens w:val="0"/>
              <w:jc w:val="right"/>
              <w:rPr>
                <w:kern w:val="0"/>
              </w:rPr>
            </w:pPr>
            <w:r w:rsidRPr="00024007">
              <w:rPr>
                <w:kern w:val="0"/>
                <w:sz w:val="22"/>
                <w:szCs w:val="22"/>
              </w:rPr>
              <w:lastRenderedPageBreak/>
              <w:t>2)</w:t>
            </w:r>
          </w:p>
        </w:tc>
        <w:tc>
          <w:tcPr>
            <w:tcW w:w="4555" w:type="dxa"/>
            <w:tcBorders>
              <w:top w:val="nil"/>
              <w:left w:val="nil"/>
              <w:bottom w:val="nil"/>
              <w:right w:val="nil"/>
            </w:tcBorders>
            <w:shd w:val="clear" w:color="auto" w:fill="auto"/>
            <w:hideMark/>
          </w:tcPr>
          <w:p w:rsidR="005C4353" w:rsidRPr="00024007" w:rsidRDefault="005C4353" w:rsidP="005C4353">
            <w:pPr>
              <w:suppressAutoHyphens w:val="0"/>
              <w:rPr>
                <w:kern w:val="0"/>
              </w:rPr>
            </w:pPr>
            <w:r w:rsidRPr="00024007">
              <w:rPr>
                <w:kern w:val="0"/>
                <w:sz w:val="22"/>
                <w:szCs w:val="22"/>
              </w:rPr>
              <w:t>Nabavka, čišćenje, sečenje, montaža i vezivanje armaturne mreže Q131, u svemu prema projektu.</w:t>
            </w: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15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r>
      <w:tr w:rsidR="005C4353" w:rsidRPr="00024007" w:rsidTr="005C4353">
        <w:trPr>
          <w:trHeight w:val="285"/>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55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xml:space="preserve">Obračun po 1 kg.                </w:t>
            </w: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kg</w:t>
            </w: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jc w:val="right"/>
              <w:rPr>
                <w:kern w:val="0"/>
              </w:rPr>
            </w:pPr>
            <w:r w:rsidRPr="00024007">
              <w:rPr>
                <w:kern w:val="0"/>
                <w:sz w:val="22"/>
                <w:szCs w:val="22"/>
              </w:rPr>
              <w:t>228,85</w:t>
            </w: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xml:space="preserve">x </w:t>
            </w:r>
          </w:p>
        </w:tc>
        <w:tc>
          <w:tcPr>
            <w:tcW w:w="940" w:type="dxa"/>
            <w:tcBorders>
              <w:top w:val="nil"/>
              <w:left w:val="nil"/>
              <w:bottom w:val="single" w:sz="4" w:space="0" w:color="auto"/>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w:t>
            </w: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w:t>
            </w:r>
          </w:p>
        </w:tc>
        <w:tc>
          <w:tcPr>
            <w:tcW w:w="1540" w:type="dxa"/>
            <w:tcBorders>
              <w:top w:val="nil"/>
              <w:left w:val="nil"/>
              <w:bottom w:val="single" w:sz="4" w:space="0" w:color="auto"/>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w:t>
            </w:r>
          </w:p>
        </w:tc>
      </w:tr>
      <w:tr w:rsidR="005C4353" w:rsidRPr="00024007" w:rsidTr="005C4353">
        <w:trPr>
          <w:trHeight w:val="285"/>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55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15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r>
      <w:tr w:rsidR="005C4353" w:rsidRPr="00024007" w:rsidTr="005C4353">
        <w:trPr>
          <w:trHeight w:val="300"/>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555" w:type="dxa"/>
            <w:tcBorders>
              <w:top w:val="single" w:sz="4" w:space="0" w:color="auto"/>
              <w:left w:val="nil"/>
              <w:bottom w:val="single" w:sz="4" w:space="0" w:color="auto"/>
              <w:right w:val="nil"/>
            </w:tcBorders>
            <w:shd w:val="clear" w:color="auto" w:fill="auto"/>
            <w:hideMark/>
          </w:tcPr>
          <w:p w:rsidR="005C4353" w:rsidRPr="00024007" w:rsidRDefault="005C4353" w:rsidP="005C4353">
            <w:pPr>
              <w:suppressAutoHyphens w:val="0"/>
              <w:rPr>
                <w:b/>
                <w:bCs/>
                <w:kern w:val="0"/>
              </w:rPr>
            </w:pPr>
            <w:r w:rsidRPr="00024007">
              <w:rPr>
                <w:b/>
                <w:bCs/>
                <w:kern w:val="0"/>
                <w:sz w:val="22"/>
                <w:szCs w:val="22"/>
              </w:rPr>
              <w:t>ARMIRAČKI RADOVI</w:t>
            </w:r>
          </w:p>
        </w:tc>
        <w:tc>
          <w:tcPr>
            <w:tcW w:w="498" w:type="dxa"/>
            <w:tcBorders>
              <w:top w:val="single" w:sz="4" w:space="0" w:color="auto"/>
              <w:left w:val="nil"/>
              <w:bottom w:val="single" w:sz="4" w:space="0" w:color="auto"/>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w:t>
            </w:r>
          </w:p>
        </w:tc>
        <w:tc>
          <w:tcPr>
            <w:tcW w:w="840" w:type="dxa"/>
            <w:tcBorders>
              <w:top w:val="single" w:sz="4" w:space="0" w:color="auto"/>
              <w:left w:val="nil"/>
              <w:bottom w:val="single" w:sz="4" w:space="0" w:color="auto"/>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w:t>
            </w:r>
          </w:p>
        </w:tc>
        <w:tc>
          <w:tcPr>
            <w:tcW w:w="326" w:type="dxa"/>
            <w:tcBorders>
              <w:top w:val="single" w:sz="4" w:space="0" w:color="auto"/>
              <w:left w:val="nil"/>
              <w:bottom w:val="single" w:sz="4" w:space="0" w:color="auto"/>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w:t>
            </w:r>
          </w:p>
        </w:tc>
        <w:tc>
          <w:tcPr>
            <w:tcW w:w="940" w:type="dxa"/>
            <w:tcBorders>
              <w:top w:val="single" w:sz="4" w:space="0" w:color="auto"/>
              <w:left w:val="nil"/>
              <w:bottom w:val="single" w:sz="4" w:space="0" w:color="auto"/>
              <w:right w:val="nil"/>
            </w:tcBorders>
            <w:shd w:val="clear" w:color="auto" w:fill="auto"/>
            <w:noWrap/>
            <w:vAlign w:val="bottom"/>
            <w:hideMark/>
          </w:tcPr>
          <w:p w:rsidR="005C4353" w:rsidRPr="00024007" w:rsidRDefault="005C4353" w:rsidP="005C4353">
            <w:pPr>
              <w:suppressAutoHyphens w:val="0"/>
              <w:jc w:val="right"/>
              <w:rPr>
                <w:b/>
                <w:bCs/>
                <w:kern w:val="0"/>
              </w:rPr>
            </w:pPr>
            <w:r w:rsidRPr="00024007">
              <w:rPr>
                <w:b/>
                <w:bCs/>
                <w:kern w:val="0"/>
                <w:sz w:val="22"/>
                <w:szCs w:val="22"/>
              </w:rPr>
              <w:t>dinara</w:t>
            </w:r>
          </w:p>
        </w:tc>
        <w:tc>
          <w:tcPr>
            <w:tcW w:w="341" w:type="dxa"/>
            <w:tcBorders>
              <w:top w:val="single" w:sz="4" w:space="0" w:color="auto"/>
              <w:left w:val="nil"/>
              <w:bottom w:val="single" w:sz="4" w:space="0" w:color="auto"/>
              <w:right w:val="nil"/>
            </w:tcBorders>
            <w:shd w:val="clear" w:color="auto" w:fill="auto"/>
            <w:noWrap/>
            <w:vAlign w:val="bottom"/>
            <w:hideMark/>
          </w:tcPr>
          <w:p w:rsidR="005C4353" w:rsidRPr="00024007" w:rsidRDefault="005C4353" w:rsidP="005C4353">
            <w:pPr>
              <w:suppressAutoHyphens w:val="0"/>
              <w:jc w:val="right"/>
              <w:rPr>
                <w:b/>
                <w:bCs/>
                <w:kern w:val="0"/>
              </w:rPr>
            </w:pPr>
            <w:r w:rsidRPr="00024007">
              <w:rPr>
                <w:b/>
                <w:bCs/>
                <w:kern w:val="0"/>
                <w:sz w:val="22"/>
                <w:szCs w:val="22"/>
              </w:rPr>
              <w:t> </w:t>
            </w:r>
          </w:p>
        </w:tc>
        <w:tc>
          <w:tcPr>
            <w:tcW w:w="1540" w:type="dxa"/>
            <w:tcBorders>
              <w:top w:val="single" w:sz="4" w:space="0" w:color="auto"/>
              <w:left w:val="nil"/>
              <w:bottom w:val="single" w:sz="4" w:space="0" w:color="auto"/>
              <w:right w:val="nil"/>
            </w:tcBorders>
            <w:shd w:val="clear" w:color="auto" w:fill="auto"/>
            <w:noWrap/>
            <w:vAlign w:val="bottom"/>
            <w:hideMark/>
          </w:tcPr>
          <w:p w:rsidR="005C4353" w:rsidRPr="00024007" w:rsidRDefault="005C4353" w:rsidP="005C4353">
            <w:pPr>
              <w:suppressAutoHyphens w:val="0"/>
              <w:rPr>
                <w:b/>
                <w:bCs/>
                <w:kern w:val="0"/>
              </w:rPr>
            </w:pPr>
            <w:r w:rsidRPr="00024007">
              <w:rPr>
                <w:b/>
                <w:bCs/>
                <w:kern w:val="0"/>
                <w:sz w:val="22"/>
                <w:szCs w:val="22"/>
              </w:rPr>
              <w:t> </w:t>
            </w:r>
          </w:p>
        </w:tc>
      </w:tr>
      <w:tr w:rsidR="005C4353" w:rsidRPr="00024007" w:rsidTr="005C4353">
        <w:trPr>
          <w:trHeight w:val="285"/>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55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15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r>
      <w:tr w:rsidR="005C4353" w:rsidRPr="00024007" w:rsidTr="005C4353">
        <w:trPr>
          <w:trHeight w:val="300"/>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jc w:val="right"/>
              <w:rPr>
                <w:b/>
                <w:bCs/>
                <w:kern w:val="0"/>
              </w:rPr>
            </w:pPr>
            <w:r w:rsidRPr="00024007">
              <w:rPr>
                <w:b/>
                <w:bCs/>
                <w:kern w:val="0"/>
                <w:sz w:val="22"/>
                <w:szCs w:val="22"/>
              </w:rPr>
              <w:t>V)</w:t>
            </w:r>
          </w:p>
        </w:tc>
        <w:tc>
          <w:tcPr>
            <w:tcW w:w="455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r w:rsidRPr="00024007">
              <w:rPr>
                <w:b/>
                <w:bCs/>
                <w:kern w:val="0"/>
                <w:sz w:val="22"/>
                <w:szCs w:val="22"/>
              </w:rPr>
              <w:t>TESARSKI RADOVI</w:t>
            </w: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15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r>
      <w:tr w:rsidR="005C4353" w:rsidRPr="00024007" w:rsidTr="005C4353">
        <w:trPr>
          <w:trHeight w:val="285"/>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55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15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r>
      <w:tr w:rsidR="005C4353" w:rsidRPr="00024007" w:rsidTr="005C4353">
        <w:trPr>
          <w:trHeight w:val="1140"/>
        </w:trPr>
        <w:tc>
          <w:tcPr>
            <w:tcW w:w="705" w:type="dxa"/>
            <w:tcBorders>
              <w:top w:val="nil"/>
              <w:left w:val="nil"/>
              <w:bottom w:val="nil"/>
              <w:right w:val="nil"/>
            </w:tcBorders>
            <w:shd w:val="clear" w:color="auto" w:fill="auto"/>
            <w:vAlign w:val="bottom"/>
            <w:hideMark/>
          </w:tcPr>
          <w:p w:rsidR="005C4353" w:rsidRPr="00024007" w:rsidRDefault="005C4353" w:rsidP="005C4353">
            <w:pPr>
              <w:suppressAutoHyphens w:val="0"/>
              <w:spacing w:after="240"/>
              <w:jc w:val="right"/>
              <w:rPr>
                <w:kern w:val="0"/>
              </w:rPr>
            </w:pPr>
            <w:r w:rsidRPr="00024007">
              <w:rPr>
                <w:kern w:val="0"/>
                <w:sz w:val="22"/>
                <w:szCs w:val="22"/>
              </w:rPr>
              <w:t>1)</w:t>
            </w:r>
          </w:p>
        </w:tc>
        <w:tc>
          <w:tcPr>
            <w:tcW w:w="4555" w:type="dxa"/>
            <w:tcBorders>
              <w:top w:val="nil"/>
              <w:left w:val="nil"/>
              <w:bottom w:val="nil"/>
              <w:right w:val="nil"/>
            </w:tcBorders>
            <w:shd w:val="clear" w:color="auto" w:fill="auto"/>
            <w:vAlign w:val="bottom"/>
            <w:hideMark/>
          </w:tcPr>
          <w:p w:rsidR="005C4353" w:rsidRPr="00024007" w:rsidRDefault="005C4353" w:rsidP="005C4353">
            <w:pPr>
              <w:suppressAutoHyphens w:val="0"/>
              <w:rPr>
                <w:kern w:val="0"/>
              </w:rPr>
            </w:pPr>
            <w:r w:rsidRPr="00024007">
              <w:rPr>
                <w:kern w:val="0"/>
                <w:sz w:val="22"/>
                <w:szCs w:val="22"/>
              </w:rPr>
              <w:t>Izrada i montaža krovne konstrukcije od rezane četinarske gra|e II klase dimenzija prema statičkom proračunu sa potrebnim okovima i pravilnim izvo|enjem "tesarskih veza".</w:t>
            </w: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15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r>
      <w:tr w:rsidR="005C4353" w:rsidRPr="00024007" w:rsidTr="005C4353">
        <w:trPr>
          <w:trHeight w:val="285"/>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55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Obračun po m2 (horizontalne projekcije).</w:t>
            </w: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xml:space="preserve">m2 </w:t>
            </w: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jc w:val="right"/>
              <w:rPr>
                <w:kern w:val="0"/>
              </w:rPr>
            </w:pPr>
            <w:r w:rsidRPr="00024007">
              <w:rPr>
                <w:kern w:val="0"/>
                <w:sz w:val="22"/>
                <w:szCs w:val="22"/>
              </w:rPr>
              <w:t>80,00</w:t>
            </w: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xml:space="preserve">x </w:t>
            </w:r>
          </w:p>
        </w:tc>
        <w:tc>
          <w:tcPr>
            <w:tcW w:w="940" w:type="dxa"/>
            <w:tcBorders>
              <w:top w:val="nil"/>
              <w:left w:val="nil"/>
              <w:bottom w:val="single" w:sz="4" w:space="0" w:color="auto"/>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w:t>
            </w: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w:t>
            </w:r>
          </w:p>
        </w:tc>
        <w:tc>
          <w:tcPr>
            <w:tcW w:w="1540" w:type="dxa"/>
            <w:tcBorders>
              <w:top w:val="nil"/>
              <w:left w:val="nil"/>
              <w:bottom w:val="single" w:sz="4" w:space="0" w:color="auto"/>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w:t>
            </w:r>
          </w:p>
        </w:tc>
      </w:tr>
      <w:tr w:rsidR="005C4353" w:rsidRPr="00024007" w:rsidTr="005C4353">
        <w:trPr>
          <w:trHeight w:val="285"/>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55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15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r>
      <w:tr w:rsidR="005C4353" w:rsidRPr="00024007" w:rsidTr="005C4353">
        <w:trPr>
          <w:trHeight w:val="1140"/>
        </w:trPr>
        <w:tc>
          <w:tcPr>
            <w:tcW w:w="705" w:type="dxa"/>
            <w:tcBorders>
              <w:top w:val="nil"/>
              <w:left w:val="nil"/>
              <w:bottom w:val="nil"/>
              <w:right w:val="nil"/>
            </w:tcBorders>
            <w:shd w:val="clear" w:color="auto" w:fill="auto"/>
            <w:vAlign w:val="bottom"/>
            <w:hideMark/>
          </w:tcPr>
          <w:p w:rsidR="005C4353" w:rsidRPr="00024007" w:rsidRDefault="005C4353" w:rsidP="005C4353">
            <w:pPr>
              <w:suppressAutoHyphens w:val="0"/>
              <w:spacing w:after="240"/>
              <w:jc w:val="right"/>
              <w:rPr>
                <w:kern w:val="0"/>
              </w:rPr>
            </w:pPr>
            <w:r w:rsidRPr="00024007">
              <w:rPr>
                <w:kern w:val="0"/>
                <w:sz w:val="22"/>
                <w:szCs w:val="22"/>
              </w:rPr>
              <w:t>2)</w:t>
            </w:r>
          </w:p>
        </w:tc>
        <w:tc>
          <w:tcPr>
            <w:tcW w:w="4555" w:type="dxa"/>
            <w:tcBorders>
              <w:top w:val="nil"/>
              <w:left w:val="nil"/>
              <w:bottom w:val="nil"/>
              <w:right w:val="nil"/>
            </w:tcBorders>
            <w:shd w:val="clear" w:color="auto" w:fill="auto"/>
            <w:vAlign w:val="bottom"/>
            <w:hideMark/>
          </w:tcPr>
          <w:p w:rsidR="005C4353" w:rsidRPr="00024007" w:rsidRDefault="005C4353" w:rsidP="005C4353">
            <w:pPr>
              <w:suppressAutoHyphens w:val="0"/>
              <w:rPr>
                <w:kern w:val="0"/>
              </w:rPr>
            </w:pPr>
            <w:r w:rsidRPr="00024007">
              <w:rPr>
                <w:kern w:val="0"/>
                <w:sz w:val="22"/>
                <w:szCs w:val="22"/>
              </w:rPr>
              <w:t xml:space="preserve">Letvanje krova letvom 3/5 cm od četinarske gra|e II klase na rastojanju prema nabavljenom falcovanom crepu sa "peglanjem" neravnina na rogovima nastalih sleganjem.  </w:t>
            </w: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15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r>
      <w:tr w:rsidR="005C4353" w:rsidRPr="00024007" w:rsidTr="005C4353">
        <w:trPr>
          <w:trHeight w:val="285"/>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55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Obračun po m2.</w:t>
            </w: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xml:space="preserve">m2 </w:t>
            </w: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jc w:val="right"/>
              <w:rPr>
                <w:kern w:val="0"/>
              </w:rPr>
            </w:pPr>
            <w:r w:rsidRPr="00024007">
              <w:rPr>
                <w:kern w:val="0"/>
                <w:sz w:val="22"/>
                <w:szCs w:val="22"/>
              </w:rPr>
              <w:t>395,75</w:t>
            </w: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xml:space="preserve">x </w:t>
            </w:r>
          </w:p>
        </w:tc>
        <w:tc>
          <w:tcPr>
            <w:tcW w:w="940" w:type="dxa"/>
            <w:tcBorders>
              <w:top w:val="nil"/>
              <w:left w:val="nil"/>
              <w:bottom w:val="single" w:sz="4" w:space="0" w:color="auto"/>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w:t>
            </w: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w:t>
            </w:r>
          </w:p>
        </w:tc>
        <w:tc>
          <w:tcPr>
            <w:tcW w:w="1540" w:type="dxa"/>
            <w:tcBorders>
              <w:top w:val="nil"/>
              <w:left w:val="nil"/>
              <w:bottom w:val="single" w:sz="4" w:space="0" w:color="auto"/>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w:t>
            </w:r>
          </w:p>
        </w:tc>
      </w:tr>
      <w:tr w:rsidR="005C4353" w:rsidRPr="00024007" w:rsidTr="005C4353">
        <w:trPr>
          <w:trHeight w:val="285"/>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55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15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r>
      <w:tr w:rsidR="005C4353" w:rsidRPr="00024007" w:rsidTr="005C4353">
        <w:trPr>
          <w:trHeight w:val="300"/>
        </w:trPr>
        <w:tc>
          <w:tcPr>
            <w:tcW w:w="705" w:type="dxa"/>
            <w:tcBorders>
              <w:top w:val="single" w:sz="4" w:space="0" w:color="auto"/>
              <w:left w:val="nil"/>
              <w:bottom w:val="single" w:sz="4" w:space="0" w:color="auto"/>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w:t>
            </w:r>
          </w:p>
        </w:tc>
        <w:tc>
          <w:tcPr>
            <w:tcW w:w="4555" w:type="dxa"/>
            <w:tcBorders>
              <w:top w:val="single" w:sz="4" w:space="0" w:color="auto"/>
              <w:left w:val="nil"/>
              <w:bottom w:val="single" w:sz="4" w:space="0" w:color="auto"/>
              <w:right w:val="nil"/>
            </w:tcBorders>
            <w:shd w:val="clear" w:color="auto" w:fill="auto"/>
            <w:noWrap/>
            <w:vAlign w:val="bottom"/>
            <w:hideMark/>
          </w:tcPr>
          <w:p w:rsidR="005C4353" w:rsidRPr="00024007" w:rsidRDefault="005C4353" w:rsidP="005C4353">
            <w:pPr>
              <w:suppressAutoHyphens w:val="0"/>
              <w:rPr>
                <w:b/>
                <w:bCs/>
                <w:kern w:val="0"/>
              </w:rPr>
            </w:pPr>
            <w:r w:rsidRPr="00024007">
              <w:rPr>
                <w:b/>
                <w:bCs/>
                <w:kern w:val="0"/>
                <w:sz w:val="22"/>
                <w:szCs w:val="22"/>
              </w:rPr>
              <w:t xml:space="preserve">TESARSKI RADOVI </w:t>
            </w:r>
          </w:p>
        </w:tc>
        <w:tc>
          <w:tcPr>
            <w:tcW w:w="498" w:type="dxa"/>
            <w:tcBorders>
              <w:top w:val="single" w:sz="4" w:space="0" w:color="auto"/>
              <w:left w:val="nil"/>
              <w:bottom w:val="single" w:sz="4" w:space="0" w:color="auto"/>
              <w:right w:val="nil"/>
            </w:tcBorders>
            <w:shd w:val="clear" w:color="auto" w:fill="auto"/>
            <w:noWrap/>
            <w:vAlign w:val="bottom"/>
            <w:hideMark/>
          </w:tcPr>
          <w:p w:rsidR="005C4353" w:rsidRPr="00024007" w:rsidRDefault="005C4353" w:rsidP="005C4353">
            <w:pPr>
              <w:suppressAutoHyphens w:val="0"/>
              <w:rPr>
                <w:b/>
                <w:bCs/>
                <w:kern w:val="0"/>
              </w:rPr>
            </w:pPr>
            <w:r w:rsidRPr="00024007">
              <w:rPr>
                <w:b/>
                <w:bCs/>
                <w:kern w:val="0"/>
                <w:sz w:val="22"/>
                <w:szCs w:val="22"/>
              </w:rPr>
              <w:t> </w:t>
            </w:r>
          </w:p>
        </w:tc>
        <w:tc>
          <w:tcPr>
            <w:tcW w:w="840" w:type="dxa"/>
            <w:tcBorders>
              <w:top w:val="single" w:sz="4" w:space="0" w:color="auto"/>
              <w:left w:val="nil"/>
              <w:bottom w:val="single" w:sz="4" w:space="0" w:color="auto"/>
              <w:right w:val="nil"/>
            </w:tcBorders>
            <w:shd w:val="clear" w:color="auto" w:fill="auto"/>
            <w:noWrap/>
            <w:vAlign w:val="bottom"/>
            <w:hideMark/>
          </w:tcPr>
          <w:p w:rsidR="005C4353" w:rsidRPr="00024007" w:rsidRDefault="005C4353" w:rsidP="005C4353">
            <w:pPr>
              <w:suppressAutoHyphens w:val="0"/>
              <w:rPr>
                <w:b/>
                <w:bCs/>
                <w:kern w:val="0"/>
              </w:rPr>
            </w:pPr>
            <w:r w:rsidRPr="00024007">
              <w:rPr>
                <w:b/>
                <w:bCs/>
                <w:kern w:val="0"/>
                <w:sz w:val="22"/>
                <w:szCs w:val="22"/>
              </w:rPr>
              <w:t> </w:t>
            </w:r>
          </w:p>
        </w:tc>
        <w:tc>
          <w:tcPr>
            <w:tcW w:w="326" w:type="dxa"/>
            <w:tcBorders>
              <w:top w:val="single" w:sz="4" w:space="0" w:color="auto"/>
              <w:left w:val="nil"/>
              <w:bottom w:val="single" w:sz="4" w:space="0" w:color="auto"/>
              <w:right w:val="nil"/>
            </w:tcBorders>
            <w:shd w:val="clear" w:color="auto" w:fill="auto"/>
            <w:noWrap/>
            <w:vAlign w:val="bottom"/>
            <w:hideMark/>
          </w:tcPr>
          <w:p w:rsidR="005C4353" w:rsidRPr="00024007" w:rsidRDefault="005C4353" w:rsidP="005C4353">
            <w:pPr>
              <w:suppressAutoHyphens w:val="0"/>
              <w:rPr>
                <w:b/>
                <w:bCs/>
                <w:kern w:val="0"/>
              </w:rPr>
            </w:pPr>
            <w:r w:rsidRPr="00024007">
              <w:rPr>
                <w:b/>
                <w:bCs/>
                <w:kern w:val="0"/>
                <w:sz w:val="22"/>
                <w:szCs w:val="22"/>
              </w:rPr>
              <w:t> </w:t>
            </w:r>
          </w:p>
        </w:tc>
        <w:tc>
          <w:tcPr>
            <w:tcW w:w="940" w:type="dxa"/>
            <w:tcBorders>
              <w:top w:val="single" w:sz="4" w:space="0" w:color="auto"/>
              <w:left w:val="nil"/>
              <w:bottom w:val="single" w:sz="4" w:space="0" w:color="auto"/>
              <w:right w:val="nil"/>
            </w:tcBorders>
            <w:shd w:val="clear" w:color="auto" w:fill="auto"/>
            <w:noWrap/>
            <w:vAlign w:val="bottom"/>
            <w:hideMark/>
          </w:tcPr>
          <w:p w:rsidR="005C4353" w:rsidRPr="00024007" w:rsidRDefault="005C4353" w:rsidP="005C4353">
            <w:pPr>
              <w:suppressAutoHyphens w:val="0"/>
              <w:jc w:val="right"/>
              <w:rPr>
                <w:b/>
                <w:bCs/>
                <w:kern w:val="0"/>
              </w:rPr>
            </w:pPr>
            <w:r w:rsidRPr="00024007">
              <w:rPr>
                <w:b/>
                <w:bCs/>
                <w:kern w:val="0"/>
                <w:sz w:val="22"/>
                <w:szCs w:val="22"/>
              </w:rPr>
              <w:t>dinara</w:t>
            </w:r>
          </w:p>
        </w:tc>
        <w:tc>
          <w:tcPr>
            <w:tcW w:w="341" w:type="dxa"/>
            <w:tcBorders>
              <w:top w:val="single" w:sz="4" w:space="0" w:color="auto"/>
              <w:left w:val="nil"/>
              <w:bottom w:val="single" w:sz="4" w:space="0" w:color="auto"/>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w:t>
            </w:r>
          </w:p>
        </w:tc>
        <w:tc>
          <w:tcPr>
            <w:tcW w:w="1540" w:type="dxa"/>
            <w:tcBorders>
              <w:top w:val="single" w:sz="4" w:space="0" w:color="auto"/>
              <w:left w:val="nil"/>
              <w:bottom w:val="single" w:sz="4" w:space="0" w:color="auto"/>
              <w:right w:val="nil"/>
            </w:tcBorders>
            <w:shd w:val="clear" w:color="auto" w:fill="auto"/>
            <w:noWrap/>
            <w:vAlign w:val="bottom"/>
            <w:hideMark/>
          </w:tcPr>
          <w:p w:rsidR="005C4353" w:rsidRPr="00024007" w:rsidRDefault="005C4353" w:rsidP="005C4353">
            <w:pPr>
              <w:suppressAutoHyphens w:val="0"/>
              <w:rPr>
                <w:b/>
                <w:bCs/>
                <w:kern w:val="0"/>
              </w:rPr>
            </w:pPr>
            <w:r w:rsidRPr="00024007">
              <w:rPr>
                <w:b/>
                <w:bCs/>
                <w:kern w:val="0"/>
                <w:sz w:val="22"/>
                <w:szCs w:val="22"/>
              </w:rPr>
              <w:t> </w:t>
            </w:r>
          </w:p>
        </w:tc>
      </w:tr>
      <w:tr w:rsidR="005C4353" w:rsidRPr="00024007" w:rsidTr="005C4353">
        <w:trPr>
          <w:trHeight w:val="285"/>
        </w:trPr>
        <w:tc>
          <w:tcPr>
            <w:tcW w:w="705" w:type="dxa"/>
            <w:tcBorders>
              <w:top w:val="nil"/>
              <w:left w:val="nil"/>
              <w:bottom w:val="nil"/>
              <w:right w:val="nil"/>
            </w:tcBorders>
            <w:shd w:val="clear" w:color="auto" w:fill="auto"/>
            <w:noWrap/>
            <w:hideMark/>
          </w:tcPr>
          <w:p w:rsidR="005C4353" w:rsidRPr="00024007" w:rsidRDefault="005C4353" w:rsidP="005C4353">
            <w:pPr>
              <w:suppressAutoHyphens w:val="0"/>
              <w:rPr>
                <w:kern w:val="0"/>
              </w:rPr>
            </w:pPr>
          </w:p>
        </w:tc>
        <w:tc>
          <w:tcPr>
            <w:tcW w:w="4555" w:type="dxa"/>
            <w:tcBorders>
              <w:top w:val="nil"/>
              <w:left w:val="nil"/>
              <w:bottom w:val="nil"/>
              <w:right w:val="nil"/>
            </w:tcBorders>
            <w:shd w:val="clear" w:color="auto" w:fill="auto"/>
            <w:noWrap/>
            <w:hideMark/>
          </w:tcPr>
          <w:p w:rsidR="005C4353" w:rsidRPr="00024007" w:rsidRDefault="005C4353" w:rsidP="005C4353">
            <w:pPr>
              <w:suppressAutoHyphens w:val="0"/>
              <w:rPr>
                <w:kern w:val="0"/>
              </w:rPr>
            </w:pPr>
          </w:p>
        </w:tc>
        <w:tc>
          <w:tcPr>
            <w:tcW w:w="498" w:type="dxa"/>
            <w:tcBorders>
              <w:top w:val="nil"/>
              <w:left w:val="nil"/>
              <w:bottom w:val="nil"/>
              <w:right w:val="nil"/>
            </w:tcBorders>
            <w:shd w:val="clear" w:color="auto" w:fill="auto"/>
            <w:noWrap/>
            <w:hideMark/>
          </w:tcPr>
          <w:p w:rsidR="005C4353" w:rsidRPr="00024007" w:rsidRDefault="005C4353" w:rsidP="005C4353">
            <w:pPr>
              <w:suppressAutoHyphens w:val="0"/>
              <w:rPr>
                <w:kern w:val="0"/>
              </w:rPr>
            </w:pPr>
          </w:p>
        </w:tc>
        <w:tc>
          <w:tcPr>
            <w:tcW w:w="840" w:type="dxa"/>
            <w:tcBorders>
              <w:top w:val="nil"/>
              <w:left w:val="nil"/>
              <w:bottom w:val="nil"/>
              <w:right w:val="nil"/>
            </w:tcBorders>
            <w:shd w:val="clear" w:color="auto" w:fill="auto"/>
            <w:noWrap/>
            <w:hideMark/>
          </w:tcPr>
          <w:p w:rsidR="005C4353" w:rsidRPr="00024007" w:rsidRDefault="005C4353" w:rsidP="005C4353">
            <w:pPr>
              <w:suppressAutoHyphens w:val="0"/>
              <w:rPr>
                <w:kern w:val="0"/>
              </w:rPr>
            </w:pPr>
          </w:p>
        </w:tc>
        <w:tc>
          <w:tcPr>
            <w:tcW w:w="326" w:type="dxa"/>
            <w:tcBorders>
              <w:top w:val="nil"/>
              <w:left w:val="nil"/>
              <w:bottom w:val="nil"/>
              <w:right w:val="nil"/>
            </w:tcBorders>
            <w:shd w:val="clear" w:color="auto" w:fill="auto"/>
            <w:noWrap/>
            <w:hideMark/>
          </w:tcPr>
          <w:p w:rsidR="005C4353" w:rsidRPr="00024007" w:rsidRDefault="005C4353" w:rsidP="005C4353">
            <w:pPr>
              <w:suppressAutoHyphens w:val="0"/>
              <w:rPr>
                <w:kern w:val="0"/>
              </w:rPr>
            </w:pPr>
          </w:p>
        </w:tc>
        <w:tc>
          <w:tcPr>
            <w:tcW w:w="940" w:type="dxa"/>
            <w:tcBorders>
              <w:top w:val="nil"/>
              <w:left w:val="nil"/>
              <w:bottom w:val="nil"/>
              <w:right w:val="nil"/>
            </w:tcBorders>
            <w:shd w:val="clear" w:color="auto" w:fill="auto"/>
            <w:noWrap/>
            <w:hideMark/>
          </w:tcPr>
          <w:p w:rsidR="005C4353" w:rsidRPr="00024007" w:rsidRDefault="005C4353" w:rsidP="005C4353">
            <w:pPr>
              <w:suppressAutoHyphens w:val="0"/>
              <w:rPr>
                <w:kern w:val="0"/>
              </w:rPr>
            </w:pPr>
          </w:p>
        </w:tc>
        <w:tc>
          <w:tcPr>
            <w:tcW w:w="341" w:type="dxa"/>
            <w:tcBorders>
              <w:top w:val="nil"/>
              <w:left w:val="nil"/>
              <w:bottom w:val="nil"/>
              <w:right w:val="nil"/>
            </w:tcBorders>
            <w:shd w:val="clear" w:color="auto" w:fill="auto"/>
            <w:noWrap/>
            <w:hideMark/>
          </w:tcPr>
          <w:p w:rsidR="005C4353" w:rsidRPr="00024007" w:rsidRDefault="005C4353" w:rsidP="005C4353">
            <w:pPr>
              <w:suppressAutoHyphens w:val="0"/>
              <w:rPr>
                <w:kern w:val="0"/>
              </w:rPr>
            </w:pPr>
          </w:p>
        </w:tc>
        <w:tc>
          <w:tcPr>
            <w:tcW w:w="15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r>
      <w:tr w:rsidR="005C4353" w:rsidRPr="00024007" w:rsidTr="005C4353">
        <w:trPr>
          <w:trHeight w:val="300"/>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jc w:val="right"/>
              <w:rPr>
                <w:b/>
                <w:bCs/>
                <w:kern w:val="0"/>
              </w:rPr>
            </w:pPr>
            <w:r w:rsidRPr="00024007">
              <w:rPr>
                <w:b/>
                <w:bCs/>
                <w:kern w:val="0"/>
                <w:sz w:val="22"/>
                <w:szCs w:val="22"/>
              </w:rPr>
              <w:t>VI)</w:t>
            </w:r>
          </w:p>
        </w:tc>
        <w:tc>
          <w:tcPr>
            <w:tcW w:w="455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r w:rsidRPr="00024007">
              <w:rPr>
                <w:b/>
                <w:bCs/>
                <w:kern w:val="0"/>
                <w:sz w:val="22"/>
                <w:szCs w:val="22"/>
              </w:rPr>
              <w:t>POKRIVAČKI RADOVI</w:t>
            </w: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15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r>
      <w:tr w:rsidR="005C4353" w:rsidRPr="00024007" w:rsidTr="005C4353">
        <w:trPr>
          <w:trHeight w:val="285"/>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55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15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r>
      <w:tr w:rsidR="005C4353" w:rsidRPr="00024007" w:rsidTr="005C4353">
        <w:trPr>
          <w:trHeight w:val="615"/>
        </w:trPr>
        <w:tc>
          <w:tcPr>
            <w:tcW w:w="705" w:type="dxa"/>
            <w:tcBorders>
              <w:top w:val="nil"/>
              <w:left w:val="nil"/>
              <w:bottom w:val="nil"/>
              <w:right w:val="nil"/>
            </w:tcBorders>
            <w:shd w:val="clear" w:color="auto" w:fill="auto"/>
            <w:vAlign w:val="bottom"/>
            <w:hideMark/>
          </w:tcPr>
          <w:p w:rsidR="005C4353" w:rsidRPr="00024007" w:rsidRDefault="005C4353" w:rsidP="005C4353">
            <w:pPr>
              <w:suppressAutoHyphens w:val="0"/>
              <w:jc w:val="right"/>
              <w:rPr>
                <w:kern w:val="0"/>
              </w:rPr>
            </w:pPr>
            <w:r w:rsidRPr="00024007">
              <w:rPr>
                <w:kern w:val="0"/>
                <w:sz w:val="22"/>
                <w:szCs w:val="22"/>
              </w:rPr>
              <w:t>1)</w:t>
            </w:r>
          </w:p>
        </w:tc>
        <w:tc>
          <w:tcPr>
            <w:tcW w:w="4555" w:type="dxa"/>
            <w:tcBorders>
              <w:top w:val="nil"/>
              <w:left w:val="nil"/>
              <w:bottom w:val="nil"/>
              <w:right w:val="nil"/>
            </w:tcBorders>
            <w:shd w:val="clear" w:color="auto" w:fill="auto"/>
            <w:vAlign w:val="bottom"/>
            <w:hideMark/>
          </w:tcPr>
          <w:p w:rsidR="005C4353" w:rsidRPr="00024007" w:rsidRDefault="005C4353" w:rsidP="005C4353">
            <w:pPr>
              <w:suppressAutoHyphens w:val="0"/>
              <w:rPr>
                <w:kern w:val="0"/>
              </w:rPr>
            </w:pPr>
            <w:r w:rsidRPr="00024007">
              <w:rPr>
                <w:kern w:val="0"/>
                <w:sz w:val="22"/>
                <w:szCs w:val="22"/>
              </w:rPr>
              <w:t xml:space="preserve">Pokrivanje krova falcovanim crepom. </w:t>
            </w:r>
            <w:r w:rsidRPr="00024007">
              <w:rPr>
                <w:kern w:val="0"/>
                <w:sz w:val="22"/>
                <w:szCs w:val="22"/>
              </w:rPr>
              <w:br/>
              <w:t xml:space="preserve">NAPOMENA: Samo ruke, materijal je nabavljen. </w:t>
            </w: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15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r>
      <w:tr w:rsidR="005C4353" w:rsidRPr="00024007" w:rsidTr="005C4353">
        <w:trPr>
          <w:trHeight w:val="285"/>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55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Obračun po m2.</w:t>
            </w: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xml:space="preserve">m2 </w:t>
            </w: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jc w:val="right"/>
              <w:rPr>
                <w:kern w:val="0"/>
              </w:rPr>
            </w:pPr>
            <w:r w:rsidRPr="00024007">
              <w:rPr>
                <w:kern w:val="0"/>
                <w:sz w:val="22"/>
                <w:szCs w:val="22"/>
              </w:rPr>
              <w:t>395,75</w:t>
            </w: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xml:space="preserve">x </w:t>
            </w:r>
          </w:p>
        </w:tc>
        <w:tc>
          <w:tcPr>
            <w:tcW w:w="940" w:type="dxa"/>
            <w:tcBorders>
              <w:top w:val="nil"/>
              <w:left w:val="nil"/>
              <w:bottom w:val="single" w:sz="4" w:space="0" w:color="auto"/>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w:t>
            </w: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w:t>
            </w:r>
          </w:p>
        </w:tc>
        <w:tc>
          <w:tcPr>
            <w:tcW w:w="1540" w:type="dxa"/>
            <w:tcBorders>
              <w:top w:val="nil"/>
              <w:left w:val="nil"/>
              <w:bottom w:val="single" w:sz="4" w:space="0" w:color="auto"/>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w:t>
            </w:r>
          </w:p>
        </w:tc>
      </w:tr>
      <w:tr w:rsidR="005C4353" w:rsidRPr="00024007" w:rsidTr="005C4353">
        <w:trPr>
          <w:trHeight w:val="285"/>
        </w:trPr>
        <w:tc>
          <w:tcPr>
            <w:tcW w:w="705" w:type="dxa"/>
            <w:tcBorders>
              <w:top w:val="nil"/>
              <w:left w:val="nil"/>
              <w:bottom w:val="nil"/>
              <w:right w:val="nil"/>
            </w:tcBorders>
            <w:shd w:val="clear" w:color="auto" w:fill="auto"/>
            <w:noWrap/>
            <w:hideMark/>
          </w:tcPr>
          <w:p w:rsidR="005C4353" w:rsidRPr="00024007" w:rsidRDefault="005C4353" w:rsidP="005C4353">
            <w:pPr>
              <w:suppressAutoHyphens w:val="0"/>
              <w:rPr>
                <w:kern w:val="0"/>
              </w:rPr>
            </w:pPr>
          </w:p>
        </w:tc>
        <w:tc>
          <w:tcPr>
            <w:tcW w:w="4555" w:type="dxa"/>
            <w:tcBorders>
              <w:top w:val="nil"/>
              <w:left w:val="nil"/>
              <w:bottom w:val="nil"/>
              <w:right w:val="nil"/>
            </w:tcBorders>
            <w:shd w:val="clear" w:color="auto" w:fill="auto"/>
            <w:noWrap/>
            <w:hideMark/>
          </w:tcPr>
          <w:p w:rsidR="005C4353" w:rsidRPr="00024007" w:rsidRDefault="005C4353" w:rsidP="005C4353">
            <w:pPr>
              <w:suppressAutoHyphens w:val="0"/>
              <w:rPr>
                <w:kern w:val="0"/>
              </w:rPr>
            </w:pPr>
          </w:p>
        </w:tc>
        <w:tc>
          <w:tcPr>
            <w:tcW w:w="498" w:type="dxa"/>
            <w:tcBorders>
              <w:top w:val="nil"/>
              <w:left w:val="nil"/>
              <w:bottom w:val="nil"/>
              <w:right w:val="nil"/>
            </w:tcBorders>
            <w:shd w:val="clear" w:color="auto" w:fill="auto"/>
            <w:noWrap/>
            <w:hideMark/>
          </w:tcPr>
          <w:p w:rsidR="005C4353" w:rsidRPr="00024007" w:rsidRDefault="005C4353" w:rsidP="005C4353">
            <w:pPr>
              <w:suppressAutoHyphens w:val="0"/>
              <w:rPr>
                <w:kern w:val="0"/>
              </w:rPr>
            </w:pPr>
          </w:p>
        </w:tc>
        <w:tc>
          <w:tcPr>
            <w:tcW w:w="840" w:type="dxa"/>
            <w:tcBorders>
              <w:top w:val="nil"/>
              <w:left w:val="nil"/>
              <w:bottom w:val="nil"/>
              <w:right w:val="nil"/>
            </w:tcBorders>
            <w:shd w:val="clear" w:color="auto" w:fill="auto"/>
            <w:noWrap/>
            <w:hideMark/>
          </w:tcPr>
          <w:p w:rsidR="005C4353" w:rsidRPr="00024007" w:rsidRDefault="005C4353" w:rsidP="005C4353">
            <w:pPr>
              <w:suppressAutoHyphens w:val="0"/>
              <w:rPr>
                <w:kern w:val="0"/>
              </w:rPr>
            </w:pPr>
          </w:p>
        </w:tc>
        <w:tc>
          <w:tcPr>
            <w:tcW w:w="326" w:type="dxa"/>
            <w:tcBorders>
              <w:top w:val="nil"/>
              <w:left w:val="nil"/>
              <w:bottom w:val="nil"/>
              <w:right w:val="nil"/>
            </w:tcBorders>
            <w:shd w:val="clear" w:color="auto" w:fill="auto"/>
            <w:noWrap/>
            <w:hideMark/>
          </w:tcPr>
          <w:p w:rsidR="005C4353" w:rsidRPr="00024007" w:rsidRDefault="005C4353" w:rsidP="005C4353">
            <w:pPr>
              <w:suppressAutoHyphens w:val="0"/>
              <w:rPr>
                <w:kern w:val="0"/>
              </w:rPr>
            </w:pPr>
          </w:p>
        </w:tc>
        <w:tc>
          <w:tcPr>
            <w:tcW w:w="940" w:type="dxa"/>
            <w:tcBorders>
              <w:top w:val="nil"/>
              <w:left w:val="nil"/>
              <w:bottom w:val="nil"/>
              <w:right w:val="nil"/>
            </w:tcBorders>
            <w:shd w:val="clear" w:color="auto" w:fill="auto"/>
            <w:noWrap/>
            <w:hideMark/>
          </w:tcPr>
          <w:p w:rsidR="005C4353" w:rsidRPr="00024007" w:rsidRDefault="005C4353" w:rsidP="005C4353">
            <w:pPr>
              <w:suppressAutoHyphens w:val="0"/>
              <w:rPr>
                <w:kern w:val="0"/>
              </w:rPr>
            </w:pPr>
          </w:p>
        </w:tc>
        <w:tc>
          <w:tcPr>
            <w:tcW w:w="341" w:type="dxa"/>
            <w:tcBorders>
              <w:top w:val="nil"/>
              <w:left w:val="nil"/>
              <w:bottom w:val="nil"/>
              <w:right w:val="nil"/>
            </w:tcBorders>
            <w:shd w:val="clear" w:color="auto" w:fill="auto"/>
            <w:noWrap/>
            <w:hideMark/>
          </w:tcPr>
          <w:p w:rsidR="005C4353" w:rsidRPr="00024007" w:rsidRDefault="005C4353" w:rsidP="005C4353">
            <w:pPr>
              <w:suppressAutoHyphens w:val="0"/>
              <w:rPr>
                <w:kern w:val="0"/>
              </w:rPr>
            </w:pPr>
          </w:p>
        </w:tc>
        <w:tc>
          <w:tcPr>
            <w:tcW w:w="15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r>
      <w:tr w:rsidR="005C4353" w:rsidRPr="00024007" w:rsidTr="005C4353">
        <w:trPr>
          <w:trHeight w:val="855"/>
        </w:trPr>
        <w:tc>
          <w:tcPr>
            <w:tcW w:w="705" w:type="dxa"/>
            <w:tcBorders>
              <w:top w:val="nil"/>
              <w:left w:val="nil"/>
              <w:bottom w:val="nil"/>
              <w:right w:val="nil"/>
            </w:tcBorders>
            <w:shd w:val="clear" w:color="auto" w:fill="auto"/>
            <w:vAlign w:val="bottom"/>
            <w:hideMark/>
          </w:tcPr>
          <w:p w:rsidR="005C4353" w:rsidRPr="00024007" w:rsidRDefault="005C4353" w:rsidP="005C4353">
            <w:pPr>
              <w:suppressAutoHyphens w:val="0"/>
              <w:jc w:val="right"/>
              <w:rPr>
                <w:kern w:val="0"/>
              </w:rPr>
            </w:pPr>
            <w:r w:rsidRPr="00024007">
              <w:rPr>
                <w:kern w:val="0"/>
                <w:sz w:val="22"/>
                <w:szCs w:val="22"/>
              </w:rPr>
              <w:t>2)</w:t>
            </w:r>
            <w:r w:rsidRPr="00024007">
              <w:rPr>
                <w:kern w:val="0"/>
                <w:sz w:val="22"/>
                <w:szCs w:val="22"/>
              </w:rPr>
              <w:br w:type="page"/>
            </w:r>
            <w:r w:rsidRPr="00024007">
              <w:rPr>
                <w:kern w:val="0"/>
                <w:sz w:val="22"/>
                <w:szCs w:val="22"/>
              </w:rPr>
              <w:br w:type="page"/>
            </w:r>
          </w:p>
        </w:tc>
        <w:tc>
          <w:tcPr>
            <w:tcW w:w="4555" w:type="dxa"/>
            <w:tcBorders>
              <w:top w:val="nil"/>
              <w:left w:val="nil"/>
              <w:bottom w:val="nil"/>
              <w:right w:val="nil"/>
            </w:tcBorders>
            <w:shd w:val="clear" w:color="auto" w:fill="auto"/>
            <w:vAlign w:val="bottom"/>
            <w:hideMark/>
          </w:tcPr>
          <w:p w:rsidR="005C4353" w:rsidRPr="00024007" w:rsidRDefault="005C4353" w:rsidP="005C4353">
            <w:pPr>
              <w:suppressAutoHyphens w:val="0"/>
              <w:rPr>
                <w:kern w:val="0"/>
              </w:rPr>
            </w:pPr>
            <w:r w:rsidRPr="00024007">
              <w:rPr>
                <w:kern w:val="0"/>
                <w:sz w:val="22"/>
                <w:szCs w:val="22"/>
              </w:rPr>
              <w:t xml:space="preserve">Pokrivanje slemena i grbina fazonskim slemenjakom u cementnom malteru.  </w:t>
            </w:r>
            <w:r w:rsidRPr="00024007">
              <w:rPr>
                <w:kern w:val="0"/>
                <w:sz w:val="22"/>
                <w:szCs w:val="22"/>
              </w:rPr>
              <w:br w:type="page"/>
              <w:t xml:space="preserve">NAPOMENA: Samo ruke, materijal je nabavljen.  </w:t>
            </w: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15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r>
      <w:tr w:rsidR="005C4353" w:rsidRPr="00024007" w:rsidTr="005C4353">
        <w:trPr>
          <w:trHeight w:val="285"/>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55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Obračun po m1.</w:t>
            </w: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xml:space="preserve">m1 </w:t>
            </w: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jc w:val="right"/>
              <w:rPr>
                <w:kern w:val="0"/>
              </w:rPr>
            </w:pPr>
            <w:r w:rsidRPr="00024007">
              <w:rPr>
                <w:kern w:val="0"/>
                <w:sz w:val="22"/>
                <w:szCs w:val="22"/>
              </w:rPr>
              <w:t>66,25</w:t>
            </w: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xml:space="preserve">x </w:t>
            </w:r>
          </w:p>
        </w:tc>
        <w:tc>
          <w:tcPr>
            <w:tcW w:w="940" w:type="dxa"/>
            <w:tcBorders>
              <w:top w:val="nil"/>
              <w:left w:val="nil"/>
              <w:bottom w:val="single" w:sz="4" w:space="0" w:color="auto"/>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w:t>
            </w: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w:t>
            </w:r>
          </w:p>
        </w:tc>
        <w:tc>
          <w:tcPr>
            <w:tcW w:w="1540" w:type="dxa"/>
            <w:tcBorders>
              <w:top w:val="nil"/>
              <w:left w:val="nil"/>
              <w:bottom w:val="single" w:sz="4" w:space="0" w:color="auto"/>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w:t>
            </w:r>
          </w:p>
        </w:tc>
      </w:tr>
      <w:tr w:rsidR="005C4353" w:rsidRPr="00024007" w:rsidTr="005C4353">
        <w:trPr>
          <w:trHeight w:val="285"/>
        </w:trPr>
        <w:tc>
          <w:tcPr>
            <w:tcW w:w="705" w:type="dxa"/>
            <w:tcBorders>
              <w:top w:val="nil"/>
              <w:left w:val="nil"/>
              <w:bottom w:val="nil"/>
              <w:right w:val="nil"/>
            </w:tcBorders>
            <w:shd w:val="clear" w:color="auto" w:fill="auto"/>
            <w:noWrap/>
            <w:hideMark/>
          </w:tcPr>
          <w:p w:rsidR="005C4353" w:rsidRPr="00024007" w:rsidRDefault="005C4353" w:rsidP="005C4353">
            <w:pPr>
              <w:suppressAutoHyphens w:val="0"/>
              <w:rPr>
                <w:kern w:val="0"/>
              </w:rPr>
            </w:pPr>
          </w:p>
        </w:tc>
        <w:tc>
          <w:tcPr>
            <w:tcW w:w="4555" w:type="dxa"/>
            <w:tcBorders>
              <w:top w:val="nil"/>
              <w:left w:val="nil"/>
              <w:bottom w:val="nil"/>
              <w:right w:val="nil"/>
            </w:tcBorders>
            <w:shd w:val="clear" w:color="auto" w:fill="auto"/>
            <w:noWrap/>
            <w:hideMark/>
          </w:tcPr>
          <w:p w:rsidR="005C4353" w:rsidRPr="00024007" w:rsidRDefault="005C4353" w:rsidP="005C4353">
            <w:pPr>
              <w:suppressAutoHyphens w:val="0"/>
              <w:rPr>
                <w:kern w:val="0"/>
              </w:rPr>
            </w:pPr>
          </w:p>
        </w:tc>
        <w:tc>
          <w:tcPr>
            <w:tcW w:w="498" w:type="dxa"/>
            <w:tcBorders>
              <w:top w:val="nil"/>
              <w:left w:val="nil"/>
              <w:bottom w:val="nil"/>
              <w:right w:val="nil"/>
            </w:tcBorders>
            <w:shd w:val="clear" w:color="auto" w:fill="auto"/>
            <w:noWrap/>
            <w:hideMark/>
          </w:tcPr>
          <w:p w:rsidR="005C4353" w:rsidRPr="00024007" w:rsidRDefault="005C4353" w:rsidP="005C4353">
            <w:pPr>
              <w:suppressAutoHyphens w:val="0"/>
              <w:rPr>
                <w:kern w:val="0"/>
              </w:rPr>
            </w:pPr>
          </w:p>
        </w:tc>
        <w:tc>
          <w:tcPr>
            <w:tcW w:w="840" w:type="dxa"/>
            <w:tcBorders>
              <w:top w:val="nil"/>
              <w:left w:val="nil"/>
              <w:bottom w:val="nil"/>
              <w:right w:val="nil"/>
            </w:tcBorders>
            <w:shd w:val="clear" w:color="auto" w:fill="auto"/>
            <w:noWrap/>
            <w:hideMark/>
          </w:tcPr>
          <w:p w:rsidR="005C4353" w:rsidRPr="00024007" w:rsidRDefault="005C4353" w:rsidP="005C4353">
            <w:pPr>
              <w:suppressAutoHyphens w:val="0"/>
              <w:rPr>
                <w:kern w:val="0"/>
              </w:rPr>
            </w:pPr>
          </w:p>
        </w:tc>
        <w:tc>
          <w:tcPr>
            <w:tcW w:w="326" w:type="dxa"/>
            <w:tcBorders>
              <w:top w:val="nil"/>
              <w:left w:val="nil"/>
              <w:bottom w:val="nil"/>
              <w:right w:val="nil"/>
            </w:tcBorders>
            <w:shd w:val="clear" w:color="auto" w:fill="auto"/>
            <w:noWrap/>
            <w:hideMark/>
          </w:tcPr>
          <w:p w:rsidR="005C4353" w:rsidRPr="00024007" w:rsidRDefault="005C4353" w:rsidP="005C4353">
            <w:pPr>
              <w:suppressAutoHyphens w:val="0"/>
              <w:rPr>
                <w:kern w:val="0"/>
              </w:rPr>
            </w:pPr>
          </w:p>
        </w:tc>
        <w:tc>
          <w:tcPr>
            <w:tcW w:w="940" w:type="dxa"/>
            <w:tcBorders>
              <w:top w:val="nil"/>
              <w:left w:val="nil"/>
              <w:bottom w:val="nil"/>
              <w:right w:val="nil"/>
            </w:tcBorders>
            <w:shd w:val="clear" w:color="auto" w:fill="auto"/>
            <w:noWrap/>
            <w:hideMark/>
          </w:tcPr>
          <w:p w:rsidR="005C4353" w:rsidRPr="00024007" w:rsidRDefault="005C4353" w:rsidP="005C4353">
            <w:pPr>
              <w:suppressAutoHyphens w:val="0"/>
              <w:rPr>
                <w:kern w:val="0"/>
              </w:rPr>
            </w:pPr>
          </w:p>
        </w:tc>
        <w:tc>
          <w:tcPr>
            <w:tcW w:w="341" w:type="dxa"/>
            <w:tcBorders>
              <w:top w:val="nil"/>
              <w:left w:val="nil"/>
              <w:bottom w:val="nil"/>
              <w:right w:val="nil"/>
            </w:tcBorders>
            <w:shd w:val="clear" w:color="auto" w:fill="auto"/>
            <w:noWrap/>
            <w:hideMark/>
          </w:tcPr>
          <w:p w:rsidR="005C4353" w:rsidRPr="00024007" w:rsidRDefault="005C4353" w:rsidP="005C4353">
            <w:pPr>
              <w:suppressAutoHyphens w:val="0"/>
              <w:rPr>
                <w:kern w:val="0"/>
              </w:rPr>
            </w:pPr>
          </w:p>
        </w:tc>
        <w:tc>
          <w:tcPr>
            <w:tcW w:w="15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r>
      <w:tr w:rsidR="005C4353" w:rsidRPr="00024007" w:rsidTr="005C4353">
        <w:trPr>
          <w:trHeight w:val="300"/>
        </w:trPr>
        <w:tc>
          <w:tcPr>
            <w:tcW w:w="705" w:type="dxa"/>
            <w:tcBorders>
              <w:top w:val="single" w:sz="4" w:space="0" w:color="auto"/>
              <w:left w:val="nil"/>
              <w:bottom w:val="single" w:sz="4" w:space="0" w:color="auto"/>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w:t>
            </w:r>
          </w:p>
        </w:tc>
        <w:tc>
          <w:tcPr>
            <w:tcW w:w="4555" w:type="dxa"/>
            <w:tcBorders>
              <w:top w:val="single" w:sz="4" w:space="0" w:color="auto"/>
              <w:left w:val="nil"/>
              <w:bottom w:val="single" w:sz="4" w:space="0" w:color="auto"/>
              <w:right w:val="nil"/>
            </w:tcBorders>
            <w:shd w:val="clear" w:color="auto" w:fill="auto"/>
            <w:noWrap/>
            <w:vAlign w:val="bottom"/>
            <w:hideMark/>
          </w:tcPr>
          <w:p w:rsidR="005C4353" w:rsidRPr="00024007" w:rsidRDefault="005C4353" w:rsidP="005C4353">
            <w:pPr>
              <w:suppressAutoHyphens w:val="0"/>
              <w:rPr>
                <w:b/>
                <w:bCs/>
                <w:kern w:val="0"/>
              </w:rPr>
            </w:pPr>
            <w:r w:rsidRPr="00024007">
              <w:rPr>
                <w:b/>
                <w:bCs/>
                <w:kern w:val="0"/>
                <w:sz w:val="22"/>
                <w:szCs w:val="22"/>
              </w:rPr>
              <w:t xml:space="preserve">POKRIVAČKI RADOVI </w:t>
            </w:r>
          </w:p>
        </w:tc>
        <w:tc>
          <w:tcPr>
            <w:tcW w:w="498" w:type="dxa"/>
            <w:tcBorders>
              <w:top w:val="single" w:sz="4" w:space="0" w:color="auto"/>
              <w:left w:val="nil"/>
              <w:bottom w:val="single" w:sz="4" w:space="0" w:color="auto"/>
              <w:right w:val="nil"/>
            </w:tcBorders>
            <w:shd w:val="clear" w:color="auto" w:fill="auto"/>
            <w:noWrap/>
            <w:vAlign w:val="bottom"/>
            <w:hideMark/>
          </w:tcPr>
          <w:p w:rsidR="005C4353" w:rsidRPr="00024007" w:rsidRDefault="005C4353" w:rsidP="005C4353">
            <w:pPr>
              <w:suppressAutoHyphens w:val="0"/>
              <w:rPr>
                <w:b/>
                <w:bCs/>
                <w:kern w:val="0"/>
              </w:rPr>
            </w:pPr>
            <w:r w:rsidRPr="00024007">
              <w:rPr>
                <w:b/>
                <w:bCs/>
                <w:kern w:val="0"/>
                <w:sz w:val="22"/>
                <w:szCs w:val="22"/>
              </w:rPr>
              <w:t> </w:t>
            </w:r>
          </w:p>
        </w:tc>
        <w:tc>
          <w:tcPr>
            <w:tcW w:w="840" w:type="dxa"/>
            <w:tcBorders>
              <w:top w:val="single" w:sz="4" w:space="0" w:color="auto"/>
              <w:left w:val="nil"/>
              <w:bottom w:val="single" w:sz="4" w:space="0" w:color="auto"/>
              <w:right w:val="nil"/>
            </w:tcBorders>
            <w:shd w:val="clear" w:color="auto" w:fill="auto"/>
            <w:noWrap/>
            <w:vAlign w:val="bottom"/>
            <w:hideMark/>
          </w:tcPr>
          <w:p w:rsidR="005C4353" w:rsidRPr="00024007" w:rsidRDefault="005C4353" w:rsidP="005C4353">
            <w:pPr>
              <w:suppressAutoHyphens w:val="0"/>
              <w:rPr>
                <w:b/>
                <w:bCs/>
                <w:kern w:val="0"/>
              </w:rPr>
            </w:pPr>
            <w:r w:rsidRPr="00024007">
              <w:rPr>
                <w:b/>
                <w:bCs/>
                <w:kern w:val="0"/>
                <w:sz w:val="22"/>
                <w:szCs w:val="22"/>
              </w:rPr>
              <w:t> </w:t>
            </w:r>
          </w:p>
        </w:tc>
        <w:tc>
          <w:tcPr>
            <w:tcW w:w="326" w:type="dxa"/>
            <w:tcBorders>
              <w:top w:val="single" w:sz="4" w:space="0" w:color="auto"/>
              <w:left w:val="nil"/>
              <w:bottom w:val="single" w:sz="4" w:space="0" w:color="auto"/>
              <w:right w:val="nil"/>
            </w:tcBorders>
            <w:shd w:val="clear" w:color="auto" w:fill="auto"/>
            <w:noWrap/>
            <w:vAlign w:val="bottom"/>
            <w:hideMark/>
          </w:tcPr>
          <w:p w:rsidR="005C4353" w:rsidRPr="00024007" w:rsidRDefault="005C4353" w:rsidP="005C4353">
            <w:pPr>
              <w:suppressAutoHyphens w:val="0"/>
              <w:rPr>
                <w:b/>
                <w:bCs/>
                <w:kern w:val="0"/>
              </w:rPr>
            </w:pPr>
            <w:r w:rsidRPr="00024007">
              <w:rPr>
                <w:b/>
                <w:bCs/>
                <w:kern w:val="0"/>
                <w:sz w:val="22"/>
                <w:szCs w:val="22"/>
              </w:rPr>
              <w:t> </w:t>
            </w:r>
          </w:p>
        </w:tc>
        <w:tc>
          <w:tcPr>
            <w:tcW w:w="940" w:type="dxa"/>
            <w:tcBorders>
              <w:top w:val="single" w:sz="4" w:space="0" w:color="auto"/>
              <w:left w:val="nil"/>
              <w:bottom w:val="single" w:sz="4" w:space="0" w:color="auto"/>
              <w:right w:val="nil"/>
            </w:tcBorders>
            <w:shd w:val="clear" w:color="auto" w:fill="auto"/>
            <w:noWrap/>
            <w:vAlign w:val="bottom"/>
            <w:hideMark/>
          </w:tcPr>
          <w:p w:rsidR="005C4353" w:rsidRPr="00024007" w:rsidRDefault="005C4353" w:rsidP="005C4353">
            <w:pPr>
              <w:suppressAutoHyphens w:val="0"/>
              <w:jc w:val="right"/>
              <w:rPr>
                <w:b/>
                <w:bCs/>
                <w:kern w:val="0"/>
              </w:rPr>
            </w:pPr>
            <w:r w:rsidRPr="00024007">
              <w:rPr>
                <w:b/>
                <w:bCs/>
                <w:kern w:val="0"/>
                <w:sz w:val="22"/>
                <w:szCs w:val="22"/>
              </w:rPr>
              <w:t>dinara</w:t>
            </w:r>
          </w:p>
        </w:tc>
        <w:tc>
          <w:tcPr>
            <w:tcW w:w="341" w:type="dxa"/>
            <w:tcBorders>
              <w:top w:val="single" w:sz="4" w:space="0" w:color="auto"/>
              <w:left w:val="nil"/>
              <w:bottom w:val="single" w:sz="4" w:space="0" w:color="auto"/>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w:t>
            </w:r>
          </w:p>
        </w:tc>
        <w:tc>
          <w:tcPr>
            <w:tcW w:w="1540" w:type="dxa"/>
            <w:tcBorders>
              <w:top w:val="single" w:sz="4" w:space="0" w:color="auto"/>
              <w:left w:val="nil"/>
              <w:bottom w:val="single" w:sz="4" w:space="0" w:color="auto"/>
              <w:right w:val="nil"/>
            </w:tcBorders>
            <w:shd w:val="clear" w:color="auto" w:fill="auto"/>
            <w:noWrap/>
            <w:vAlign w:val="bottom"/>
            <w:hideMark/>
          </w:tcPr>
          <w:p w:rsidR="005C4353" w:rsidRPr="00024007" w:rsidRDefault="005C4353" w:rsidP="005C4353">
            <w:pPr>
              <w:suppressAutoHyphens w:val="0"/>
              <w:rPr>
                <w:b/>
                <w:bCs/>
                <w:kern w:val="0"/>
              </w:rPr>
            </w:pPr>
            <w:r w:rsidRPr="00024007">
              <w:rPr>
                <w:b/>
                <w:bCs/>
                <w:kern w:val="0"/>
                <w:sz w:val="22"/>
                <w:szCs w:val="22"/>
              </w:rPr>
              <w:t> </w:t>
            </w:r>
          </w:p>
        </w:tc>
      </w:tr>
      <w:tr w:rsidR="005C4353" w:rsidRPr="00024007" w:rsidTr="005C4353">
        <w:trPr>
          <w:trHeight w:val="285"/>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55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15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r>
      <w:tr w:rsidR="005C4353" w:rsidRPr="00024007" w:rsidTr="005C4353">
        <w:trPr>
          <w:trHeight w:val="300"/>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jc w:val="right"/>
              <w:rPr>
                <w:b/>
                <w:bCs/>
                <w:kern w:val="0"/>
              </w:rPr>
            </w:pPr>
            <w:r w:rsidRPr="00024007">
              <w:rPr>
                <w:b/>
                <w:bCs/>
                <w:kern w:val="0"/>
                <w:sz w:val="22"/>
                <w:szCs w:val="22"/>
              </w:rPr>
              <w:t>VII)</w:t>
            </w:r>
          </w:p>
        </w:tc>
        <w:tc>
          <w:tcPr>
            <w:tcW w:w="455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r w:rsidRPr="00024007">
              <w:rPr>
                <w:b/>
                <w:bCs/>
                <w:kern w:val="0"/>
                <w:sz w:val="22"/>
                <w:szCs w:val="22"/>
              </w:rPr>
              <w:t>LIMARSKI RADOVI</w:t>
            </w: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15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r>
      <w:tr w:rsidR="005C4353" w:rsidRPr="00024007" w:rsidTr="005C4353">
        <w:trPr>
          <w:trHeight w:val="285"/>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55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15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r>
      <w:tr w:rsidR="005C4353" w:rsidRPr="00024007" w:rsidTr="005C4353">
        <w:trPr>
          <w:trHeight w:val="600"/>
        </w:trPr>
        <w:tc>
          <w:tcPr>
            <w:tcW w:w="705" w:type="dxa"/>
            <w:tcBorders>
              <w:top w:val="nil"/>
              <w:left w:val="nil"/>
              <w:bottom w:val="nil"/>
              <w:right w:val="nil"/>
            </w:tcBorders>
            <w:shd w:val="clear" w:color="auto" w:fill="auto"/>
            <w:vAlign w:val="bottom"/>
            <w:hideMark/>
          </w:tcPr>
          <w:p w:rsidR="005C4353" w:rsidRPr="00024007" w:rsidRDefault="005C4353" w:rsidP="005C4353">
            <w:pPr>
              <w:suppressAutoHyphens w:val="0"/>
              <w:jc w:val="right"/>
              <w:rPr>
                <w:kern w:val="0"/>
              </w:rPr>
            </w:pPr>
            <w:r w:rsidRPr="00024007">
              <w:rPr>
                <w:kern w:val="0"/>
                <w:sz w:val="22"/>
                <w:szCs w:val="22"/>
              </w:rPr>
              <w:t>1)</w:t>
            </w:r>
          </w:p>
        </w:tc>
        <w:tc>
          <w:tcPr>
            <w:tcW w:w="4555" w:type="dxa"/>
            <w:tcBorders>
              <w:top w:val="nil"/>
              <w:left w:val="nil"/>
              <w:bottom w:val="nil"/>
              <w:right w:val="nil"/>
            </w:tcBorders>
            <w:shd w:val="clear" w:color="auto" w:fill="auto"/>
            <w:vAlign w:val="bottom"/>
            <w:hideMark/>
          </w:tcPr>
          <w:p w:rsidR="005C4353" w:rsidRPr="00024007" w:rsidRDefault="005C4353" w:rsidP="005C4353">
            <w:pPr>
              <w:suppressAutoHyphens w:val="0"/>
              <w:rPr>
                <w:kern w:val="0"/>
              </w:rPr>
            </w:pPr>
            <w:r w:rsidRPr="00024007">
              <w:rPr>
                <w:kern w:val="0"/>
                <w:sz w:val="22"/>
                <w:szCs w:val="22"/>
              </w:rPr>
              <w:t>Izrada i montaža uvala u krovu od pocinkovanog lima d=0,7mm razvijene širine 50 cm.</w:t>
            </w: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15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r>
      <w:tr w:rsidR="005C4353" w:rsidRPr="00024007" w:rsidTr="005C4353">
        <w:trPr>
          <w:trHeight w:val="285"/>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55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Obračun po m1.</w:t>
            </w: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xml:space="preserve">m1 </w:t>
            </w: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jc w:val="right"/>
              <w:rPr>
                <w:kern w:val="0"/>
              </w:rPr>
            </w:pPr>
            <w:r w:rsidRPr="00024007">
              <w:rPr>
                <w:kern w:val="0"/>
                <w:sz w:val="22"/>
                <w:szCs w:val="22"/>
              </w:rPr>
              <w:t>15,00</w:t>
            </w: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xml:space="preserve">x </w:t>
            </w:r>
          </w:p>
        </w:tc>
        <w:tc>
          <w:tcPr>
            <w:tcW w:w="940" w:type="dxa"/>
            <w:tcBorders>
              <w:top w:val="nil"/>
              <w:left w:val="nil"/>
              <w:bottom w:val="single" w:sz="4" w:space="0" w:color="auto"/>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w:t>
            </w: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w:t>
            </w:r>
          </w:p>
        </w:tc>
        <w:tc>
          <w:tcPr>
            <w:tcW w:w="1540" w:type="dxa"/>
            <w:tcBorders>
              <w:top w:val="nil"/>
              <w:left w:val="nil"/>
              <w:bottom w:val="single" w:sz="4" w:space="0" w:color="auto"/>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w:t>
            </w:r>
          </w:p>
        </w:tc>
      </w:tr>
      <w:tr w:rsidR="005C4353" w:rsidRPr="00024007" w:rsidTr="005C4353">
        <w:trPr>
          <w:trHeight w:val="285"/>
        </w:trPr>
        <w:tc>
          <w:tcPr>
            <w:tcW w:w="705" w:type="dxa"/>
            <w:tcBorders>
              <w:top w:val="nil"/>
              <w:left w:val="nil"/>
              <w:bottom w:val="nil"/>
              <w:right w:val="nil"/>
            </w:tcBorders>
            <w:shd w:val="clear" w:color="auto" w:fill="auto"/>
            <w:noWrap/>
            <w:hideMark/>
          </w:tcPr>
          <w:p w:rsidR="005C4353" w:rsidRPr="00024007" w:rsidRDefault="005C4353" w:rsidP="005C4353">
            <w:pPr>
              <w:suppressAutoHyphens w:val="0"/>
              <w:rPr>
                <w:kern w:val="0"/>
              </w:rPr>
            </w:pPr>
          </w:p>
        </w:tc>
        <w:tc>
          <w:tcPr>
            <w:tcW w:w="4555" w:type="dxa"/>
            <w:tcBorders>
              <w:top w:val="nil"/>
              <w:left w:val="nil"/>
              <w:bottom w:val="nil"/>
              <w:right w:val="nil"/>
            </w:tcBorders>
            <w:shd w:val="clear" w:color="auto" w:fill="auto"/>
            <w:noWrap/>
            <w:hideMark/>
          </w:tcPr>
          <w:p w:rsidR="005C4353" w:rsidRPr="00024007" w:rsidRDefault="005C4353" w:rsidP="005C4353">
            <w:pPr>
              <w:suppressAutoHyphens w:val="0"/>
              <w:rPr>
                <w:kern w:val="0"/>
              </w:rPr>
            </w:pPr>
          </w:p>
        </w:tc>
        <w:tc>
          <w:tcPr>
            <w:tcW w:w="498" w:type="dxa"/>
            <w:tcBorders>
              <w:top w:val="nil"/>
              <w:left w:val="nil"/>
              <w:bottom w:val="nil"/>
              <w:right w:val="nil"/>
            </w:tcBorders>
            <w:shd w:val="clear" w:color="auto" w:fill="auto"/>
            <w:noWrap/>
            <w:hideMark/>
          </w:tcPr>
          <w:p w:rsidR="005C4353" w:rsidRPr="00024007" w:rsidRDefault="005C4353" w:rsidP="005C4353">
            <w:pPr>
              <w:suppressAutoHyphens w:val="0"/>
              <w:rPr>
                <w:kern w:val="0"/>
              </w:rPr>
            </w:pPr>
          </w:p>
        </w:tc>
        <w:tc>
          <w:tcPr>
            <w:tcW w:w="840" w:type="dxa"/>
            <w:tcBorders>
              <w:top w:val="nil"/>
              <w:left w:val="nil"/>
              <w:bottom w:val="nil"/>
              <w:right w:val="nil"/>
            </w:tcBorders>
            <w:shd w:val="clear" w:color="auto" w:fill="auto"/>
            <w:noWrap/>
            <w:hideMark/>
          </w:tcPr>
          <w:p w:rsidR="005C4353" w:rsidRPr="00024007" w:rsidRDefault="005C4353" w:rsidP="005C4353">
            <w:pPr>
              <w:suppressAutoHyphens w:val="0"/>
              <w:rPr>
                <w:kern w:val="0"/>
              </w:rPr>
            </w:pPr>
          </w:p>
        </w:tc>
        <w:tc>
          <w:tcPr>
            <w:tcW w:w="326" w:type="dxa"/>
            <w:tcBorders>
              <w:top w:val="nil"/>
              <w:left w:val="nil"/>
              <w:bottom w:val="nil"/>
              <w:right w:val="nil"/>
            </w:tcBorders>
            <w:shd w:val="clear" w:color="auto" w:fill="auto"/>
            <w:noWrap/>
            <w:hideMark/>
          </w:tcPr>
          <w:p w:rsidR="005C4353" w:rsidRPr="00024007" w:rsidRDefault="005C4353" w:rsidP="005C4353">
            <w:pPr>
              <w:suppressAutoHyphens w:val="0"/>
              <w:rPr>
                <w:kern w:val="0"/>
              </w:rPr>
            </w:pPr>
          </w:p>
        </w:tc>
        <w:tc>
          <w:tcPr>
            <w:tcW w:w="940" w:type="dxa"/>
            <w:tcBorders>
              <w:top w:val="nil"/>
              <w:left w:val="nil"/>
              <w:bottom w:val="nil"/>
              <w:right w:val="nil"/>
            </w:tcBorders>
            <w:shd w:val="clear" w:color="auto" w:fill="auto"/>
            <w:noWrap/>
            <w:hideMark/>
          </w:tcPr>
          <w:p w:rsidR="005C4353" w:rsidRPr="00024007" w:rsidRDefault="005C4353" w:rsidP="005C4353">
            <w:pPr>
              <w:suppressAutoHyphens w:val="0"/>
              <w:rPr>
                <w:kern w:val="0"/>
              </w:rPr>
            </w:pPr>
          </w:p>
        </w:tc>
        <w:tc>
          <w:tcPr>
            <w:tcW w:w="341" w:type="dxa"/>
            <w:tcBorders>
              <w:top w:val="nil"/>
              <w:left w:val="nil"/>
              <w:bottom w:val="nil"/>
              <w:right w:val="nil"/>
            </w:tcBorders>
            <w:shd w:val="clear" w:color="auto" w:fill="auto"/>
            <w:noWrap/>
            <w:hideMark/>
          </w:tcPr>
          <w:p w:rsidR="005C4353" w:rsidRPr="00024007" w:rsidRDefault="005C4353" w:rsidP="005C4353">
            <w:pPr>
              <w:suppressAutoHyphens w:val="0"/>
              <w:rPr>
                <w:kern w:val="0"/>
              </w:rPr>
            </w:pPr>
          </w:p>
        </w:tc>
        <w:tc>
          <w:tcPr>
            <w:tcW w:w="15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r>
      <w:tr w:rsidR="005C4353" w:rsidRPr="00024007" w:rsidTr="005C4353">
        <w:trPr>
          <w:trHeight w:val="600"/>
        </w:trPr>
        <w:tc>
          <w:tcPr>
            <w:tcW w:w="705" w:type="dxa"/>
            <w:tcBorders>
              <w:top w:val="nil"/>
              <w:left w:val="nil"/>
              <w:bottom w:val="nil"/>
              <w:right w:val="nil"/>
            </w:tcBorders>
            <w:shd w:val="clear" w:color="auto" w:fill="auto"/>
            <w:vAlign w:val="bottom"/>
            <w:hideMark/>
          </w:tcPr>
          <w:p w:rsidR="005C4353" w:rsidRPr="00024007" w:rsidRDefault="005C4353" w:rsidP="005C4353">
            <w:pPr>
              <w:suppressAutoHyphens w:val="0"/>
              <w:jc w:val="right"/>
              <w:rPr>
                <w:kern w:val="0"/>
              </w:rPr>
            </w:pPr>
            <w:r w:rsidRPr="00024007">
              <w:rPr>
                <w:kern w:val="0"/>
                <w:sz w:val="22"/>
                <w:szCs w:val="22"/>
              </w:rPr>
              <w:t>2)</w:t>
            </w:r>
          </w:p>
        </w:tc>
        <w:tc>
          <w:tcPr>
            <w:tcW w:w="4555" w:type="dxa"/>
            <w:tcBorders>
              <w:top w:val="nil"/>
              <w:left w:val="nil"/>
              <w:bottom w:val="nil"/>
              <w:right w:val="nil"/>
            </w:tcBorders>
            <w:shd w:val="clear" w:color="auto" w:fill="auto"/>
            <w:vAlign w:val="bottom"/>
            <w:hideMark/>
          </w:tcPr>
          <w:p w:rsidR="005C4353" w:rsidRPr="00024007" w:rsidRDefault="005C4353" w:rsidP="005C4353">
            <w:pPr>
              <w:suppressAutoHyphens w:val="0"/>
              <w:rPr>
                <w:kern w:val="0"/>
              </w:rPr>
            </w:pPr>
            <w:r w:rsidRPr="00024007">
              <w:rPr>
                <w:kern w:val="0"/>
                <w:sz w:val="22"/>
                <w:szCs w:val="22"/>
              </w:rPr>
              <w:t>Izrada i montaža opšivke dimnjaka od pocinkovanog lima d=0,7mm razvijene širine 66 cm.</w:t>
            </w: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15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r>
      <w:tr w:rsidR="005C4353" w:rsidRPr="00024007" w:rsidTr="005C4353">
        <w:trPr>
          <w:trHeight w:val="285"/>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55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Obračun po m1.</w:t>
            </w: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xml:space="preserve">m1 </w:t>
            </w: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jc w:val="right"/>
              <w:rPr>
                <w:kern w:val="0"/>
              </w:rPr>
            </w:pPr>
            <w:r w:rsidRPr="00024007">
              <w:rPr>
                <w:kern w:val="0"/>
                <w:sz w:val="22"/>
                <w:szCs w:val="22"/>
              </w:rPr>
              <w:t>1,00</w:t>
            </w: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xml:space="preserve">x </w:t>
            </w:r>
          </w:p>
        </w:tc>
        <w:tc>
          <w:tcPr>
            <w:tcW w:w="940" w:type="dxa"/>
            <w:tcBorders>
              <w:top w:val="nil"/>
              <w:left w:val="nil"/>
              <w:bottom w:val="single" w:sz="4" w:space="0" w:color="auto"/>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w:t>
            </w: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w:t>
            </w:r>
          </w:p>
        </w:tc>
        <w:tc>
          <w:tcPr>
            <w:tcW w:w="1540" w:type="dxa"/>
            <w:tcBorders>
              <w:top w:val="nil"/>
              <w:left w:val="nil"/>
              <w:bottom w:val="single" w:sz="4" w:space="0" w:color="auto"/>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w:t>
            </w:r>
          </w:p>
        </w:tc>
      </w:tr>
      <w:tr w:rsidR="005C4353" w:rsidRPr="00024007" w:rsidTr="005C4353">
        <w:trPr>
          <w:trHeight w:val="285"/>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55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15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r>
      <w:tr w:rsidR="005C4353" w:rsidRPr="00024007" w:rsidTr="005C4353">
        <w:trPr>
          <w:trHeight w:val="300"/>
        </w:trPr>
        <w:tc>
          <w:tcPr>
            <w:tcW w:w="705" w:type="dxa"/>
            <w:tcBorders>
              <w:top w:val="single" w:sz="4" w:space="0" w:color="auto"/>
              <w:left w:val="nil"/>
              <w:bottom w:val="single" w:sz="4" w:space="0" w:color="auto"/>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w:t>
            </w:r>
          </w:p>
        </w:tc>
        <w:tc>
          <w:tcPr>
            <w:tcW w:w="4555" w:type="dxa"/>
            <w:tcBorders>
              <w:top w:val="single" w:sz="4" w:space="0" w:color="auto"/>
              <w:left w:val="nil"/>
              <w:bottom w:val="single" w:sz="4" w:space="0" w:color="auto"/>
              <w:right w:val="nil"/>
            </w:tcBorders>
            <w:shd w:val="clear" w:color="auto" w:fill="auto"/>
            <w:noWrap/>
            <w:vAlign w:val="bottom"/>
            <w:hideMark/>
          </w:tcPr>
          <w:p w:rsidR="005C4353" w:rsidRPr="00024007" w:rsidRDefault="005C4353" w:rsidP="005C4353">
            <w:pPr>
              <w:suppressAutoHyphens w:val="0"/>
              <w:rPr>
                <w:b/>
                <w:bCs/>
                <w:kern w:val="0"/>
              </w:rPr>
            </w:pPr>
            <w:r w:rsidRPr="00024007">
              <w:rPr>
                <w:b/>
                <w:bCs/>
                <w:kern w:val="0"/>
                <w:sz w:val="22"/>
                <w:szCs w:val="22"/>
              </w:rPr>
              <w:t xml:space="preserve">LIMARSKI RADOVI </w:t>
            </w:r>
          </w:p>
        </w:tc>
        <w:tc>
          <w:tcPr>
            <w:tcW w:w="498" w:type="dxa"/>
            <w:tcBorders>
              <w:top w:val="single" w:sz="4" w:space="0" w:color="auto"/>
              <w:left w:val="nil"/>
              <w:bottom w:val="single" w:sz="4" w:space="0" w:color="auto"/>
              <w:right w:val="nil"/>
            </w:tcBorders>
            <w:shd w:val="clear" w:color="auto" w:fill="auto"/>
            <w:noWrap/>
            <w:vAlign w:val="bottom"/>
            <w:hideMark/>
          </w:tcPr>
          <w:p w:rsidR="005C4353" w:rsidRPr="00024007" w:rsidRDefault="005C4353" w:rsidP="005C4353">
            <w:pPr>
              <w:suppressAutoHyphens w:val="0"/>
              <w:rPr>
                <w:b/>
                <w:bCs/>
                <w:kern w:val="0"/>
              </w:rPr>
            </w:pPr>
            <w:r w:rsidRPr="00024007">
              <w:rPr>
                <w:b/>
                <w:bCs/>
                <w:kern w:val="0"/>
                <w:sz w:val="22"/>
                <w:szCs w:val="22"/>
              </w:rPr>
              <w:t> </w:t>
            </w:r>
          </w:p>
        </w:tc>
        <w:tc>
          <w:tcPr>
            <w:tcW w:w="840" w:type="dxa"/>
            <w:tcBorders>
              <w:top w:val="single" w:sz="4" w:space="0" w:color="auto"/>
              <w:left w:val="nil"/>
              <w:bottom w:val="single" w:sz="4" w:space="0" w:color="auto"/>
              <w:right w:val="nil"/>
            </w:tcBorders>
            <w:shd w:val="clear" w:color="auto" w:fill="auto"/>
            <w:noWrap/>
            <w:vAlign w:val="bottom"/>
            <w:hideMark/>
          </w:tcPr>
          <w:p w:rsidR="005C4353" w:rsidRPr="00024007" w:rsidRDefault="005C4353" w:rsidP="005C4353">
            <w:pPr>
              <w:suppressAutoHyphens w:val="0"/>
              <w:rPr>
                <w:b/>
                <w:bCs/>
                <w:kern w:val="0"/>
              </w:rPr>
            </w:pPr>
            <w:r w:rsidRPr="00024007">
              <w:rPr>
                <w:b/>
                <w:bCs/>
                <w:kern w:val="0"/>
                <w:sz w:val="22"/>
                <w:szCs w:val="22"/>
              </w:rPr>
              <w:t> </w:t>
            </w:r>
          </w:p>
        </w:tc>
        <w:tc>
          <w:tcPr>
            <w:tcW w:w="326" w:type="dxa"/>
            <w:tcBorders>
              <w:top w:val="single" w:sz="4" w:space="0" w:color="auto"/>
              <w:left w:val="nil"/>
              <w:bottom w:val="single" w:sz="4" w:space="0" w:color="auto"/>
              <w:right w:val="nil"/>
            </w:tcBorders>
            <w:shd w:val="clear" w:color="auto" w:fill="auto"/>
            <w:noWrap/>
            <w:vAlign w:val="bottom"/>
            <w:hideMark/>
          </w:tcPr>
          <w:p w:rsidR="005C4353" w:rsidRPr="00024007" w:rsidRDefault="005C4353" w:rsidP="005C4353">
            <w:pPr>
              <w:suppressAutoHyphens w:val="0"/>
              <w:rPr>
                <w:b/>
                <w:bCs/>
                <w:kern w:val="0"/>
              </w:rPr>
            </w:pPr>
            <w:r w:rsidRPr="00024007">
              <w:rPr>
                <w:b/>
                <w:bCs/>
                <w:kern w:val="0"/>
                <w:sz w:val="22"/>
                <w:szCs w:val="22"/>
              </w:rPr>
              <w:t> </w:t>
            </w:r>
          </w:p>
        </w:tc>
        <w:tc>
          <w:tcPr>
            <w:tcW w:w="940" w:type="dxa"/>
            <w:tcBorders>
              <w:top w:val="single" w:sz="4" w:space="0" w:color="auto"/>
              <w:left w:val="nil"/>
              <w:bottom w:val="single" w:sz="4" w:space="0" w:color="auto"/>
              <w:right w:val="nil"/>
            </w:tcBorders>
            <w:shd w:val="clear" w:color="auto" w:fill="auto"/>
            <w:noWrap/>
            <w:vAlign w:val="bottom"/>
            <w:hideMark/>
          </w:tcPr>
          <w:p w:rsidR="005C4353" w:rsidRPr="00024007" w:rsidRDefault="005C4353" w:rsidP="005C4353">
            <w:pPr>
              <w:suppressAutoHyphens w:val="0"/>
              <w:jc w:val="right"/>
              <w:rPr>
                <w:b/>
                <w:bCs/>
                <w:kern w:val="0"/>
              </w:rPr>
            </w:pPr>
            <w:r w:rsidRPr="00024007">
              <w:rPr>
                <w:b/>
                <w:bCs/>
                <w:kern w:val="0"/>
                <w:sz w:val="22"/>
                <w:szCs w:val="22"/>
              </w:rPr>
              <w:t>dinara</w:t>
            </w:r>
          </w:p>
        </w:tc>
        <w:tc>
          <w:tcPr>
            <w:tcW w:w="341" w:type="dxa"/>
            <w:tcBorders>
              <w:top w:val="single" w:sz="4" w:space="0" w:color="auto"/>
              <w:left w:val="nil"/>
              <w:bottom w:val="single" w:sz="4" w:space="0" w:color="auto"/>
              <w:right w:val="nil"/>
            </w:tcBorders>
            <w:shd w:val="clear" w:color="auto" w:fill="auto"/>
            <w:noWrap/>
            <w:vAlign w:val="bottom"/>
            <w:hideMark/>
          </w:tcPr>
          <w:p w:rsidR="005C4353" w:rsidRPr="00024007" w:rsidRDefault="005C4353" w:rsidP="005C4353">
            <w:pPr>
              <w:suppressAutoHyphens w:val="0"/>
              <w:jc w:val="right"/>
              <w:rPr>
                <w:b/>
                <w:bCs/>
                <w:kern w:val="0"/>
              </w:rPr>
            </w:pPr>
            <w:r w:rsidRPr="00024007">
              <w:rPr>
                <w:b/>
                <w:bCs/>
                <w:kern w:val="0"/>
                <w:sz w:val="22"/>
                <w:szCs w:val="22"/>
              </w:rPr>
              <w:t> </w:t>
            </w:r>
          </w:p>
        </w:tc>
        <w:tc>
          <w:tcPr>
            <w:tcW w:w="1540" w:type="dxa"/>
            <w:tcBorders>
              <w:top w:val="single" w:sz="4" w:space="0" w:color="auto"/>
              <w:left w:val="nil"/>
              <w:bottom w:val="single" w:sz="4" w:space="0" w:color="auto"/>
              <w:right w:val="nil"/>
            </w:tcBorders>
            <w:shd w:val="clear" w:color="auto" w:fill="auto"/>
            <w:noWrap/>
            <w:vAlign w:val="bottom"/>
            <w:hideMark/>
          </w:tcPr>
          <w:p w:rsidR="005C4353" w:rsidRPr="00024007" w:rsidRDefault="005C4353" w:rsidP="005C4353">
            <w:pPr>
              <w:suppressAutoHyphens w:val="0"/>
              <w:rPr>
                <w:b/>
                <w:bCs/>
                <w:kern w:val="0"/>
              </w:rPr>
            </w:pPr>
            <w:r w:rsidRPr="00024007">
              <w:rPr>
                <w:b/>
                <w:bCs/>
                <w:kern w:val="0"/>
                <w:sz w:val="22"/>
                <w:szCs w:val="22"/>
              </w:rPr>
              <w:t> </w:t>
            </w:r>
          </w:p>
        </w:tc>
      </w:tr>
      <w:tr w:rsidR="005C4353" w:rsidRPr="00024007" w:rsidTr="005C4353">
        <w:trPr>
          <w:trHeight w:val="300"/>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55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jc w:val="right"/>
              <w:rPr>
                <w:b/>
                <w:bCs/>
                <w:kern w:val="0"/>
              </w:rPr>
            </w:pPr>
          </w:p>
        </w:tc>
        <w:tc>
          <w:tcPr>
            <w:tcW w:w="1540" w:type="dxa"/>
            <w:tcBorders>
              <w:top w:val="nil"/>
              <w:left w:val="nil"/>
              <w:bottom w:val="nil"/>
              <w:right w:val="nil"/>
            </w:tcBorders>
            <w:shd w:val="clear" w:color="auto" w:fill="auto"/>
            <w:noWrap/>
            <w:vAlign w:val="bottom"/>
            <w:hideMark/>
          </w:tcPr>
          <w:p w:rsidR="005C4353" w:rsidRPr="00024007" w:rsidRDefault="005C4353" w:rsidP="005C4353">
            <w:pPr>
              <w:suppressAutoHyphens w:val="0"/>
              <w:jc w:val="right"/>
              <w:rPr>
                <w:b/>
                <w:bCs/>
                <w:kern w:val="0"/>
              </w:rPr>
            </w:pPr>
          </w:p>
        </w:tc>
      </w:tr>
      <w:tr w:rsidR="005C4353" w:rsidRPr="00024007" w:rsidTr="005C4353">
        <w:trPr>
          <w:trHeight w:val="300"/>
        </w:trPr>
        <w:tc>
          <w:tcPr>
            <w:tcW w:w="705" w:type="dxa"/>
            <w:tcBorders>
              <w:top w:val="nil"/>
              <w:left w:val="nil"/>
              <w:bottom w:val="nil"/>
              <w:right w:val="nil"/>
            </w:tcBorders>
            <w:shd w:val="clear" w:color="auto" w:fill="auto"/>
            <w:hideMark/>
          </w:tcPr>
          <w:p w:rsidR="005C4353" w:rsidRPr="00024007" w:rsidRDefault="005C4353" w:rsidP="005C4353">
            <w:pPr>
              <w:suppressAutoHyphens w:val="0"/>
              <w:jc w:val="right"/>
              <w:rPr>
                <w:b/>
                <w:bCs/>
                <w:kern w:val="0"/>
              </w:rPr>
            </w:pPr>
            <w:r w:rsidRPr="00024007">
              <w:rPr>
                <w:b/>
                <w:bCs/>
                <w:kern w:val="0"/>
                <w:sz w:val="22"/>
                <w:szCs w:val="22"/>
              </w:rPr>
              <w:t>VIII)</w:t>
            </w:r>
          </w:p>
        </w:tc>
        <w:tc>
          <w:tcPr>
            <w:tcW w:w="455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r w:rsidRPr="00024007">
              <w:rPr>
                <w:b/>
                <w:bCs/>
                <w:kern w:val="0"/>
                <w:sz w:val="22"/>
                <w:szCs w:val="22"/>
              </w:rPr>
              <w:t>KERAMIČARSKI RADOVI</w:t>
            </w: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15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r>
      <w:tr w:rsidR="005C4353" w:rsidRPr="00024007" w:rsidTr="005C4353">
        <w:trPr>
          <w:trHeight w:val="285"/>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55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15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r>
      <w:tr w:rsidR="005C4353" w:rsidRPr="00024007" w:rsidTr="005C4353">
        <w:trPr>
          <w:trHeight w:val="495"/>
        </w:trPr>
        <w:tc>
          <w:tcPr>
            <w:tcW w:w="705" w:type="dxa"/>
            <w:tcBorders>
              <w:top w:val="nil"/>
              <w:left w:val="nil"/>
              <w:bottom w:val="nil"/>
              <w:right w:val="nil"/>
            </w:tcBorders>
            <w:shd w:val="clear" w:color="auto" w:fill="auto"/>
            <w:vAlign w:val="bottom"/>
            <w:hideMark/>
          </w:tcPr>
          <w:p w:rsidR="005C4353" w:rsidRPr="00024007" w:rsidRDefault="005C4353" w:rsidP="005C4353">
            <w:pPr>
              <w:suppressAutoHyphens w:val="0"/>
              <w:jc w:val="right"/>
              <w:rPr>
                <w:kern w:val="0"/>
              </w:rPr>
            </w:pPr>
            <w:r w:rsidRPr="00024007">
              <w:rPr>
                <w:kern w:val="0"/>
                <w:sz w:val="22"/>
                <w:szCs w:val="22"/>
              </w:rPr>
              <w:t>1)</w:t>
            </w:r>
          </w:p>
        </w:tc>
        <w:tc>
          <w:tcPr>
            <w:tcW w:w="4555" w:type="dxa"/>
            <w:tcBorders>
              <w:top w:val="nil"/>
              <w:left w:val="nil"/>
              <w:bottom w:val="nil"/>
              <w:right w:val="nil"/>
            </w:tcBorders>
            <w:shd w:val="clear" w:color="auto" w:fill="auto"/>
            <w:vAlign w:val="bottom"/>
            <w:hideMark/>
          </w:tcPr>
          <w:p w:rsidR="005C4353" w:rsidRPr="00024007" w:rsidRDefault="005C4353" w:rsidP="005C4353">
            <w:pPr>
              <w:suppressAutoHyphens w:val="0"/>
              <w:rPr>
                <w:kern w:val="0"/>
              </w:rPr>
            </w:pPr>
            <w:r w:rsidRPr="00024007">
              <w:rPr>
                <w:kern w:val="0"/>
                <w:sz w:val="22"/>
                <w:szCs w:val="22"/>
              </w:rPr>
              <w:t>Oblaganje podova sinterovanim granitnim pločicama I klase</w:t>
            </w:r>
            <w:r w:rsidRPr="00024007">
              <w:rPr>
                <w:kern w:val="0"/>
                <w:sz w:val="22"/>
                <w:szCs w:val="22"/>
              </w:rPr>
              <w:br/>
              <w:t xml:space="preserve"> u slogu "fuga na fugu" postavljenih na lepak.</w:t>
            </w: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15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r>
      <w:tr w:rsidR="005C4353" w:rsidRPr="00024007" w:rsidTr="005C4353">
        <w:trPr>
          <w:trHeight w:val="330"/>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555" w:type="dxa"/>
            <w:tcBorders>
              <w:top w:val="nil"/>
              <w:left w:val="nil"/>
              <w:bottom w:val="nil"/>
              <w:right w:val="nil"/>
            </w:tcBorders>
            <w:shd w:val="clear" w:color="auto" w:fill="auto"/>
            <w:hideMark/>
          </w:tcPr>
          <w:p w:rsidR="005C4353" w:rsidRPr="00024007" w:rsidRDefault="005C4353" w:rsidP="005C4353">
            <w:pPr>
              <w:suppressAutoHyphens w:val="0"/>
              <w:rPr>
                <w:kern w:val="0"/>
              </w:rPr>
            </w:pPr>
            <w:r w:rsidRPr="00024007">
              <w:rPr>
                <w:kern w:val="0"/>
                <w:sz w:val="22"/>
                <w:szCs w:val="22"/>
              </w:rPr>
              <w:t>Obračun po 1 m</w:t>
            </w:r>
            <w:r w:rsidRPr="00024007">
              <w:rPr>
                <w:kern w:val="0"/>
                <w:sz w:val="22"/>
                <w:szCs w:val="22"/>
                <w:vertAlign w:val="superscript"/>
              </w:rPr>
              <w:t>2</w:t>
            </w:r>
            <w:r w:rsidRPr="00024007">
              <w:rPr>
                <w:kern w:val="0"/>
                <w:sz w:val="22"/>
                <w:szCs w:val="22"/>
              </w:rPr>
              <w:t xml:space="preserve">.                                   </w:t>
            </w: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m</w:t>
            </w:r>
            <w:r w:rsidRPr="00024007">
              <w:rPr>
                <w:kern w:val="0"/>
                <w:sz w:val="22"/>
                <w:szCs w:val="22"/>
                <w:vertAlign w:val="superscript"/>
              </w:rPr>
              <w:t>2</w:t>
            </w: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jc w:val="right"/>
              <w:rPr>
                <w:kern w:val="0"/>
              </w:rPr>
            </w:pPr>
            <w:r w:rsidRPr="00024007">
              <w:rPr>
                <w:kern w:val="0"/>
                <w:sz w:val="22"/>
                <w:szCs w:val="22"/>
              </w:rPr>
              <w:t>30,11</w:t>
            </w: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xml:space="preserve">x </w:t>
            </w:r>
          </w:p>
        </w:tc>
        <w:tc>
          <w:tcPr>
            <w:tcW w:w="940" w:type="dxa"/>
            <w:tcBorders>
              <w:top w:val="nil"/>
              <w:left w:val="nil"/>
              <w:bottom w:val="single" w:sz="4" w:space="0" w:color="auto"/>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w:t>
            </w: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w:t>
            </w:r>
          </w:p>
        </w:tc>
        <w:tc>
          <w:tcPr>
            <w:tcW w:w="1540" w:type="dxa"/>
            <w:tcBorders>
              <w:top w:val="nil"/>
              <w:left w:val="nil"/>
              <w:bottom w:val="single" w:sz="4" w:space="0" w:color="auto"/>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w:t>
            </w:r>
          </w:p>
        </w:tc>
      </w:tr>
      <w:tr w:rsidR="005C4353" w:rsidRPr="00024007" w:rsidTr="005C4353">
        <w:trPr>
          <w:trHeight w:val="285"/>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555" w:type="dxa"/>
            <w:tcBorders>
              <w:top w:val="nil"/>
              <w:left w:val="nil"/>
              <w:bottom w:val="nil"/>
              <w:right w:val="nil"/>
            </w:tcBorders>
            <w:shd w:val="clear" w:color="auto" w:fill="auto"/>
            <w:hideMark/>
          </w:tcPr>
          <w:p w:rsidR="005C4353" w:rsidRPr="00024007" w:rsidRDefault="005C4353" w:rsidP="005C4353">
            <w:pPr>
              <w:suppressAutoHyphens w:val="0"/>
              <w:rPr>
                <w:kern w:val="0"/>
              </w:rPr>
            </w:pP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15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r>
      <w:tr w:rsidR="005C4353" w:rsidRPr="00024007" w:rsidTr="005C4353">
        <w:trPr>
          <w:trHeight w:val="810"/>
        </w:trPr>
        <w:tc>
          <w:tcPr>
            <w:tcW w:w="705" w:type="dxa"/>
            <w:tcBorders>
              <w:top w:val="nil"/>
              <w:left w:val="nil"/>
              <w:bottom w:val="nil"/>
              <w:right w:val="nil"/>
            </w:tcBorders>
            <w:shd w:val="clear" w:color="auto" w:fill="auto"/>
            <w:vAlign w:val="bottom"/>
            <w:hideMark/>
          </w:tcPr>
          <w:p w:rsidR="005C4353" w:rsidRPr="00024007" w:rsidRDefault="005C4353" w:rsidP="005C4353">
            <w:pPr>
              <w:suppressAutoHyphens w:val="0"/>
              <w:spacing w:after="240"/>
              <w:jc w:val="right"/>
              <w:rPr>
                <w:kern w:val="0"/>
              </w:rPr>
            </w:pPr>
            <w:r w:rsidRPr="00024007">
              <w:rPr>
                <w:kern w:val="0"/>
                <w:sz w:val="22"/>
                <w:szCs w:val="22"/>
              </w:rPr>
              <w:t>2)</w:t>
            </w:r>
          </w:p>
        </w:tc>
        <w:tc>
          <w:tcPr>
            <w:tcW w:w="4555" w:type="dxa"/>
            <w:tcBorders>
              <w:top w:val="nil"/>
              <w:left w:val="nil"/>
              <w:bottom w:val="nil"/>
              <w:right w:val="nil"/>
            </w:tcBorders>
            <w:shd w:val="clear" w:color="auto" w:fill="auto"/>
            <w:vAlign w:val="bottom"/>
            <w:hideMark/>
          </w:tcPr>
          <w:p w:rsidR="005C4353" w:rsidRPr="00024007" w:rsidRDefault="005C4353" w:rsidP="005C4353">
            <w:pPr>
              <w:suppressAutoHyphens w:val="0"/>
              <w:rPr>
                <w:kern w:val="0"/>
              </w:rPr>
            </w:pPr>
            <w:r w:rsidRPr="00024007">
              <w:rPr>
                <w:kern w:val="0"/>
                <w:sz w:val="22"/>
                <w:szCs w:val="22"/>
              </w:rPr>
              <w:t>Oblaganje zidova glaziranim keramičkim pločicama I klase</w:t>
            </w:r>
            <w:r w:rsidRPr="00024007">
              <w:rPr>
                <w:kern w:val="0"/>
                <w:sz w:val="22"/>
                <w:szCs w:val="22"/>
              </w:rPr>
              <w:br/>
              <w:t xml:space="preserve"> u slogu "fuga na fugu" do visine od 1,60m postavljenih na lepak.</w:t>
            </w: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15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r>
      <w:tr w:rsidR="005C4353" w:rsidRPr="00024007" w:rsidTr="005C4353">
        <w:trPr>
          <w:trHeight w:val="330"/>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555" w:type="dxa"/>
            <w:tcBorders>
              <w:top w:val="nil"/>
              <w:left w:val="nil"/>
              <w:bottom w:val="nil"/>
              <w:right w:val="nil"/>
            </w:tcBorders>
            <w:shd w:val="clear" w:color="auto" w:fill="auto"/>
            <w:hideMark/>
          </w:tcPr>
          <w:p w:rsidR="005C4353" w:rsidRPr="00024007" w:rsidRDefault="005C4353" w:rsidP="005C4353">
            <w:pPr>
              <w:suppressAutoHyphens w:val="0"/>
              <w:rPr>
                <w:kern w:val="0"/>
              </w:rPr>
            </w:pPr>
            <w:r w:rsidRPr="00024007">
              <w:rPr>
                <w:kern w:val="0"/>
                <w:sz w:val="22"/>
                <w:szCs w:val="22"/>
              </w:rPr>
              <w:t>Obračun po 1 m</w:t>
            </w:r>
            <w:r w:rsidRPr="00024007">
              <w:rPr>
                <w:kern w:val="0"/>
                <w:sz w:val="22"/>
                <w:szCs w:val="22"/>
                <w:vertAlign w:val="superscript"/>
              </w:rPr>
              <w:t>2</w:t>
            </w:r>
            <w:r w:rsidRPr="00024007">
              <w:rPr>
                <w:kern w:val="0"/>
                <w:sz w:val="22"/>
                <w:szCs w:val="22"/>
              </w:rPr>
              <w:t xml:space="preserve">.                             </w:t>
            </w: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m</w:t>
            </w:r>
            <w:r w:rsidRPr="00024007">
              <w:rPr>
                <w:kern w:val="0"/>
                <w:sz w:val="22"/>
                <w:szCs w:val="22"/>
                <w:vertAlign w:val="superscript"/>
              </w:rPr>
              <w:t>2</w:t>
            </w: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jc w:val="right"/>
              <w:rPr>
                <w:kern w:val="0"/>
              </w:rPr>
            </w:pPr>
            <w:r w:rsidRPr="00024007">
              <w:rPr>
                <w:kern w:val="0"/>
                <w:sz w:val="22"/>
                <w:szCs w:val="22"/>
              </w:rPr>
              <w:t>3,20</w:t>
            </w: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xml:space="preserve">x </w:t>
            </w:r>
          </w:p>
        </w:tc>
        <w:tc>
          <w:tcPr>
            <w:tcW w:w="940" w:type="dxa"/>
            <w:tcBorders>
              <w:top w:val="nil"/>
              <w:left w:val="nil"/>
              <w:bottom w:val="single" w:sz="4" w:space="0" w:color="auto"/>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w:t>
            </w: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w:t>
            </w:r>
          </w:p>
        </w:tc>
        <w:tc>
          <w:tcPr>
            <w:tcW w:w="1540" w:type="dxa"/>
            <w:tcBorders>
              <w:top w:val="nil"/>
              <w:left w:val="nil"/>
              <w:bottom w:val="single" w:sz="4" w:space="0" w:color="auto"/>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w:t>
            </w:r>
          </w:p>
        </w:tc>
      </w:tr>
      <w:tr w:rsidR="005C4353" w:rsidRPr="00024007" w:rsidTr="005C4353">
        <w:trPr>
          <w:trHeight w:val="285"/>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55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15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r>
      <w:tr w:rsidR="005C4353" w:rsidRPr="00024007" w:rsidTr="005C4353">
        <w:trPr>
          <w:trHeight w:val="300"/>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555" w:type="dxa"/>
            <w:tcBorders>
              <w:top w:val="single" w:sz="4" w:space="0" w:color="auto"/>
              <w:left w:val="nil"/>
              <w:bottom w:val="single" w:sz="4" w:space="0" w:color="auto"/>
              <w:right w:val="nil"/>
            </w:tcBorders>
            <w:shd w:val="clear" w:color="auto" w:fill="auto"/>
            <w:hideMark/>
          </w:tcPr>
          <w:p w:rsidR="005C4353" w:rsidRPr="00024007" w:rsidRDefault="005C4353" w:rsidP="005C4353">
            <w:pPr>
              <w:suppressAutoHyphens w:val="0"/>
              <w:rPr>
                <w:b/>
                <w:bCs/>
                <w:kern w:val="0"/>
              </w:rPr>
            </w:pPr>
            <w:r w:rsidRPr="00024007">
              <w:rPr>
                <w:b/>
                <w:bCs/>
                <w:kern w:val="0"/>
                <w:sz w:val="22"/>
                <w:szCs w:val="22"/>
              </w:rPr>
              <w:t>KERAMIČARSKI RADOVI</w:t>
            </w:r>
          </w:p>
        </w:tc>
        <w:tc>
          <w:tcPr>
            <w:tcW w:w="498" w:type="dxa"/>
            <w:tcBorders>
              <w:top w:val="single" w:sz="4" w:space="0" w:color="auto"/>
              <w:left w:val="nil"/>
              <w:bottom w:val="single" w:sz="4" w:space="0" w:color="auto"/>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w:t>
            </w:r>
          </w:p>
        </w:tc>
        <w:tc>
          <w:tcPr>
            <w:tcW w:w="840" w:type="dxa"/>
            <w:tcBorders>
              <w:top w:val="single" w:sz="4" w:space="0" w:color="auto"/>
              <w:left w:val="nil"/>
              <w:bottom w:val="single" w:sz="4" w:space="0" w:color="auto"/>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w:t>
            </w:r>
          </w:p>
        </w:tc>
        <w:tc>
          <w:tcPr>
            <w:tcW w:w="326" w:type="dxa"/>
            <w:tcBorders>
              <w:top w:val="single" w:sz="4" w:space="0" w:color="auto"/>
              <w:left w:val="nil"/>
              <w:bottom w:val="single" w:sz="4" w:space="0" w:color="auto"/>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w:t>
            </w:r>
          </w:p>
        </w:tc>
        <w:tc>
          <w:tcPr>
            <w:tcW w:w="940" w:type="dxa"/>
            <w:tcBorders>
              <w:top w:val="single" w:sz="4" w:space="0" w:color="auto"/>
              <w:left w:val="nil"/>
              <w:bottom w:val="single" w:sz="4" w:space="0" w:color="auto"/>
              <w:right w:val="nil"/>
            </w:tcBorders>
            <w:shd w:val="clear" w:color="auto" w:fill="auto"/>
            <w:noWrap/>
            <w:vAlign w:val="bottom"/>
            <w:hideMark/>
          </w:tcPr>
          <w:p w:rsidR="005C4353" w:rsidRPr="00024007" w:rsidRDefault="005C4353" w:rsidP="005C4353">
            <w:pPr>
              <w:suppressAutoHyphens w:val="0"/>
              <w:jc w:val="right"/>
              <w:rPr>
                <w:b/>
                <w:bCs/>
                <w:kern w:val="0"/>
              </w:rPr>
            </w:pPr>
            <w:r w:rsidRPr="00024007">
              <w:rPr>
                <w:b/>
                <w:bCs/>
                <w:kern w:val="0"/>
                <w:sz w:val="22"/>
                <w:szCs w:val="22"/>
              </w:rPr>
              <w:t>dinara</w:t>
            </w:r>
          </w:p>
        </w:tc>
        <w:tc>
          <w:tcPr>
            <w:tcW w:w="341" w:type="dxa"/>
            <w:tcBorders>
              <w:top w:val="single" w:sz="4" w:space="0" w:color="auto"/>
              <w:left w:val="nil"/>
              <w:bottom w:val="single" w:sz="4" w:space="0" w:color="auto"/>
              <w:right w:val="nil"/>
            </w:tcBorders>
            <w:shd w:val="clear" w:color="auto" w:fill="auto"/>
            <w:noWrap/>
            <w:vAlign w:val="bottom"/>
            <w:hideMark/>
          </w:tcPr>
          <w:p w:rsidR="005C4353" w:rsidRPr="00024007" w:rsidRDefault="005C4353" w:rsidP="005C4353">
            <w:pPr>
              <w:suppressAutoHyphens w:val="0"/>
              <w:jc w:val="right"/>
              <w:rPr>
                <w:b/>
                <w:bCs/>
                <w:kern w:val="0"/>
              </w:rPr>
            </w:pPr>
            <w:r w:rsidRPr="00024007">
              <w:rPr>
                <w:b/>
                <w:bCs/>
                <w:kern w:val="0"/>
                <w:sz w:val="22"/>
                <w:szCs w:val="22"/>
              </w:rPr>
              <w:t> </w:t>
            </w:r>
          </w:p>
        </w:tc>
        <w:tc>
          <w:tcPr>
            <w:tcW w:w="1540" w:type="dxa"/>
            <w:tcBorders>
              <w:top w:val="single" w:sz="4" w:space="0" w:color="auto"/>
              <w:left w:val="nil"/>
              <w:bottom w:val="single" w:sz="4" w:space="0" w:color="auto"/>
              <w:right w:val="nil"/>
            </w:tcBorders>
            <w:shd w:val="clear" w:color="auto" w:fill="auto"/>
            <w:noWrap/>
            <w:vAlign w:val="bottom"/>
            <w:hideMark/>
          </w:tcPr>
          <w:p w:rsidR="005C4353" w:rsidRPr="00024007" w:rsidRDefault="005C4353" w:rsidP="005C4353">
            <w:pPr>
              <w:suppressAutoHyphens w:val="0"/>
              <w:rPr>
                <w:b/>
                <w:bCs/>
                <w:kern w:val="0"/>
              </w:rPr>
            </w:pPr>
            <w:r w:rsidRPr="00024007">
              <w:rPr>
                <w:b/>
                <w:bCs/>
                <w:kern w:val="0"/>
                <w:sz w:val="22"/>
                <w:szCs w:val="22"/>
              </w:rPr>
              <w:t> </w:t>
            </w:r>
          </w:p>
        </w:tc>
      </w:tr>
      <w:tr w:rsidR="005C4353" w:rsidRPr="00024007" w:rsidTr="005C4353">
        <w:trPr>
          <w:trHeight w:val="285"/>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55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15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r>
      <w:tr w:rsidR="005C4353" w:rsidRPr="00024007" w:rsidTr="005C4353">
        <w:trPr>
          <w:trHeight w:val="285"/>
        </w:trPr>
        <w:tc>
          <w:tcPr>
            <w:tcW w:w="705" w:type="dxa"/>
            <w:tcBorders>
              <w:top w:val="nil"/>
              <w:left w:val="nil"/>
              <w:bottom w:val="nil"/>
              <w:right w:val="nil"/>
            </w:tcBorders>
            <w:shd w:val="clear" w:color="auto" w:fill="auto"/>
            <w:hideMark/>
          </w:tcPr>
          <w:p w:rsidR="005C4353" w:rsidRPr="00024007" w:rsidRDefault="005C4353" w:rsidP="005C4353">
            <w:pPr>
              <w:suppressAutoHyphens w:val="0"/>
              <w:jc w:val="right"/>
              <w:rPr>
                <w:b/>
                <w:bCs/>
                <w:kern w:val="0"/>
              </w:rPr>
            </w:pPr>
            <w:r w:rsidRPr="00024007">
              <w:rPr>
                <w:b/>
                <w:bCs/>
                <w:kern w:val="0"/>
                <w:sz w:val="22"/>
                <w:szCs w:val="22"/>
              </w:rPr>
              <w:t>IX)</w:t>
            </w:r>
          </w:p>
        </w:tc>
        <w:tc>
          <w:tcPr>
            <w:tcW w:w="455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r w:rsidRPr="00024007">
              <w:rPr>
                <w:b/>
                <w:bCs/>
                <w:kern w:val="0"/>
                <w:sz w:val="22"/>
                <w:szCs w:val="22"/>
              </w:rPr>
              <w:t>PODOPOLAGAČKI RADOVI</w:t>
            </w: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15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r>
      <w:tr w:rsidR="005C4353" w:rsidRPr="00024007" w:rsidTr="005C4353">
        <w:trPr>
          <w:trHeight w:val="285"/>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55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15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r>
      <w:tr w:rsidR="005C4353" w:rsidRPr="00024007" w:rsidTr="005C4353">
        <w:trPr>
          <w:trHeight w:val="885"/>
        </w:trPr>
        <w:tc>
          <w:tcPr>
            <w:tcW w:w="705" w:type="dxa"/>
            <w:tcBorders>
              <w:top w:val="nil"/>
              <w:left w:val="nil"/>
              <w:bottom w:val="nil"/>
              <w:right w:val="nil"/>
            </w:tcBorders>
            <w:shd w:val="clear" w:color="auto" w:fill="auto"/>
            <w:vAlign w:val="bottom"/>
            <w:hideMark/>
          </w:tcPr>
          <w:p w:rsidR="005C4353" w:rsidRPr="00024007" w:rsidRDefault="005C4353" w:rsidP="005C4353">
            <w:pPr>
              <w:suppressAutoHyphens w:val="0"/>
              <w:spacing w:after="240"/>
              <w:jc w:val="right"/>
              <w:rPr>
                <w:kern w:val="0"/>
              </w:rPr>
            </w:pPr>
            <w:r w:rsidRPr="00024007">
              <w:rPr>
                <w:kern w:val="0"/>
                <w:sz w:val="22"/>
                <w:szCs w:val="22"/>
              </w:rPr>
              <w:t>1)</w:t>
            </w:r>
          </w:p>
        </w:tc>
        <w:tc>
          <w:tcPr>
            <w:tcW w:w="4555" w:type="dxa"/>
            <w:tcBorders>
              <w:top w:val="nil"/>
              <w:left w:val="nil"/>
              <w:bottom w:val="nil"/>
              <w:right w:val="nil"/>
            </w:tcBorders>
            <w:shd w:val="clear" w:color="auto" w:fill="auto"/>
            <w:vAlign w:val="bottom"/>
            <w:hideMark/>
          </w:tcPr>
          <w:p w:rsidR="005C4353" w:rsidRPr="00024007" w:rsidRDefault="005C4353" w:rsidP="005C4353">
            <w:pPr>
              <w:suppressAutoHyphens w:val="0"/>
              <w:rPr>
                <w:kern w:val="0"/>
              </w:rPr>
            </w:pPr>
            <w:r w:rsidRPr="00024007">
              <w:rPr>
                <w:kern w:val="0"/>
                <w:sz w:val="22"/>
                <w:szCs w:val="22"/>
              </w:rPr>
              <w:t>Nabavka i ugradnja laminatnog poda klase 32 sa postavljanjem ugaonih lajsni (94,34 m1), sa bojom i teksturom koja po izboru nadzornog organa.</w:t>
            </w: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15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r>
      <w:tr w:rsidR="005C4353" w:rsidRPr="00024007" w:rsidTr="005C4353">
        <w:trPr>
          <w:trHeight w:val="330"/>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555" w:type="dxa"/>
            <w:tcBorders>
              <w:top w:val="nil"/>
              <w:left w:val="nil"/>
              <w:bottom w:val="nil"/>
              <w:right w:val="nil"/>
            </w:tcBorders>
            <w:shd w:val="clear" w:color="auto" w:fill="auto"/>
            <w:hideMark/>
          </w:tcPr>
          <w:p w:rsidR="005C4353" w:rsidRPr="00024007" w:rsidRDefault="005C4353" w:rsidP="005C4353">
            <w:pPr>
              <w:suppressAutoHyphens w:val="0"/>
              <w:rPr>
                <w:kern w:val="0"/>
              </w:rPr>
            </w:pPr>
            <w:r w:rsidRPr="00024007">
              <w:rPr>
                <w:kern w:val="0"/>
                <w:sz w:val="22"/>
                <w:szCs w:val="22"/>
              </w:rPr>
              <w:t>Obračun po 1 m</w:t>
            </w:r>
            <w:r w:rsidRPr="00024007">
              <w:rPr>
                <w:kern w:val="0"/>
                <w:sz w:val="22"/>
                <w:szCs w:val="22"/>
                <w:vertAlign w:val="superscript"/>
              </w:rPr>
              <w:t>2</w:t>
            </w:r>
            <w:r w:rsidRPr="00024007">
              <w:rPr>
                <w:kern w:val="0"/>
                <w:sz w:val="22"/>
                <w:szCs w:val="22"/>
              </w:rPr>
              <w:t xml:space="preserve">.                     osnova poda                       </w:t>
            </w: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m</w:t>
            </w:r>
            <w:r w:rsidRPr="00024007">
              <w:rPr>
                <w:kern w:val="0"/>
                <w:sz w:val="22"/>
                <w:szCs w:val="22"/>
                <w:vertAlign w:val="superscript"/>
              </w:rPr>
              <w:t>2</w:t>
            </w: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jc w:val="right"/>
              <w:rPr>
                <w:kern w:val="0"/>
              </w:rPr>
            </w:pPr>
            <w:r w:rsidRPr="00024007">
              <w:rPr>
                <w:kern w:val="0"/>
                <w:sz w:val="22"/>
                <w:szCs w:val="22"/>
              </w:rPr>
              <w:t>66,40</w:t>
            </w: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xml:space="preserve">x </w:t>
            </w:r>
          </w:p>
        </w:tc>
        <w:tc>
          <w:tcPr>
            <w:tcW w:w="940" w:type="dxa"/>
            <w:tcBorders>
              <w:top w:val="nil"/>
              <w:left w:val="nil"/>
              <w:bottom w:val="single" w:sz="4" w:space="0" w:color="auto"/>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w:t>
            </w: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w:t>
            </w:r>
          </w:p>
        </w:tc>
        <w:tc>
          <w:tcPr>
            <w:tcW w:w="1540" w:type="dxa"/>
            <w:tcBorders>
              <w:top w:val="nil"/>
              <w:left w:val="nil"/>
              <w:bottom w:val="single" w:sz="4" w:space="0" w:color="auto"/>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w:t>
            </w:r>
          </w:p>
        </w:tc>
      </w:tr>
      <w:tr w:rsidR="005C4353" w:rsidRPr="00024007" w:rsidTr="005C4353">
        <w:trPr>
          <w:trHeight w:val="285"/>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55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15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r>
      <w:tr w:rsidR="005C4353" w:rsidRPr="00024007" w:rsidTr="005C4353">
        <w:trPr>
          <w:trHeight w:val="300"/>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555" w:type="dxa"/>
            <w:tcBorders>
              <w:top w:val="single" w:sz="4" w:space="0" w:color="auto"/>
              <w:left w:val="nil"/>
              <w:bottom w:val="single" w:sz="4" w:space="0" w:color="auto"/>
              <w:right w:val="nil"/>
            </w:tcBorders>
            <w:shd w:val="clear" w:color="auto" w:fill="auto"/>
            <w:hideMark/>
          </w:tcPr>
          <w:p w:rsidR="005C4353" w:rsidRPr="00024007" w:rsidRDefault="005C4353" w:rsidP="005C4353">
            <w:pPr>
              <w:suppressAutoHyphens w:val="0"/>
              <w:rPr>
                <w:b/>
                <w:bCs/>
                <w:kern w:val="0"/>
              </w:rPr>
            </w:pPr>
            <w:r w:rsidRPr="00024007">
              <w:rPr>
                <w:b/>
                <w:bCs/>
                <w:kern w:val="0"/>
                <w:sz w:val="22"/>
                <w:szCs w:val="22"/>
              </w:rPr>
              <w:t>PODOPOLAGAČKI RADOVI</w:t>
            </w:r>
          </w:p>
        </w:tc>
        <w:tc>
          <w:tcPr>
            <w:tcW w:w="498" w:type="dxa"/>
            <w:tcBorders>
              <w:top w:val="single" w:sz="4" w:space="0" w:color="auto"/>
              <w:left w:val="nil"/>
              <w:bottom w:val="single" w:sz="4" w:space="0" w:color="auto"/>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w:t>
            </w:r>
          </w:p>
        </w:tc>
        <w:tc>
          <w:tcPr>
            <w:tcW w:w="840" w:type="dxa"/>
            <w:tcBorders>
              <w:top w:val="single" w:sz="4" w:space="0" w:color="auto"/>
              <w:left w:val="nil"/>
              <w:bottom w:val="single" w:sz="4" w:space="0" w:color="auto"/>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w:t>
            </w:r>
          </w:p>
        </w:tc>
        <w:tc>
          <w:tcPr>
            <w:tcW w:w="326" w:type="dxa"/>
            <w:tcBorders>
              <w:top w:val="single" w:sz="4" w:space="0" w:color="auto"/>
              <w:left w:val="nil"/>
              <w:bottom w:val="single" w:sz="4" w:space="0" w:color="auto"/>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w:t>
            </w:r>
          </w:p>
        </w:tc>
        <w:tc>
          <w:tcPr>
            <w:tcW w:w="940" w:type="dxa"/>
            <w:tcBorders>
              <w:top w:val="single" w:sz="4" w:space="0" w:color="auto"/>
              <w:left w:val="nil"/>
              <w:bottom w:val="single" w:sz="4" w:space="0" w:color="auto"/>
              <w:right w:val="nil"/>
            </w:tcBorders>
            <w:shd w:val="clear" w:color="auto" w:fill="auto"/>
            <w:noWrap/>
            <w:vAlign w:val="bottom"/>
            <w:hideMark/>
          </w:tcPr>
          <w:p w:rsidR="005C4353" w:rsidRPr="00024007" w:rsidRDefault="005C4353" w:rsidP="005C4353">
            <w:pPr>
              <w:suppressAutoHyphens w:val="0"/>
              <w:jc w:val="right"/>
              <w:rPr>
                <w:b/>
                <w:bCs/>
                <w:kern w:val="0"/>
              </w:rPr>
            </w:pPr>
            <w:r w:rsidRPr="00024007">
              <w:rPr>
                <w:b/>
                <w:bCs/>
                <w:kern w:val="0"/>
                <w:sz w:val="22"/>
                <w:szCs w:val="22"/>
              </w:rPr>
              <w:t>dinara</w:t>
            </w:r>
          </w:p>
        </w:tc>
        <w:tc>
          <w:tcPr>
            <w:tcW w:w="341" w:type="dxa"/>
            <w:tcBorders>
              <w:top w:val="single" w:sz="4" w:space="0" w:color="auto"/>
              <w:left w:val="nil"/>
              <w:bottom w:val="single" w:sz="4" w:space="0" w:color="auto"/>
              <w:right w:val="nil"/>
            </w:tcBorders>
            <w:shd w:val="clear" w:color="auto" w:fill="auto"/>
            <w:noWrap/>
            <w:vAlign w:val="bottom"/>
            <w:hideMark/>
          </w:tcPr>
          <w:p w:rsidR="005C4353" w:rsidRPr="00024007" w:rsidRDefault="005C4353" w:rsidP="005C4353">
            <w:pPr>
              <w:suppressAutoHyphens w:val="0"/>
              <w:jc w:val="right"/>
              <w:rPr>
                <w:b/>
                <w:bCs/>
                <w:kern w:val="0"/>
              </w:rPr>
            </w:pPr>
            <w:r w:rsidRPr="00024007">
              <w:rPr>
                <w:b/>
                <w:bCs/>
                <w:kern w:val="0"/>
                <w:sz w:val="22"/>
                <w:szCs w:val="22"/>
              </w:rPr>
              <w:t> </w:t>
            </w:r>
          </w:p>
        </w:tc>
        <w:tc>
          <w:tcPr>
            <w:tcW w:w="1540" w:type="dxa"/>
            <w:tcBorders>
              <w:top w:val="single" w:sz="4" w:space="0" w:color="auto"/>
              <w:left w:val="nil"/>
              <w:bottom w:val="single" w:sz="4" w:space="0" w:color="auto"/>
              <w:right w:val="nil"/>
            </w:tcBorders>
            <w:shd w:val="clear" w:color="auto" w:fill="auto"/>
            <w:noWrap/>
            <w:vAlign w:val="bottom"/>
            <w:hideMark/>
          </w:tcPr>
          <w:p w:rsidR="005C4353" w:rsidRPr="00024007" w:rsidRDefault="005C4353" w:rsidP="005C4353">
            <w:pPr>
              <w:suppressAutoHyphens w:val="0"/>
              <w:rPr>
                <w:b/>
                <w:bCs/>
                <w:kern w:val="0"/>
              </w:rPr>
            </w:pPr>
            <w:r w:rsidRPr="00024007">
              <w:rPr>
                <w:b/>
                <w:bCs/>
                <w:kern w:val="0"/>
                <w:sz w:val="22"/>
                <w:szCs w:val="22"/>
              </w:rPr>
              <w:t> </w:t>
            </w:r>
          </w:p>
        </w:tc>
      </w:tr>
      <w:tr w:rsidR="005C4353" w:rsidRPr="00024007" w:rsidTr="005C4353">
        <w:trPr>
          <w:trHeight w:val="255"/>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555" w:type="dxa"/>
            <w:tcBorders>
              <w:top w:val="nil"/>
              <w:left w:val="nil"/>
              <w:bottom w:val="nil"/>
              <w:right w:val="nil"/>
            </w:tcBorders>
            <w:shd w:val="clear" w:color="auto" w:fill="auto"/>
            <w:hideMark/>
          </w:tcPr>
          <w:p w:rsidR="005C4353" w:rsidRPr="00024007" w:rsidRDefault="005C4353" w:rsidP="005C4353">
            <w:pPr>
              <w:suppressAutoHyphens w:val="0"/>
              <w:rPr>
                <w:b/>
                <w:bCs/>
                <w:kern w:val="0"/>
              </w:rPr>
            </w:pP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jc w:val="right"/>
              <w:rPr>
                <w:b/>
                <w:bCs/>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jc w:val="right"/>
              <w:rPr>
                <w:b/>
                <w:bCs/>
                <w:kern w:val="0"/>
              </w:rPr>
            </w:pPr>
          </w:p>
        </w:tc>
        <w:tc>
          <w:tcPr>
            <w:tcW w:w="15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r>
      <w:tr w:rsidR="005C4353" w:rsidRPr="00024007" w:rsidTr="005C4353">
        <w:trPr>
          <w:trHeight w:val="315"/>
        </w:trPr>
        <w:tc>
          <w:tcPr>
            <w:tcW w:w="705" w:type="dxa"/>
            <w:tcBorders>
              <w:top w:val="nil"/>
              <w:left w:val="nil"/>
              <w:bottom w:val="nil"/>
              <w:right w:val="nil"/>
            </w:tcBorders>
            <w:shd w:val="clear" w:color="auto" w:fill="auto"/>
            <w:hideMark/>
          </w:tcPr>
          <w:p w:rsidR="005C4353" w:rsidRPr="00024007" w:rsidRDefault="005C4353" w:rsidP="005C4353">
            <w:pPr>
              <w:suppressAutoHyphens w:val="0"/>
              <w:jc w:val="right"/>
              <w:rPr>
                <w:b/>
                <w:bCs/>
                <w:kern w:val="0"/>
              </w:rPr>
            </w:pPr>
            <w:r w:rsidRPr="00024007">
              <w:rPr>
                <w:b/>
                <w:bCs/>
                <w:kern w:val="0"/>
                <w:sz w:val="22"/>
                <w:szCs w:val="22"/>
              </w:rPr>
              <w:t>X)</w:t>
            </w:r>
          </w:p>
        </w:tc>
        <w:tc>
          <w:tcPr>
            <w:tcW w:w="455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r w:rsidRPr="00024007">
              <w:rPr>
                <w:b/>
                <w:bCs/>
                <w:kern w:val="0"/>
                <w:sz w:val="22"/>
                <w:szCs w:val="22"/>
              </w:rPr>
              <w:t>MOLERSKO-FARBARSKI RADOVI</w:t>
            </w: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15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r>
      <w:tr w:rsidR="005C4353" w:rsidRPr="00024007" w:rsidTr="005C4353">
        <w:trPr>
          <w:trHeight w:val="285"/>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55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15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r>
      <w:tr w:rsidR="005C4353" w:rsidRPr="00024007" w:rsidTr="005C4353">
        <w:trPr>
          <w:trHeight w:val="525"/>
        </w:trPr>
        <w:tc>
          <w:tcPr>
            <w:tcW w:w="705" w:type="dxa"/>
            <w:tcBorders>
              <w:top w:val="nil"/>
              <w:left w:val="nil"/>
              <w:bottom w:val="nil"/>
              <w:right w:val="nil"/>
            </w:tcBorders>
            <w:shd w:val="clear" w:color="auto" w:fill="auto"/>
            <w:vAlign w:val="bottom"/>
            <w:hideMark/>
          </w:tcPr>
          <w:p w:rsidR="005C4353" w:rsidRPr="00024007" w:rsidRDefault="005C4353" w:rsidP="005C4353">
            <w:pPr>
              <w:suppressAutoHyphens w:val="0"/>
              <w:jc w:val="right"/>
              <w:rPr>
                <w:kern w:val="0"/>
              </w:rPr>
            </w:pPr>
            <w:r w:rsidRPr="00024007">
              <w:rPr>
                <w:kern w:val="0"/>
                <w:sz w:val="22"/>
                <w:szCs w:val="22"/>
              </w:rPr>
              <w:t>1)</w:t>
            </w:r>
          </w:p>
        </w:tc>
        <w:tc>
          <w:tcPr>
            <w:tcW w:w="4555" w:type="dxa"/>
            <w:tcBorders>
              <w:top w:val="nil"/>
              <w:left w:val="nil"/>
              <w:bottom w:val="nil"/>
              <w:right w:val="nil"/>
            </w:tcBorders>
            <w:shd w:val="clear" w:color="auto" w:fill="auto"/>
            <w:vAlign w:val="bottom"/>
            <w:hideMark/>
          </w:tcPr>
          <w:p w:rsidR="005C4353" w:rsidRPr="00024007" w:rsidRDefault="005C4353" w:rsidP="005C4353">
            <w:pPr>
              <w:suppressAutoHyphens w:val="0"/>
              <w:rPr>
                <w:kern w:val="0"/>
              </w:rPr>
            </w:pPr>
            <w:r w:rsidRPr="00024007">
              <w:rPr>
                <w:kern w:val="0"/>
                <w:sz w:val="22"/>
                <w:szCs w:val="22"/>
              </w:rPr>
              <w:t>Bojenje zidova i plafona objekta poludisperzivnom belom bojom iz dva puta sa prethodnim gletovanjem glet masom.</w:t>
            </w: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15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r>
      <w:tr w:rsidR="005C4353" w:rsidRPr="00024007" w:rsidTr="005C4353">
        <w:trPr>
          <w:trHeight w:val="330"/>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555" w:type="dxa"/>
            <w:tcBorders>
              <w:top w:val="nil"/>
              <w:left w:val="nil"/>
              <w:bottom w:val="nil"/>
              <w:right w:val="nil"/>
            </w:tcBorders>
            <w:shd w:val="clear" w:color="auto" w:fill="auto"/>
            <w:hideMark/>
          </w:tcPr>
          <w:p w:rsidR="005C4353" w:rsidRPr="00024007" w:rsidRDefault="005C4353" w:rsidP="005C4353">
            <w:pPr>
              <w:suppressAutoHyphens w:val="0"/>
              <w:rPr>
                <w:kern w:val="0"/>
              </w:rPr>
            </w:pPr>
            <w:r w:rsidRPr="00024007">
              <w:rPr>
                <w:kern w:val="0"/>
                <w:sz w:val="22"/>
                <w:szCs w:val="22"/>
              </w:rPr>
              <w:t>/Obračun po 1 m</w:t>
            </w:r>
            <w:r w:rsidRPr="00024007">
              <w:rPr>
                <w:kern w:val="0"/>
                <w:sz w:val="22"/>
                <w:szCs w:val="22"/>
                <w:vertAlign w:val="superscript"/>
              </w:rPr>
              <w:t>2</w:t>
            </w:r>
            <w:r w:rsidRPr="00024007">
              <w:rPr>
                <w:kern w:val="0"/>
                <w:sz w:val="22"/>
                <w:szCs w:val="22"/>
              </w:rPr>
              <w:t xml:space="preserve">./                                     </w:t>
            </w: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m</w:t>
            </w:r>
            <w:r w:rsidRPr="00024007">
              <w:rPr>
                <w:kern w:val="0"/>
                <w:sz w:val="22"/>
                <w:szCs w:val="22"/>
                <w:vertAlign w:val="superscript"/>
              </w:rPr>
              <w:t>2</w:t>
            </w: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jc w:val="right"/>
              <w:rPr>
                <w:kern w:val="0"/>
              </w:rPr>
            </w:pPr>
            <w:r w:rsidRPr="00024007">
              <w:rPr>
                <w:kern w:val="0"/>
                <w:sz w:val="22"/>
                <w:szCs w:val="22"/>
              </w:rPr>
              <w:t>303,69</w:t>
            </w: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xml:space="preserve">x </w:t>
            </w:r>
          </w:p>
        </w:tc>
        <w:tc>
          <w:tcPr>
            <w:tcW w:w="940" w:type="dxa"/>
            <w:tcBorders>
              <w:top w:val="nil"/>
              <w:left w:val="nil"/>
              <w:bottom w:val="single" w:sz="4" w:space="0" w:color="auto"/>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w:t>
            </w: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w:t>
            </w:r>
          </w:p>
        </w:tc>
        <w:tc>
          <w:tcPr>
            <w:tcW w:w="1540" w:type="dxa"/>
            <w:tcBorders>
              <w:top w:val="nil"/>
              <w:left w:val="nil"/>
              <w:bottom w:val="single" w:sz="4" w:space="0" w:color="auto"/>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w:t>
            </w:r>
          </w:p>
        </w:tc>
      </w:tr>
      <w:tr w:rsidR="005C4353" w:rsidRPr="00024007" w:rsidTr="005C4353">
        <w:trPr>
          <w:trHeight w:val="285"/>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55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15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r>
      <w:tr w:rsidR="005C4353" w:rsidRPr="00024007" w:rsidTr="005C4353">
        <w:trPr>
          <w:trHeight w:val="300"/>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555" w:type="dxa"/>
            <w:tcBorders>
              <w:top w:val="single" w:sz="4" w:space="0" w:color="auto"/>
              <w:left w:val="nil"/>
              <w:bottom w:val="single" w:sz="4" w:space="0" w:color="auto"/>
              <w:right w:val="nil"/>
            </w:tcBorders>
            <w:shd w:val="clear" w:color="auto" w:fill="auto"/>
            <w:noWrap/>
            <w:vAlign w:val="bottom"/>
            <w:hideMark/>
          </w:tcPr>
          <w:p w:rsidR="005C4353" w:rsidRPr="00024007" w:rsidRDefault="005C4353" w:rsidP="005C4353">
            <w:pPr>
              <w:suppressAutoHyphens w:val="0"/>
              <w:rPr>
                <w:b/>
                <w:bCs/>
                <w:kern w:val="0"/>
              </w:rPr>
            </w:pPr>
            <w:r w:rsidRPr="00024007">
              <w:rPr>
                <w:b/>
                <w:bCs/>
                <w:kern w:val="0"/>
                <w:sz w:val="22"/>
                <w:szCs w:val="22"/>
              </w:rPr>
              <w:t>MOLERSKO-FARBARSKI RADOVI</w:t>
            </w:r>
          </w:p>
        </w:tc>
        <w:tc>
          <w:tcPr>
            <w:tcW w:w="498" w:type="dxa"/>
            <w:tcBorders>
              <w:top w:val="single" w:sz="4" w:space="0" w:color="auto"/>
              <w:left w:val="nil"/>
              <w:bottom w:val="single" w:sz="4" w:space="0" w:color="auto"/>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w:t>
            </w:r>
          </w:p>
        </w:tc>
        <w:tc>
          <w:tcPr>
            <w:tcW w:w="840" w:type="dxa"/>
            <w:tcBorders>
              <w:top w:val="single" w:sz="4" w:space="0" w:color="auto"/>
              <w:left w:val="nil"/>
              <w:bottom w:val="single" w:sz="4" w:space="0" w:color="auto"/>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w:t>
            </w:r>
          </w:p>
        </w:tc>
        <w:tc>
          <w:tcPr>
            <w:tcW w:w="326" w:type="dxa"/>
            <w:tcBorders>
              <w:top w:val="single" w:sz="4" w:space="0" w:color="auto"/>
              <w:left w:val="nil"/>
              <w:bottom w:val="single" w:sz="4" w:space="0" w:color="auto"/>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w:t>
            </w:r>
          </w:p>
        </w:tc>
        <w:tc>
          <w:tcPr>
            <w:tcW w:w="940" w:type="dxa"/>
            <w:tcBorders>
              <w:top w:val="single" w:sz="4" w:space="0" w:color="auto"/>
              <w:left w:val="nil"/>
              <w:bottom w:val="single" w:sz="4" w:space="0" w:color="auto"/>
              <w:right w:val="nil"/>
            </w:tcBorders>
            <w:shd w:val="clear" w:color="auto" w:fill="auto"/>
            <w:noWrap/>
            <w:vAlign w:val="bottom"/>
            <w:hideMark/>
          </w:tcPr>
          <w:p w:rsidR="005C4353" w:rsidRPr="00024007" w:rsidRDefault="005C4353" w:rsidP="005C4353">
            <w:pPr>
              <w:suppressAutoHyphens w:val="0"/>
              <w:jc w:val="right"/>
              <w:rPr>
                <w:b/>
                <w:bCs/>
                <w:kern w:val="0"/>
              </w:rPr>
            </w:pPr>
            <w:r w:rsidRPr="00024007">
              <w:rPr>
                <w:b/>
                <w:bCs/>
                <w:kern w:val="0"/>
                <w:sz w:val="22"/>
                <w:szCs w:val="22"/>
              </w:rPr>
              <w:t>dinara</w:t>
            </w:r>
          </w:p>
        </w:tc>
        <w:tc>
          <w:tcPr>
            <w:tcW w:w="341" w:type="dxa"/>
            <w:tcBorders>
              <w:top w:val="single" w:sz="4" w:space="0" w:color="auto"/>
              <w:left w:val="nil"/>
              <w:bottom w:val="single" w:sz="4" w:space="0" w:color="auto"/>
              <w:right w:val="nil"/>
            </w:tcBorders>
            <w:shd w:val="clear" w:color="auto" w:fill="auto"/>
            <w:noWrap/>
            <w:vAlign w:val="bottom"/>
            <w:hideMark/>
          </w:tcPr>
          <w:p w:rsidR="005C4353" w:rsidRPr="00024007" w:rsidRDefault="005C4353" w:rsidP="005C4353">
            <w:pPr>
              <w:suppressAutoHyphens w:val="0"/>
              <w:jc w:val="right"/>
              <w:rPr>
                <w:b/>
                <w:bCs/>
                <w:kern w:val="0"/>
              </w:rPr>
            </w:pPr>
            <w:r w:rsidRPr="00024007">
              <w:rPr>
                <w:b/>
                <w:bCs/>
                <w:kern w:val="0"/>
                <w:sz w:val="22"/>
                <w:szCs w:val="22"/>
              </w:rPr>
              <w:t> </w:t>
            </w:r>
          </w:p>
        </w:tc>
        <w:tc>
          <w:tcPr>
            <w:tcW w:w="1540" w:type="dxa"/>
            <w:tcBorders>
              <w:top w:val="single" w:sz="4" w:space="0" w:color="auto"/>
              <w:left w:val="nil"/>
              <w:bottom w:val="single" w:sz="4" w:space="0" w:color="auto"/>
              <w:right w:val="nil"/>
            </w:tcBorders>
            <w:shd w:val="clear" w:color="auto" w:fill="auto"/>
            <w:noWrap/>
            <w:vAlign w:val="bottom"/>
            <w:hideMark/>
          </w:tcPr>
          <w:p w:rsidR="005C4353" w:rsidRPr="00024007" w:rsidRDefault="005C4353" w:rsidP="005C4353">
            <w:pPr>
              <w:suppressAutoHyphens w:val="0"/>
              <w:rPr>
                <w:b/>
                <w:bCs/>
                <w:kern w:val="0"/>
              </w:rPr>
            </w:pPr>
            <w:r w:rsidRPr="00024007">
              <w:rPr>
                <w:b/>
                <w:bCs/>
                <w:kern w:val="0"/>
                <w:sz w:val="22"/>
                <w:szCs w:val="22"/>
              </w:rPr>
              <w:t> </w:t>
            </w:r>
          </w:p>
        </w:tc>
      </w:tr>
      <w:tr w:rsidR="005C4353" w:rsidRPr="00024007" w:rsidTr="005C4353">
        <w:trPr>
          <w:trHeight w:val="285"/>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55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15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r>
      <w:tr w:rsidR="005C4353" w:rsidRPr="00024007" w:rsidTr="005C4353">
        <w:trPr>
          <w:trHeight w:val="285"/>
        </w:trPr>
        <w:tc>
          <w:tcPr>
            <w:tcW w:w="705" w:type="dxa"/>
            <w:tcBorders>
              <w:top w:val="nil"/>
              <w:left w:val="nil"/>
              <w:bottom w:val="nil"/>
              <w:right w:val="nil"/>
            </w:tcBorders>
            <w:shd w:val="clear" w:color="auto" w:fill="auto"/>
            <w:hideMark/>
          </w:tcPr>
          <w:p w:rsidR="005C4353" w:rsidRPr="00024007" w:rsidRDefault="005C4353" w:rsidP="005C4353">
            <w:pPr>
              <w:suppressAutoHyphens w:val="0"/>
              <w:jc w:val="right"/>
              <w:rPr>
                <w:b/>
                <w:bCs/>
                <w:kern w:val="0"/>
              </w:rPr>
            </w:pPr>
            <w:r w:rsidRPr="00024007">
              <w:rPr>
                <w:b/>
                <w:bCs/>
                <w:kern w:val="0"/>
                <w:sz w:val="22"/>
                <w:szCs w:val="22"/>
              </w:rPr>
              <w:t>XI)</w:t>
            </w:r>
          </w:p>
        </w:tc>
        <w:tc>
          <w:tcPr>
            <w:tcW w:w="455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r w:rsidRPr="00024007">
              <w:rPr>
                <w:b/>
                <w:bCs/>
                <w:kern w:val="0"/>
                <w:sz w:val="22"/>
                <w:szCs w:val="22"/>
              </w:rPr>
              <w:t>MONTAŽERSKI RADOVI</w:t>
            </w: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15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r>
      <w:tr w:rsidR="005C4353" w:rsidRPr="00024007" w:rsidTr="005C4353">
        <w:trPr>
          <w:trHeight w:val="285"/>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55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15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r>
      <w:tr w:rsidR="005C4353" w:rsidRPr="00024007" w:rsidTr="005C4353">
        <w:trPr>
          <w:trHeight w:val="885"/>
        </w:trPr>
        <w:tc>
          <w:tcPr>
            <w:tcW w:w="705" w:type="dxa"/>
            <w:tcBorders>
              <w:top w:val="nil"/>
              <w:left w:val="nil"/>
              <w:bottom w:val="nil"/>
              <w:right w:val="nil"/>
            </w:tcBorders>
            <w:shd w:val="clear" w:color="auto" w:fill="auto"/>
            <w:vAlign w:val="bottom"/>
            <w:hideMark/>
          </w:tcPr>
          <w:p w:rsidR="005C4353" w:rsidRPr="00024007" w:rsidRDefault="005C4353" w:rsidP="005C4353">
            <w:pPr>
              <w:suppressAutoHyphens w:val="0"/>
              <w:spacing w:after="240"/>
              <w:jc w:val="right"/>
              <w:rPr>
                <w:kern w:val="0"/>
              </w:rPr>
            </w:pPr>
            <w:r w:rsidRPr="00024007">
              <w:rPr>
                <w:kern w:val="0"/>
                <w:sz w:val="22"/>
                <w:szCs w:val="22"/>
              </w:rPr>
              <w:t>1)</w:t>
            </w:r>
          </w:p>
        </w:tc>
        <w:tc>
          <w:tcPr>
            <w:tcW w:w="4555" w:type="dxa"/>
            <w:tcBorders>
              <w:top w:val="nil"/>
              <w:left w:val="nil"/>
              <w:bottom w:val="nil"/>
              <w:right w:val="nil"/>
            </w:tcBorders>
            <w:shd w:val="clear" w:color="auto" w:fill="auto"/>
            <w:vAlign w:val="bottom"/>
            <w:hideMark/>
          </w:tcPr>
          <w:p w:rsidR="005C4353" w:rsidRPr="00024007" w:rsidRDefault="005C4353" w:rsidP="005C4353">
            <w:pPr>
              <w:suppressAutoHyphens w:val="0"/>
              <w:rPr>
                <w:kern w:val="0"/>
              </w:rPr>
            </w:pPr>
            <w:r w:rsidRPr="00024007">
              <w:rPr>
                <w:kern w:val="0"/>
                <w:sz w:val="22"/>
                <w:szCs w:val="22"/>
              </w:rPr>
              <w:t>Nabavka i ugradnja plafona od gips kartona na originalnim pocinkovanim profilima i vešaljkama. Pozicija obuhvata  bandažiranje i gletovanje spojeva.</w:t>
            </w: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15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r>
      <w:tr w:rsidR="005C4353" w:rsidRPr="00024007" w:rsidTr="005C4353">
        <w:trPr>
          <w:trHeight w:val="330"/>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555" w:type="dxa"/>
            <w:tcBorders>
              <w:top w:val="nil"/>
              <w:left w:val="nil"/>
              <w:bottom w:val="nil"/>
              <w:right w:val="nil"/>
            </w:tcBorders>
            <w:shd w:val="clear" w:color="auto" w:fill="auto"/>
            <w:hideMark/>
          </w:tcPr>
          <w:p w:rsidR="005C4353" w:rsidRPr="00024007" w:rsidRDefault="005C4353" w:rsidP="005C4353">
            <w:pPr>
              <w:suppressAutoHyphens w:val="0"/>
              <w:rPr>
                <w:kern w:val="0"/>
              </w:rPr>
            </w:pPr>
            <w:r w:rsidRPr="00024007">
              <w:rPr>
                <w:kern w:val="0"/>
                <w:sz w:val="22"/>
                <w:szCs w:val="22"/>
              </w:rPr>
              <w:t>Obračun po 1 m</w:t>
            </w:r>
            <w:r w:rsidRPr="00024007">
              <w:rPr>
                <w:kern w:val="0"/>
                <w:sz w:val="22"/>
                <w:szCs w:val="22"/>
                <w:vertAlign w:val="superscript"/>
              </w:rPr>
              <w:t>2</w:t>
            </w:r>
            <w:r w:rsidRPr="00024007">
              <w:rPr>
                <w:kern w:val="0"/>
                <w:sz w:val="22"/>
                <w:szCs w:val="22"/>
              </w:rPr>
              <w:t xml:space="preserve">.                                    </w:t>
            </w: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m</w:t>
            </w:r>
            <w:r w:rsidRPr="00024007">
              <w:rPr>
                <w:kern w:val="0"/>
                <w:sz w:val="22"/>
                <w:szCs w:val="22"/>
                <w:vertAlign w:val="superscript"/>
              </w:rPr>
              <w:t>2</w:t>
            </w: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jc w:val="right"/>
              <w:rPr>
                <w:kern w:val="0"/>
              </w:rPr>
            </w:pPr>
            <w:r w:rsidRPr="00024007">
              <w:rPr>
                <w:kern w:val="0"/>
                <w:sz w:val="22"/>
                <w:szCs w:val="22"/>
              </w:rPr>
              <w:t>149,52</w:t>
            </w: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xml:space="preserve">x </w:t>
            </w:r>
          </w:p>
        </w:tc>
        <w:tc>
          <w:tcPr>
            <w:tcW w:w="940" w:type="dxa"/>
            <w:tcBorders>
              <w:top w:val="nil"/>
              <w:left w:val="nil"/>
              <w:bottom w:val="single" w:sz="4" w:space="0" w:color="auto"/>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w:t>
            </w: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w:t>
            </w:r>
          </w:p>
        </w:tc>
        <w:tc>
          <w:tcPr>
            <w:tcW w:w="1540" w:type="dxa"/>
            <w:tcBorders>
              <w:top w:val="nil"/>
              <w:left w:val="nil"/>
              <w:bottom w:val="single" w:sz="4" w:space="0" w:color="auto"/>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w:t>
            </w:r>
          </w:p>
        </w:tc>
      </w:tr>
      <w:tr w:rsidR="005C4353" w:rsidRPr="00024007" w:rsidTr="005C4353">
        <w:trPr>
          <w:trHeight w:val="285"/>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55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15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r>
      <w:tr w:rsidR="005C4353" w:rsidRPr="00024007" w:rsidTr="005C4353">
        <w:trPr>
          <w:trHeight w:val="300"/>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555" w:type="dxa"/>
            <w:tcBorders>
              <w:top w:val="single" w:sz="4" w:space="0" w:color="auto"/>
              <w:left w:val="nil"/>
              <w:bottom w:val="single" w:sz="4" w:space="0" w:color="auto"/>
              <w:right w:val="nil"/>
            </w:tcBorders>
            <w:shd w:val="clear" w:color="auto" w:fill="auto"/>
            <w:hideMark/>
          </w:tcPr>
          <w:p w:rsidR="005C4353" w:rsidRPr="00024007" w:rsidRDefault="005C4353" w:rsidP="005C4353">
            <w:pPr>
              <w:suppressAutoHyphens w:val="0"/>
              <w:rPr>
                <w:b/>
                <w:bCs/>
                <w:kern w:val="0"/>
              </w:rPr>
            </w:pPr>
            <w:r w:rsidRPr="00024007">
              <w:rPr>
                <w:b/>
                <w:bCs/>
                <w:kern w:val="0"/>
                <w:sz w:val="22"/>
                <w:szCs w:val="22"/>
              </w:rPr>
              <w:t>MONTAŽERSKI RADOVI</w:t>
            </w:r>
          </w:p>
        </w:tc>
        <w:tc>
          <w:tcPr>
            <w:tcW w:w="498" w:type="dxa"/>
            <w:tcBorders>
              <w:top w:val="single" w:sz="4" w:space="0" w:color="auto"/>
              <w:left w:val="nil"/>
              <w:bottom w:val="single" w:sz="4" w:space="0" w:color="auto"/>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w:t>
            </w:r>
          </w:p>
        </w:tc>
        <w:tc>
          <w:tcPr>
            <w:tcW w:w="840" w:type="dxa"/>
            <w:tcBorders>
              <w:top w:val="single" w:sz="4" w:space="0" w:color="auto"/>
              <w:left w:val="nil"/>
              <w:bottom w:val="single" w:sz="4" w:space="0" w:color="auto"/>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w:t>
            </w:r>
          </w:p>
        </w:tc>
        <w:tc>
          <w:tcPr>
            <w:tcW w:w="326" w:type="dxa"/>
            <w:tcBorders>
              <w:top w:val="single" w:sz="4" w:space="0" w:color="auto"/>
              <w:left w:val="nil"/>
              <w:bottom w:val="single" w:sz="4" w:space="0" w:color="auto"/>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w:t>
            </w:r>
          </w:p>
        </w:tc>
        <w:tc>
          <w:tcPr>
            <w:tcW w:w="940" w:type="dxa"/>
            <w:tcBorders>
              <w:top w:val="single" w:sz="4" w:space="0" w:color="auto"/>
              <w:left w:val="nil"/>
              <w:bottom w:val="single" w:sz="4" w:space="0" w:color="auto"/>
              <w:right w:val="nil"/>
            </w:tcBorders>
            <w:shd w:val="clear" w:color="auto" w:fill="auto"/>
            <w:noWrap/>
            <w:vAlign w:val="bottom"/>
            <w:hideMark/>
          </w:tcPr>
          <w:p w:rsidR="005C4353" w:rsidRPr="00024007" w:rsidRDefault="005C4353" w:rsidP="005C4353">
            <w:pPr>
              <w:suppressAutoHyphens w:val="0"/>
              <w:jc w:val="right"/>
              <w:rPr>
                <w:b/>
                <w:bCs/>
                <w:kern w:val="0"/>
              </w:rPr>
            </w:pPr>
            <w:r w:rsidRPr="00024007">
              <w:rPr>
                <w:b/>
                <w:bCs/>
                <w:kern w:val="0"/>
                <w:sz w:val="22"/>
                <w:szCs w:val="22"/>
              </w:rPr>
              <w:t>dinara</w:t>
            </w:r>
          </w:p>
        </w:tc>
        <w:tc>
          <w:tcPr>
            <w:tcW w:w="341" w:type="dxa"/>
            <w:tcBorders>
              <w:top w:val="single" w:sz="4" w:space="0" w:color="auto"/>
              <w:left w:val="nil"/>
              <w:bottom w:val="single" w:sz="4" w:space="0" w:color="auto"/>
              <w:right w:val="nil"/>
            </w:tcBorders>
            <w:shd w:val="clear" w:color="auto" w:fill="auto"/>
            <w:noWrap/>
            <w:vAlign w:val="bottom"/>
            <w:hideMark/>
          </w:tcPr>
          <w:p w:rsidR="005C4353" w:rsidRPr="00024007" w:rsidRDefault="005C4353" w:rsidP="005C4353">
            <w:pPr>
              <w:suppressAutoHyphens w:val="0"/>
              <w:jc w:val="right"/>
              <w:rPr>
                <w:b/>
                <w:bCs/>
                <w:kern w:val="0"/>
              </w:rPr>
            </w:pPr>
            <w:r w:rsidRPr="00024007">
              <w:rPr>
                <w:b/>
                <w:bCs/>
                <w:kern w:val="0"/>
                <w:sz w:val="22"/>
                <w:szCs w:val="22"/>
              </w:rPr>
              <w:t> </w:t>
            </w:r>
          </w:p>
        </w:tc>
        <w:tc>
          <w:tcPr>
            <w:tcW w:w="1540" w:type="dxa"/>
            <w:tcBorders>
              <w:top w:val="single" w:sz="4" w:space="0" w:color="auto"/>
              <w:left w:val="nil"/>
              <w:bottom w:val="single" w:sz="4" w:space="0" w:color="auto"/>
              <w:right w:val="nil"/>
            </w:tcBorders>
            <w:shd w:val="clear" w:color="auto" w:fill="auto"/>
            <w:noWrap/>
            <w:vAlign w:val="bottom"/>
            <w:hideMark/>
          </w:tcPr>
          <w:p w:rsidR="005C4353" w:rsidRPr="00024007" w:rsidRDefault="005C4353" w:rsidP="005C4353">
            <w:pPr>
              <w:suppressAutoHyphens w:val="0"/>
              <w:rPr>
                <w:b/>
                <w:bCs/>
                <w:kern w:val="0"/>
              </w:rPr>
            </w:pPr>
            <w:r w:rsidRPr="00024007">
              <w:rPr>
                <w:b/>
                <w:bCs/>
                <w:kern w:val="0"/>
                <w:sz w:val="22"/>
                <w:szCs w:val="22"/>
              </w:rPr>
              <w:t> </w:t>
            </w:r>
          </w:p>
        </w:tc>
      </w:tr>
      <w:tr w:rsidR="005C4353" w:rsidRPr="00024007" w:rsidTr="005C4353">
        <w:trPr>
          <w:trHeight w:val="285"/>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55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15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r>
      <w:tr w:rsidR="005C4353" w:rsidRPr="00024007" w:rsidTr="005C4353">
        <w:trPr>
          <w:trHeight w:val="300"/>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55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498"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jc w:val="right"/>
              <w:rPr>
                <w:b/>
                <w:bCs/>
                <w:kern w:val="0"/>
              </w:rPr>
            </w:pPr>
          </w:p>
        </w:tc>
        <w:tc>
          <w:tcPr>
            <w:tcW w:w="1540" w:type="dxa"/>
            <w:tcBorders>
              <w:top w:val="nil"/>
              <w:left w:val="nil"/>
              <w:bottom w:val="nil"/>
              <w:right w:val="nil"/>
            </w:tcBorders>
            <w:shd w:val="clear" w:color="auto" w:fill="auto"/>
            <w:noWrap/>
            <w:vAlign w:val="bottom"/>
            <w:hideMark/>
          </w:tcPr>
          <w:p w:rsidR="005C4353" w:rsidRPr="00024007" w:rsidRDefault="005C4353" w:rsidP="005C4353">
            <w:pPr>
              <w:suppressAutoHyphens w:val="0"/>
              <w:jc w:val="right"/>
              <w:rPr>
                <w:b/>
                <w:bCs/>
                <w:kern w:val="0"/>
              </w:rPr>
            </w:pPr>
          </w:p>
        </w:tc>
      </w:tr>
    </w:tbl>
    <w:p w:rsidR="005C4353" w:rsidRPr="00024007" w:rsidRDefault="005C4353">
      <w:r w:rsidRPr="00024007">
        <w:br w:type="page"/>
      </w:r>
    </w:p>
    <w:tbl>
      <w:tblPr>
        <w:tblW w:w="9628" w:type="dxa"/>
        <w:tblInd w:w="93" w:type="dxa"/>
        <w:tblLook w:val="04A0"/>
      </w:tblPr>
      <w:tblGrid>
        <w:gridCol w:w="705"/>
        <w:gridCol w:w="4555"/>
        <w:gridCol w:w="381"/>
        <w:gridCol w:w="840"/>
        <w:gridCol w:w="326"/>
        <w:gridCol w:w="940"/>
        <w:gridCol w:w="341"/>
        <w:gridCol w:w="1540"/>
      </w:tblGrid>
      <w:tr w:rsidR="005C4353" w:rsidRPr="00024007" w:rsidTr="00024007">
        <w:trPr>
          <w:trHeight w:val="300"/>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55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38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jc w:val="right"/>
              <w:rPr>
                <w:b/>
                <w:bCs/>
                <w:kern w:val="0"/>
              </w:rPr>
            </w:pPr>
          </w:p>
        </w:tc>
        <w:tc>
          <w:tcPr>
            <w:tcW w:w="1540" w:type="dxa"/>
            <w:tcBorders>
              <w:top w:val="nil"/>
              <w:left w:val="nil"/>
              <w:bottom w:val="nil"/>
              <w:right w:val="nil"/>
            </w:tcBorders>
            <w:shd w:val="clear" w:color="auto" w:fill="auto"/>
            <w:noWrap/>
            <w:vAlign w:val="bottom"/>
            <w:hideMark/>
          </w:tcPr>
          <w:p w:rsidR="005C4353" w:rsidRPr="00024007" w:rsidRDefault="005C4353" w:rsidP="005C4353">
            <w:pPr>
              <w:suppressAutoHyphens w:val="0"/>
              <w:jc w:val="right"/>
              <w:rPr>
                <w:b/>
                <w:bCs/>
                <w:kern w:val="0"/>
              </w:rPr>
            </w:pPr>
          </w:p>
        </w:tc>
      </w:tr>
      <w:tr w:rsidR="005C4353" w:rsidRPr="00024007" w:rsidTr="00024007">
        <w:trPr>
          <w:trHeight w:val="285"/>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455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8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c>
          <w:tcPr>
            <w:tcW w:w="15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kern w:val="0"/>
              </w:rPr>
            </w:pPr>
          </w:p>
        </w:tc>
      </w:tr>
      <w:tr w:rsidR="005C4353" w:rsidRPr="00024007" w:rsidTr="00024007">
        <w:trPr>
          <w:trHeight w:val="300"/>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455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r w:rsidRPr="00024007">
              <w:rPr>
                <w:b/>
                <w:bCs/>
                <w:kern w:val="0"/>
                <w:sz w:val="22"/>
                <w:szCs w:val="22"/>
              </w:rPr>
              <w:t>REKAPITULACIJA</w:t>
            </w:r>
          </w:p>
        </w:tc>
        <w:tc>
          <w:tcPr>
            <w:tcW w:w="38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15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r>
      <w:tr w:rsidR="005C4353" w:rsidRPr="00024007" w:rsidTr="00024007">
        <w:trPr>
          <w:trHeight w:val="300"/>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455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38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15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r>
      <w:tr w:rsidR="005C4353" w:rsidRPr="00024007" w:rsidTr="00024007">
        <w:trPr>
          <w:trHeight w:val="300"/>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jc w:val="right"/>
              <w:rPr>
                <w:b/>
                <w:bCs/>
                <w:kern w:val="0"/>
              </w:rPr>
            </w:pPr>
            <w:r w:rsidRPr="00024007">
              <w:rPr>
                <w:b/>
                <w:bCs/>
                <w:kern w:val="0"/>
                <w:sz w:val="22"/>
                <w:szCs w:val="22"/>
              </w:rPr>
              <w:t>A)</w:t>
            </w:r>
          </w:p>
        </w:tc>
        <w:tc>
          <w:tcPr>
            <w:tcW w:w="4555" w:type="dxa"/>
            <w:tcBorders>
              <w:top w:val="nil"/>
              <w:left w:val="nil"/>
              <w:bottom w:val="nil"/>
              <w:right w:val="nil"/>
            </w:tcBorders>
            <w:shd w:val="clear" w:color="auto" w:fill="auto"/>
            <w:noWrap/>
            <w:vAlign w:val="bottom"/>
            <w:hideMark/>
          </w:tcPr>
          <w:p w:rsidR="005C4353" w:rsidRPr="00024007" w:rsidRDefault="00024007" w:rsidP="005C4353">
            <w:pPr>
              <w:suppressAutoHyphens w:val="0"/>
              <w:rPr>
                <w:b/>
                <w:bCs/>
                <w:kern w:val="0"/>
              </w:rPr>
            </w:pPr>
            <w:r w:rsidRPr="00024007">
              <w:rPr>
                <w:b/>
                <w:bCs/>
                <w:kern w:val="0"/>
                <w:sz w:val="22"/>
                <w:szCs w:val="22"/>
              </w:rPr>
              <w:t>GRA</w:t>
            </w:r>
            <w:r w:rsidRPr="00024007">
              <w:rPr>
                <w:b/>
                <w:bCs/>
                <w:kern w:val="0"/>
                <w:sz w:val="22"/>
                <w:szCs w:val="22"/>
                <w:lang w:val="sr-Latn-CS"/>
              </w:rPr>
              <w:t>Đ</w:t>
            </w:r>
            <w:r w:rsidR="005C4353" w:rsidRPr="00024007">
              <w:rPr>
                <w:b/>
                <w:bCs/>
                <w:kern w:val="0"/>
                <w:sz w:val="22"/>
                <w:szCs w:val="22"/>
              </w:rPr>
              <w:t xml:space="preserve">EVINSKI RADOVI </w:t>
            </w:r>
          </w:p>
        </w:tc>
        <w:tc>
          <w:tcPr>
            <w:tcW w:w="38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15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r>
      <w:tr w:rsidR="005C4353" w:rsidRPr="00024007" w:rsidTr="00024007">
        <w:trPr>
          <w:trHeight w:val="300"/>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jc w:val="right"/>
              <w:rPr>
                <w:b/>
                <w:bCs/>
                <w:kern w:val="0"/>
              </w:rPr>
            </w:pPr>
          </w:p>
        </w:tc>
        <w:tc>
          <w:tcPr>
            <w:tcW w:w="455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38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15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r>
      <w:tr w:rsidR="005C4353" w:rsidRPr="00024007" w:rsidTr="00024007">
        <w:trPr>
          <w:trHeight w:val="300"/>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jc w:val="right"/>
              <w:rPr>
                <w:b/>
                <w:bCs/>
                <w:kern w:val="0"/>
              </w:rPr>
            </w:pPr>
            <w:r w:rsidRPr="00024007">
              <w:rPr>
                <w:b/>
                <w:bCs/>
                <w:kern w:val="0"/>
                <w:sz w:val="22"/>
                <w:szCs w:val="22"/>
              </w:rPr>
              <w:t>I)</w:t>
            </w:r>
          </w:p>
        </w:tc>
        <w:tc>
          <w:tcPr>
            <w:tcW w:w="455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r w:rsidRPr="00024007">
              <w:rPr>
                <w:b/>
                <w:bCs/>
                <w:kern w:val="0"/>
                <w:sz w:val="22"/>
                <w:szCs w:val="22"/>
              </w:rPr>
              <w:t>RADOVI NA DEMONTAŽI I RUŠENJU</w:t>
            </w:r>
          </w:p>
        </w:tc>
        <w:tc>
          <w:tcPr>
            <w:tcW w:w="38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1540" w:type="dxa"/>
            <w:tcBorders>
              <w:top w:val="nil"/>
              <w:left w:val="nil"/>
              <w:bottom w:val="single" w:sz="4" w:space="0" w:color="auto"/>
              <w:right w:val="nil"/>
            </w:tcBorders>
            <w:shd w:val="clear" w:color="auto" w:fill="auto"/>
            <w:noWrap/>
            <w:vAlign w:val="bottom"/>
            <w:hideMark/>
          </w:tcPr>
          <w:p w:rsidR="005C4353" w:rsidRPr="00024007" w:rsidRDefault="005C4353" w:rsidP="005C4353">
            <w:pPr>
              <w:suppressAutoHyphens w:val="0"/>
              <w:rPr>
                <w:b/>
                <w:bCs/>
                <w:kern w:val="0"/>
              </w:rPr>
            </w:pPr>
            <w:r w:rsidRPr="00024007">
              <w:rPr>
                <w:b/>
                <w:bCs/>
                <w:kern w:val="0"/>
                <w:sz w:val="22"/>
                <w:szCs w:val="22"/>
              </w:rPr>
              <w:t> </w:t>
            </w:r>
          </w:p>
        </w:tc>
      </w:tr>
      <w:tr w:rsidR="005C4353" w:rsidRPr="00024007" w:rsidTr="00024007">
        <w:trPr>
          <w:trHeight w:val="300"/>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jc w:val="right"/>
              <w:rPr>
                <w:b/>
                <w:bCs/>
                <w:kern w:val="0"/>
              </w:rPr>
            </w:pPr>
            <w:r w:rsidRPr="00024007">
              <w:rPr>
                <w:b/>
                <w:bCs/>
                <w:kern w:val="0"/>
                <w:sz w:val="22"/>
                <w:szCs w:val="22"/>
              </w:rPr>
              <w:t>II)</w:t>
            </w:r>
          </w:p>
        </w:tc>
        <w:tc>
          <w:tcPr>
            <w:tcW w:w="455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r w:rsidRPr="00024007">
              <w:rPr>
                <w:b/>
                <w:bCs/>
                <w:kern w:val="0"/>
                <w:sz w:val="22"/>
                <w:szCs w:val="22"/>
              </w:rPr>
              <w:t>ZIDARSKI RADOVI</w:t>
            </w:r>
          </w:p>
        </w:tc>
        <w:tc>
          <w:tcPr>
            <w:tcW w:w="38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1540" w:type="dxa"/>
            <w:tcBorders>
              <w:top w:val="nil"/>
              <w:left w:val="nil"/>
              <w:bottom w:val="single" w:sz="4" w:space="0" w:color="auto"/>
              <w:right w:val="nil"/>
            </w:tcBorders>
            <w:shd w:val="clear" w:color="auto" w:fill="auto"/>
            <w:noWrap/>
            <w:vAlign w:val="bottom"/>
            <w:hideMark/>
          </w:tcPr>
          <w:p w:rsidR="005C4353" w:rsidRPr="00024007" w:rsidRDefault="005C4353" w:rsidP="005C4353">
            <w:pPr>
              <w:suppressAutoHyphens w:val="0"/>
              <w:rPr>
                <w:b/>
                <w:bCs/>
                <w:kern w:val="0"/>
              </w:rPr>
            </w:pPr>
            <w:r w:rsidRPr="00024007">
              <w:rPr>
                <w:b/>
                <w:bCs/>
                <w:kern w:val="0"/>
                <w:sz w:val="22"/>
                <w:szCs w:val="22"/>
              </w:rPr>
              <w:t> </w:t>
            </w:r>
          </w:p>
        </w:tc>
      </w:tr>
      <w:tr w:rsidR="005C4353" w:rsidRPr="00024007" w:rsidTr="00024007">
        <w:trPr>
          <w:trHeight w:val="300"/>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jc w:val="right"/>
              <w:rPr>
                <w:b/>
                <w:bCs/>
                <w:kern w:val="0"/>
              </w:rPr>
            </w:pPr>
            <w:r w:rsidRPr="00024007">
              <w:rPr>
                <w:b/>
                <w:bCs/>
                <w:kern w:val="0"/>
                <w:sz w:val="22"/>
                <w:szCs w:val="22"/>
              </w:rPr>
              <w:t>III)</w:t>
            </w:r>
          </w:p>
        </w:tc>
        <w:tc>
          <w:tcPr>
            <w:tcW w:w="455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r w:rsidRPr="00024007">
              <w:rPr>
                <w:b/>
                <w:bCs/>
                <w:kern w:val="0"/>
                <w:sz w:val="22"/>
                <w:szCs w:val="22"/>
              </w:rPr>
              <w:t>BETONSKI RADOVI</w:t>
            </w:r>
          </w:p>
        </w:tc>
        <w:tc>
          <w:tcPr>
            <w:tcW w:w="38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1540" w:type="dxa"/>
            <w:tcBorders>
              <w:top w:val="nil"/>
              <w:left w:val="nil"/>
              <w:bottom w:val="single" w:sz="4" w:space="0" w:color="auto"/>
              <w:right w:val="nil"/>
            </w:tcBorders>
            <w:shd w:val="clear" w:color="auto" w:fill="auto"/>
            <w:noWrap/>
            <w:vAlign w:val="bottom"/>
            <w:hideMark/>
          </w:tcPr>
          <w:p w:rsidR="005C4353" w:rsidRPr="00024007" w:rsidRDefault="005C4353" w:rsidP="005C4353">
            <w:pPr>
              <w:suppressAutoHyphens w:val="0"/>
              <w:rPr>
                <w:b/>
                <w:bCs/>
                <w:kern w:val="0"/>
              </w:rPr>
            </w:pPr>
            <w:r w:rsidRPr="00024007">
              <w:rPr>
                <w:b/>
                <w:bCs/>
                <w:kern w:val="0"/>
                <w:sz w:val="22"/>
                <w:szCs w:val="22"/>
              </w:rPr>
              <w:t> </w:t>
            </w:r>
          </w:p>
        </w:tc>
      </w:tr>
      <w:tr w:rsidR="005C4353" w:rsidRPr="00024007" w:rsidTr="00024007">
        <w:trPr>
          <w:trHeight w:val="300"/>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jc w:val="right"/>
              <w:rPr>
                <w:b/>
                <w:bCs/>
                <w:kern w:val="0"/>
              </w:rPr>
            </w:pPr>
            <w:r w:rsidRPr="00024007">
              <w:rPr>
                <w:b/>
                <w:bCs/>
                <w:kern w:val="0"/>
                <w:sz w:val="22"/>
                <w:szCs w:val="22"/>
              </w:rPr>
              <w:t>IV)</w:t>
            </w:r>
          </w:p>
        </w:tc>
        <w:tc>
          <w:tcPr>
            <w:tcW w:w="455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r w:rsidRPr="00024007">
              <w:rPr>
                <w:b/>
                <w:bCs/>
                <w:kern w:val="0"/>
                <w:sz w:val="22"/>
                <w:szCs w:val="22"/>
              </w:rPr>
              <w:t>ARMIRAČKI RADOVI</w:t>
            </w:r>
          </w:p>
        </w:tc>
        <w:tc>
          <w:tcPr>
            <w:tcW w:w="38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1540" w:type="dxa"/>
            <w:tcBorders>
              <w:top w:val="nil"/>
              <w:left w:val="nil"/>
              <w:bottom w:val="single" w:sz="4" w:space="0" w:color="auto"/>
              <w:right w:val="nil"/>
            </w:tcBorders>
            <w:shd w:val="clear" w:color="auto" w:fill="auto"/>
            <w:noWrap/>
            <w:vAlign w:val="bottom"/>
            <w:hideMark/>
          </w:tcPr>
          <w:p w:rsidR="005C4353" w:rsidRPr="00024007" w:rsidRDefault="005C4353" w:rsidP="005C4353">
            <w:pPr>
              <w:suppressAutoHyphens w:val="0"/>
              <w:rPr>
                <w:b/>
                <w:bCs/>
                <w:kern w:val="0"/>
              </w:rPr>
            </w:pPr>
            <w:r w:rsidRPr="00024007">
              <w:rPr>
                <w:b/>
                <w:bCs/>
                <w:kern w:val="0"/>
                <w:sz w:val="22"/>
                <w:szCs w:val="22"/>
              </w:rPr>
              <w:t> </w:t>
            </w:r>
          </w:p>
        </w:tc>
      </w:tr>
      <w:tr w:rsidR="005C4353" w:rsidRPr="00024007" w:rsidTr="00024007">
        <w:trPr>
          <w:trHeight w:val="300"/>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jc w:val="right"/>
              <w:rPr>
                <w:b/>
                <w:bCs/>
                <w:kern w:val="0"/>
              </w:rPr>
            </w:pPr>
            <w:r w:rsidRPr="00024007">
              <w:rPr>
                <w:b/>
                <w:bCs/>
                <w:kern w:val="0"/>
                <w:sz w:val="22"/>
                <w:szCs w:val="22"/>
              </w:rPr>
              <w:t>V)</w:t>
            </w:r>
          </w:p>
        </w:tc>
        <w:tc>
          <w:tcPr>
            <w:tcW w:w="455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r w:rsidRPr="00024007">
              <w:rPr>
                <w:b/>
                <w:bCs/>
                <w:kern w:val="0"/>
                <w:sz w:val="22"/>
                <w:szCs w:val="22"/>
              </w:rPr>
              <w:t xml:space="preserve">TESARSKI RADOVI </w:t>
            </w:r>
          </w:p>
        </w:tc>
        <w:tc>
          <w:tcPr>
            <w:tcW w:w="38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1540" w:type="dxa"/>
            <w:tcBorders>
              <w:top w:val="nil"/>
              <w:left w:val="nil"/>
              <w:bottom w:val="single" w:sz="4" w:space="0" w:color="auto"/>
              <w:right w:val="nil"/>
            </w:tcBorders>
            <w:shd w:val="clear" w:color="auto" w:fill="auto"/>
            <w:noWrap/>
            <w:vAlign w:val="bottom"/>
            <w:hideMark/>
          </w:tcPr>
          <w:p w:rsidR="005C4353" w:rsidRPr="00024007" w:rsidRDefault="005C4353" w:rsidP="005C4353">
            <w:pPr>
              <w:suppressAutoHyphens w:val="0"/>
              <w:rPr>
                <w:b/>
                <w:bCs/>
                <w:kern w:val="0"/>
              </w:rPr>
            </w:pPr>
            <w:r w:rsidRPr="00024007">
              <w:rPr>
                <w:b/>
                <w:bCs/>
                <w:kern w:val="0"/>
                <w:sz w:val="22"/>
                <w:szCs w:val="22"/>
              </w:rPr>
              <w:t> </w:t>
            </w:r>
          </w:p>
        </w:tc>
      </w:tr>
      <w:tr w:rsidR="005C4353" w:rsidRPr="00024007" w:rsidTr="00024007">
        <w:trPr>
          <w:trHeight w:val="300"/>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jc w:val="right"/>
              <w:rPr>
                <w:b/>
                <w:bCs/>
                <w:kern w:val="0"/>
              </w:rPr>
            </w:pPr>
            <w:r w:rsidRPr="00024007">
              <w:rPr>
                <w:b/>
                <w:bCs/>
                <w:kern w:val="0"/>
                <w:sz w:val="22"/>
                <w:szCs w:val="22"/>
              </w:rPr>
              <w:t>VI)</w:t>
            </w:r>
          </w:p>
        </w:tc>
        <w:tc>
          <w:tcPr>
            <w:tcW w:w="455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r w:rsidRPr="00024007">
              <w:rPr>
                <w:b/>
                <w:bCs/>
                <w:kern w:val="0"/>
                <w:sz w:val="22"/>
                <w:szCs w:val="22"/>
              </w:rPr>
              <w:t xml:space="preserve">POKRIVAČKI RADOVI </w:t>
            </w:r>
          </w:p>
        </w:tc>
        <w:tc>
          <w:tcPr>
            <w:tcW w:w="38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1540" w:type="dxa"/>
            <w:tcBorders>
              <w:top w:val="nil"/>
              <w:left w:val="nil"/>
              <w:bottom w:val="single" w:sz="4" w:space="0" w:color="auto"/>
              <w:right w:val="nil"/>
            </w:tcBorders>
            <w:shd w:val="clear" w:color="auto" w:fill="auto"/>
            <w:noWrap/>
            <w:vAlign w:val="bottom"/>
            <w:hideMark/>
          </w:tcPr>
          <w:p w:rsidR="005C4353" w:rsidRPr="00024007" w:rsidRDefault="005C4353" w:rsidP="005C4353">
            <w:pPr>
              <w:suppressAutoHyphens w:val="0"/>
              <w:rPr>
                <w:b/>
                <w:bCs/>
                <w:kern w:val="0"/>
              </w:rPr>
            </w:pPr>
            <w:r w:rsidRPr="00024007">
              <w:rPr>
                <w:b/>
                <w:bCs/>
                <w:kern w:val="0"/>
                <w:sz w:val="22"/>
                <w:szCs w:val="22"/>
              </w:rPr>
              <w:t> </w:t>
            </w:r>
          </w:p>
        </w:tc>
      </w:tr>
      <w:tr w:rsidR="005C4353" w:rsidRPr="00024007" w:rsidTr="00024007">
        <w:trPr>
          <w:trHeight w:val="300"/>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jc w:val="right"/>
              <w:rPr>
                <w:b/>
                <w:bCs/>
                <w:kern w:val="0"/>
              </w:rPr>
            </w:pPr>
            <w:r w:rsidRPr="00024007">
              <w:rPr>
                <w:b/>
                <w:bCs/>
                <w:kern w:val="0"/>
                <w:sz w:val="22"/>
                <w:szCs w:val="22"/>
              </w:rPr>
              <w:t>VII)</w:t>
            </w:r>
          </w:p>
        </w:tc>
        <w:tc>
          <w:tcPr>
            <w:tcW w:w="455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r w:rsidRPr="00024007">
              <w:rPr>
                <w:b/>
                <w:bCs/>
                <w:kern w:val="0"/>
                <w:sz w:val="22"/>
                <w:szCs w:val="22"/>
              </w:rPr>
              <w:t xml:space="preserve">LIMARSKI RADOVI </w:t>
            </w:r>
          </w:p>
        </w:tc>
        <w:tc>
          <w:tcPr>
            <w:tcW w:w="38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1540" w:type="dxa"/>
            <w:tcBorders>
              <w:top w:val="nil"/>
              <w:left w:val="nil"/>
              <w:bottom w:val="single" w:sz="4" w:space="0" w:color="auto"/>
              <w:right w:val="nil"/>
            </w:tcBorders>
            <w:shd w:val="clear" w:color="auto" w:fill="auto"/>
            <w:noWrap/>
            <w:vAlign w:val="bottom"/>
            <w:hideMark/>
          </w:tcPr>
          <w:p w:rsidR="005C4353" w:rsidRPr="00024007" w:rsidRDefault="005C4353" w:rsidP="005C4353">
            <w:pPr>
              <w:suppressAutoHyphens w:val="0"/>
              <w:rPr>
                <w:b/>
                <w:bCs/>
                <w:kern w:val="0"/>
              </w:rPr>
            </w:pPr>
            <w:r w:rsidRPr="00024007">
              <w:rPr>
                <w:b/>
                <w:bCs/>
                <w:kern w:val="0"/>
                <w:sz w:val="22"/>
                <w:szCs w:val="22"/>
              </w:rPr>
              <w:t> </w:t>
            </w:r>
          </w:p>
        </w:tc>
      </w:tr>
      <w:tr w:rsidR="005C4353" w:rsidRPr="00024007" w:rsidTr="00024007">
        <w:trPr>
          <w:trHeight w:val="300"/>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jc w:val="right"/>
              <w:rPr>
                <w:b/>
                <w:bCs/>
                <w:kern w:val="0"/>
              </w:rPr>
            </w:pPr>
            <w:r w:rsidRPr="00024007">
              <w:rPr>
                <w:b/>
                <w:bCs/>
                <w:kern w:val="0"/>
                <w:sz w:val="22"/>
                <w:szCs w:val="22"/>
              </w:rPr>
              <w:t>VIII)</w:t>
            </w:r>
          </w:p>
        </w:tc>
        <w:tc>
          <w:tcPr>
            <w:tcW w:w="455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r w:rsidRPr="00024007">
              <w:rPr>
                <w:b/>
                <w:bCs/>
                <w:kern w:val="0"/>
                <w:sz w:val="22"/>
                <w:szCs w:val="22"/>
              </w:rPr>
              <w:t>KERAMIČARSKI RADOVI</w:t>
            </w:r>
          </w:p>
        </w:tc>
        <w:tc>
          <w:tcPr>
            <w:tcW w:w="38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1540" w:type="dxa"/>
            <w:tcBorders>
              <w:top w:val="nil"/>
              <w:left w:val="nil"/>
              <w:bottom w:val="single" w:sz="4" w:space="0" w:color="auto"/>
              <w:right w:val="nil"/>
            </w:tcBorders>
            <w:shd w:val="clear" w:color="auto" w:fill="auto"/>
            <w:noWrap/>
            <w:vAlign w:val="bottom"/>
            <w:hideMark/>
          </w:tcPr>
          <w:p w:rsidR="005C4353" w:rsidRPr="00024007" w:rsidRDefault="005C4353" w:rsidP="005C4353">
            <w:pPr>
              <w:suppressAutoHyphens w:val="0"/>
              <w:rPr>
                <w:b/>
                <w:bCs/>
                <w:kern w:val="0"/>
              </w:rPr>
            </w:pPr>
            <w:r w:rsidRPr="00024007">
              <w:rPr>
                <w:b/>
                <w:bCs/>
                <w:kern w:val="0"/>
                <w:sz w:val="22"/>
                <w:szCs w:val="22"/>
              </w:rPr>
              <w:t> </w:t>
            </w:r>
          </w:p>
        </w:tc>
      </w:tr>
      <w:tr w:rsidR="005C4353" w:rsidRPr="00024007" w:rsidTr="00024007">
        <w:trPr>
          <w:trHeight w:val="300"/>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jc w:val="right"/>
              <w:rPr>
                <w:b/>
                <w:bCs/>
                <w:kern w:val="0"/>
              </w:rPr>
            </w:pPr>
            <w:r w:rsidRPr="00024007">
              <w:rPr>
                <w:b/>
                <w:bCs/>
                <w:kern w:val="0"/>
                <w:sz w:val="22"/>
                <w:szCs w:val="22"/>
              </w:rPr>
              <w:t>IX)</w:t>
            </w:r>
          </w:p>
        </w:tc>
        <w:tc>
          <w:tcPr>
            <w:tcW w:w="455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r w:rsidRPr="00024007">
              <w:rPr>
                <w:b/>
                <w:bCs/>
                <w:kern w:val="0"/>
                <w:sz w:val="22"/>
                <w:szCs w:val="22"/>
              </w:rPr>
              <w:t>PODOPOLAGAČKI RADOVI</w:t>
            </w:r>
          </w:p>
        </w:tc>
        <w:tc>
          <w:tcPr>
            <w:tcW w:w="38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1540" w:type="dxa"/>
            <w:tcBorders>
              <w:top w:val="nil"/>
              <w:left w:val="nil"/>
              <w:bottom w:val="single" w:sz="4" w:space="0" w:color="auto"/>
              <w:right w:val="nil"/>
            </w:tcBorders>
            <w:shd w:val="clear" w:color="auto" w:fill="auto"/>
            <w:noWrap/>
            <w:vAlign w:val="bottom"/>
            <w:hideMark/>
          </w:tcPr>
          <w:p w:rsidR="005C4353" w:rsidRPr="00024007" w:rsidRDefault="005C4353" w:rsidP="005C4353">
            <w:pPr>
              <w:suppressAutoHyphens w:val="0"/>
              <w:rPr>
                <w:b/>
                <w:bCs/>
                <w:kern w:val="0"/>
              </w:rPr>
            </w:pPr>
            <w:r w:rsidRPr="00024007">
              <w:rPr>
                <w:b/>
                <w:bCs/>
                <w:kern w:val="0"/>
                <w:sz w:val="22"/>
                <w:szCs w:val="22"/>
              </w:rPr>
              <w:t> </w:t>
            </w:r>
          </w:p>
        </w:tc>
      </w:tr>
      <w:tr w:rsidR="005C4353" w:rsidRPr="00024007" w:rsidTr="00024007">
        <w:trPr>
          <w:trHeight w:val="300"/>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jc w:val="right"/>
              <w:rPr>
                <w:b/>
                <w:bCs/>
                <w:kern w:val="0"/>
              </w:rPr>
            </w:pPr>
            <w:r w:rsidRPr="00024007">
              <w:rPr>
                <w:b/>
                <w:bCs/>
                <w:kern w:val="0"/>
                <w:sz w:val="22"/>
                <w:szCs w:val="22"/>
              </w:rPr>
              <w:t>X)</w:t>
            </w:r>
          </w:p>
        </w:tc>
        <w:tc>
          <w:tcPr>
            <w:tcW w:w="455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r w:rsidRPr="00024007">
              <w:rPr>
                <w:b/>
                <w:bCs/>
                <w:kern w:val="0"/>
                <w:sz w:val="22"/>
                <w:szCs w:val="22"/>
              </w:rPr>
              <w:t>MOLERSKO-FARBARSKI RADOVI</w:t>
            </w:r>
          </w:p>
        </w:tc>
        <w:tc>
          <w:tcPr>
            <w:tcW w:w="38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1540" w:type="dxa"/>
            <w:tcBorders>
              <w:top w:val="nil"/>
              <w:left w:val="nil"/>
              <w:bottom w:val="single" w:sz="4" w:space="0" w:color="auto"/>
              <w:right w:val="nil"/>
            </w:tcBorders>
            <w:shd w:val="clear" w:color="auto" w:fill="auto"/>
            <w:noWrap/>
            <w:vAlign w:val="bottom"/>
            <w:hideMark/>
          </w:tcPr>
          <w:p w:rsidR="005C4353" w:rsidRPr="00024007" w:rsidRDefault="005C4353" w:rsidP="005C4353">
            <w:pPr>
              <w:suppressAutoHyphens w:val="0"/>
              <w:rPr>
                <w:b/>
                <w:bCs/>
                <w:kern w:val="0"/>
              </w:rPr>
            </w:pPr>
            <w:r w:rsidRPr="00024007">
              <w:rPr>
                <w:b/>
                <w:bCs/>
                <w:kern w:val="0"/>
                <w:sz w:val="22"/>
                <w:szCs w:val="22"/>
              </w:rPr>
              <w:t> </w:t>
            </w:r>
          </w:p>
        </w:tc>
      </w:tr>
      <w:tr w:rsidR="005C4353" w:rsidRPr="00024007" w:rsidTr="00024007">
        <w:trPr>
          <w:trHeight w:val="300"/>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jc w:val="right"/>
              <w:rPr>
                <w:b/>
                <w:bCs/>
                <w:kern w:val="0"/>
              </w:rPr>
            </w:pPr>
            <w:r w:rsidRPr="00024007">
              <w:rPr>
                <w:b/>
                <w:bCs/>
                <w:kern w:val="0"/>
                <w:sz w:val="22"/>
                <w:szCs w:val="22"/>
              </w:rPr>
              <w:t>XI)</w:t>
            </w:r>
          </w:p>
        </w:tc>
        <w:tc>
          <w:tcPr>
            <w:tcW w:w="455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r w:rsidRPr="00024007">
              <w:rPr>
                <w:b/>
                <w:bCs/>
                <w:kern w:val="0"/>
                <w:sz w:val="22"/>
                <w:szCs w:val="22"/>
              </w:rPr>
              <w:t>MONTAŽERSKI RADOVI</w:t>
            </w:r>
          </w:p>
        </w:tc>
        <w:tc>
          <w:tcPr>
            <w:tcW w:w="38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1540" w:type="dxa"/>
            <w:tcBorders>
              <w:top w:val="nil"/>
              <w:left w:val="nil"/>
              <w:bottom w:val="single" w:sz="4" w:space="0" w:color="auto"/>
              <w:right w:val="nil"/>
            </w:tcBorders>
            <w:shd w:val="clear" w:color="auto" w:fill="auto"/>
            <w:noWrap/>
            <w:vAlign w:val="bottom"/>
            <w:hideMark/>
          </w:tcPr>
          <w:p w:rsidR="005C4353" w:rsidRPr="00024007" w:rsidRDefault="005C4353" w:rsidP="005C4353">
            <w:pPr>
              <w:suppressAutoHyphens w:val="0"/>
              <w:rPr>
                <w:b/>
                <w:bCs/>
                <w:kern w:val="0"/>
              </w:rPr>
            </w:pPr>
            <w:r w:rsidRPr="00024007">
              <w:rPr>
                <w:b/>
                <w:bCs/>
                <w:kern w:val="0"/>
                <w:sz w:val="22"/>
                <w:szCs w:val="22"/>
              </w:rPr>
              <w:t> </w:t>
            </w:r>
          </w:p>
        </w:tc>
      </w:tr>
      <w:tr w:rsidR="005C4353" w:rsidRPr="00024007" w:rsidTr="00024007">
        <w:trPr>
          <w:trHeight w:val="300"/>
        </w:trPr>
        <w:tc>
          <w:tcPr>
            <w:tcW w:w="705" w:type="dxa"/>
            <w:tcBorders>
              <w:top w:val="nil"/>
              <w:left w:val="nil"/>
              <w:bottom w:val="nil"/>
              <w:right w:val="nil"/>
            </w:tcBorders>
            <w:shd w:val="clear" w:color="auto" w:fill="auto"/>
            <w:noWrap/>
            <w:vAlign w:val="bottom"/>
            <w:hideMark/>
          </w:tcPr>
          <w:p w:rsidR="005C4353" w:rsidRPr="00024007" w:rsidRDefault="005C4353" w:rsidP="005C4353">
            <w:pPr>
              <w:suppressAutoHyphens w:val="0"/>
              <w:jc w:val="right"/>
              <w:rPr>
                <w:b/>
                <w:bCs/>
                <w:kern w:val="0"/>
              </w:rPr>
            </w:pPr>
          </w:p>
        </w:tc>
        <w:tc>
          <w:tcPr>
            <w:tcW w:w="4555"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38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8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326"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9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341"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c>
          <w:tcPr>
            <w:tcW w:w="1540" w:type="dxa"/>
            <w:tcBorders>
              <w:top w:val="nil"/>
              <w:left w:val="nil"/>
              <w:bottom w:val="nil"/>
              <w:right w:val="nil"/>
            </w:tcBorders>
            <w:shd w:val="clear" w:color="auto" w:fill="auto"/>
            <w:noWrap/>
            <w:vAlign w:val="bottom"/>
            <w:hideMark/>
          </w:tcPr>
          <w:p w:rsidR="005C4353" w:rsidRPr="00024007" w:rsidRDefault="005C4353" w:rsidP="005C4353">
            <w:pPr>
              <w:suppressAutoHyphens w:val="0"/>
              <w:rPr>
                <w:b/>
                <w:bCs/>
                <w:kern w:val="0"/>
              </w:rPr>
            </w:pPr>
          </w:p>
        </w:tc>
      </w:tr>
      <w:tr w:rsidR="005C4353" w:rsidRPr="00024007" w:rsidTr="00024007">
        <w:trPr>
          <w:trHeight w:val="300"/>
        </w:trPr>
        <w:tc>
          <w:tcPr>
            <w:tcW w:w="705" w:type="dxa"/>
            <w:tcBorders>
              <w:top w:val="single" w:sz="4" w:space="0" w:color="auto"/>
              <w:left w:val="nil"/>
              <w:bottom w:val="single" w:sz="4" w:space="0" w:color="auto"/>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w:t>
            </w:r>
          </w:p>
        </w:tc>
        <w:tc>
          <w:tcPr>
            <w:tcW w:w="4555" w:type="dxa"/>
            <w:tcBorders>
              <w:top w:val="single" w:sz="4" w:space="0" w:color="auto"/>
              <w:left w:val="nil"/>
              <w:bottom w:val="single" w:sz="4" w:space="0" w:color="auto"/>
              <w:right w:val="nil"/>
            </w:tcBorders>
            <w:shd w:val="clear" w:color="auto" w:fill="auto"/>
            <w:noWrap/>
            <w:vAlign w:val="bottom"/>
            <w:hideMark/>
          </w:tcPr>
          <w:p w:rsidR="005C4353" w:rsidRPr="00024007" w:rsidRDefault="005C4353" w:rsidP="005C4353">
            <w:pPr>
              <w:suppressAutoHyphens w:val="0"/>
              <w:rPr>
                <w:b/>
                <w:bCs/>
                <w:kern w:val="0"/>
              </w:rPr>
            </w:pPr>
            <w:r w:rsidRPr="00024007">
              <w:rPr>
                <w:b/>
                <w:bCs/>
                <w:kern w:val="0"/>
                <w:sz w:val="22"/>
                <w:szCs w:val="22"/>
              </w:rPr>
              <w:t xml:space="preserve">UKUPNO GRAĐEVINSKI RADOVI </w:t>
            </w:r>
          </w:p>
        </w:tc>
        <w:tc>
          <w:tcPr>
            <w:tcW w:w="381" w:type="dxa"/>
            <w:tcBorders>
              <w:top w:val="single" w:sz="4" w:space="0" w:color="auto"/>
              <w:left w:val="nil"/>
              <w:bottom w:val="single" w:sz="4" w:space="0" w:color="auto"/>
              <w:right w:val="nil"/>
            </w:tcBorders>
            <w:shd w:val="clear" w:color="auto" w:fill="auto"/>
            <w:noWrap/>
            <w:vAlign w:val="bottom"/>
            <w:hideMark/>
          </w:tcPr>
          <w:p w:rsidR="005C4353" w:rsidRPr="00024007" w:rsidRDefault="005C4353" w:rsidP="005C4353">
            <w:pPr>
              <w:suppressAutoHyphens w:val="0"/>
              <w:rPr>
                <w:b/>
                <w:bCs/>
                <w:kern w:val="0"/>
              </w:rPr>
            </w:pPr>
            <w:r w:rsidRPr="00024007">
              <w:rPr>
                <w:b/>
                <w:bCs/>
                <w:kern w:val="0"/>
                <w:sz w:val="22"/>
                <w:szCs w:val="22"/>
              </w:rPr>
              <w:t> </w:t>
            </w:r>
          </w:p>
        </w:tc>
        <w:tc>
          <w:tcPr>
            <w:tcW w:w="840" w:type="dxa"/>
            <w:tcBorders>
              <w:top w:val="single" w:sz="4" w:space="0" w:color="auto"/>
              <w:left w:val="nil"/>
              <w:bottom w:val="single" w:sz="4" w:space="0" w:color="auto"/>
              <w:right w:val="nil"/>
            </w:tcBorders>
            <w:shd w:val="clear" w:color="auto" w:fill="auto"/>
            <w:noWrap/>
            <w:vAlign w:val="bottom"/>
            <w:hideMark/>
          </w:tcPr>
          <w:p w:rsidR="005C4353" w:rsidRPr="00024007" w:rsidRDefault="005C4353" w:rsidP="005C4353">
            <w:pPr>
              <w:suppressAutoHyphens w:val="0"/>
              <w:rPr>
                <w:b/>
                <w:bCs/>
                <w:kern w:val="0"/>
              </w:rPr>
            </w:pPr>
            <w:r w:rsidRPr="00024007">
              <w:rPr>
                <w:b/>
                <w:bCs/>
                <w:kern w:val="0"/>
                <w:sz w:val="22"/>
                <w:szCs w:val="22"/>
              </w:rPr>
              <w:t> </w:t>
            </w:r>
          </w:p>
        </w:tc>
        <w:tc>
          <w:tcPr>
            <w:tcW w:w="326" w:type="dxa"/>
            <w:tcBorders>
              <w:top w:val="single" w:sz="4" w:space="0" w:color="auto"/>
              <w:left w:val="nil"/>
              <w:bottom w:val="single" w:sz="4" w:space="0" w:color="auto"/>
              <w:right w:val="nil"/>
            </w:tcBorders>
            <w:shd w:val="clear" w:color="auto" w:fill="auto"/>
            <w:noWrap/>
            <w:vAlign w:val="bottom"/>
            <w:hideMark/>
          </w:tcPr>
          <w:p w:rsidR="005C4353" w:rsidRPr="00024007" w:rsidRDefault="005C4353" w:rsidP="005C4353">
            <w:pPr>
              <w:suppressAutoHyphens w:val="0"/>
              <w:rPr>
                <w:b/>
                <w:bCs/>
                <w:kern w:val="0"/>
              </w:rPr>
            </w:pPr>
            <w:r w:rsidRPr="00024007">
              <w:rPr>
                <w:b/>
                <w:bCs/>
                <w:kern w:val="0"/>
                <w:sz w:val="22"/>
                <w:szCs w:val="22"/>
              </w:rPr>
              <w:t> </w:t>
            </w:r>
          </w:p>
        </w:tc>
        <w:tc>
          <w:tcPr>
            <w:tcW w:w="940" w:type="dxa"/>
            <w:tcBorders>
              <w:top w:val="single" w:sz="4" w:space="0" w:color="auto"/>
              <w:left w:val="nil"/>
              <w:bottom w:val="single" w:sz="4" w:space="0" w:color="auto"/>
              <w:right w:val="nil"/>
            </w:tcBorders>
            <w:shd w:val="clear" w:color="auto" w:fill="auto"/>
            <w:noWrap/>
            <w:vAlign w:val="bottom"/>
            <w:hideMark/>
          </w:tcPr>
          <w:p w:rsidR="005C4353" w:rsidRPr="00024007" w:rsidRDefault="005C4353" w:rsidP="005C4353">
            <w:pPr>
              <w:suppressAutoHyphens w:val="0"/>
              <w:rPr>
                <w:b/>
                <w:bCs/>
                <w:kern w:val="0"/>
              </w:rPr>
            </w:pPr>
            <w:r w:rsidRPr="00024007">
              <w:rPr>
                <w:b/>
                <w:bCs/>
                <w:kern w:val="0"/>
                <w:sz w:val="22"/>
                <w:szCs w:val="22"/>
              </w:rPr>
              <w:t> </w:t>
            </w:r>
          </w:p>
        </w:tc>
        <w:tc>
          <w:tcPr>
            <w:tcW w:w="341" w:type="dxa"/>
            <w:tcBorders>
              <w:top w:val="single" w:sz="4" w:space="0" w:color="auto"/>
              <w:left w:val="nil"/>
              <w:bottom w:val="single" w:sz="4" w:space="0" w:color="auto"/>
              <w:right w:val="nil"/>
            </w:tcBorders>
            <w:shd w:val="clear" w:color="auto" w:fill="auto"/>
            <w:noWrap/>
            <w:vAlign w:val="bottom"/>
            <w:hideMark/>
          </w:tcPr>
          <w:p w:rsidR="005C4353" w:rsidRPr="00024007" w:rsidRDefault="005C4353" w:rsidP="005C4353">
            <w:pPr>
              <w:suppressAutoHyphens w:val="0"/>
              <w:rPr>
                <w:b/>
                <w:bCs/>
                <w:kern w:val="0"/>
              </w:rPr>
            </w:pPr>
            <w:r w:rsidRPr="00024007">
              <w:rPr>
                <w:b/>
                <w:bCs/>
                <w:kern w:val="0"/>
                <w:sz w:val="22"/>
                <w:szCs w:val="22"/>
              </w:rPr>
              <w:t> </w:t>
            </w:r>
          </w:p>
        </w:tc>
        <w:tc>
          <w:tcPr>
            <w:tcW w:w="1540" w:type="dxa"/>
            <w:tcBorders>
              <w:top w:val="single" w:sz="4" w:space="0" w:color="auto"/>
              <w:left w:val="nil"/>
              <w:bottom w:val="single" w:sz="4" w:space="0" w:color="auto"/>
              <w:right w:val="nil"/>
            </w:tcBorders>
            <w:shd w:val="clear" w:color="auto" w:fill="auto"/>
            <w:noWrap/>
            <w:vAlign w:val="bottom"/>
            <w:hideMark/>
          </w:tcPr>
          <w:p w:rsidR="005C4353" w:rsidRPr="00024007" w:rsidRDefault="005C4353" w:rsidP="005C4353">
            <w:pPr>
              <w:suppressAutoHyphens w:val="0"/>
              <w:rPr>
                <w:b/>
                <w:bCs/>
                <w:kern w:val="0"/>
              </w:rPr>
            </w:pPr>
            <w:r w:rsidRPr="00024007">
              <w:rPr>
                <w:b/>
                <w:bCs/>
                <w:kern w:val="0"/>
                <w:sz w:val="22"/>
                <w:szCs w:val="22"/>
              </w:rPr>
              <w:t> </w:t>
            </w:r>
          </w:p>
        </w:tc>
      </w:tr>
      <w:tr w:rsidR="005C4353" w:rsidRPr="00024007" w:rsidTr="00024007">
        <w:trPr>
          <w:trHeight w:val="315"/>
        </w:trPr>
        <w:tc>
          <w:tcPr>
            <w:tcW w:w="705" w:type="dxa"/>
            <w:tcBorders>
              <w:top w:val="nil"/>
              <w:left w:val="nil"/>
              <w:bottom w:val="single" w:sz="8" w:space="0" w:color="auto"/>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w:t>
            </w:r>
          </w:p>
        </w:tc>
        <w:tc>
          <w:tcPr>
            <w:tcW w:w="4555" w:type="dxa"/>
            <w:tcBorders>
              <w:top w:val="nil"/>
              <w:left w:val="nil"/>
              <w:bottom w:val="single" w:sz="8" w:space="0" w:color="auto"/>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xml:space="preserve">  PDV 20%</w:t>
            </w:r>
          </w:p>
        </w:tc>
        <w:tc>
          <w:tcPr>
            <w:tcW w:w="381" w:type="dxa"/>
            <w:tcBorders>
              <w:top w:val="nil"/>
              <w:left w:val="nil"/>
              <w:bottom w:val="single" w:sz="8" w:space="0" w:color="auto"/>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w:t>
            </w:r>
          </w:p>
        </w:tc>
        <w:tc>
          <w:tcPr>
            <w:tcW w:w="840" w:type="dxa"/>
            <w:tcBorders>
              <w:top w:val="nil"/>
              <w:left w:val="nil"/>
              <w:bottom w:val="single" w:sz="8" w:space="0" w:color="auto"/>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w:t>
            </w:r>
          </w:p>
        </w:tc>
        <w:tc>
          <w:tcPr>
            <w:tcW w:w="326" w:type="dxa"/>
            <w:tcBorders>
              <w:top w:val="nil"/>
              <w:left w:val="nil"/>
              <w:bottom w:val="single" w:sz="8" w:space="0" w:color="auto"/>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w:t>
            </w:r>
          </w:p>
        </w:tc>
        <w:tc>
          <w:tcPr>
            <w:tcW w:w="940" w:type="dxa"/>
            <w:tcBorders>
              <w:top w:val="nil"/>
              <w:left w:val="nil"/>
              <w:bottom w:val="single" w:sz="8" w:space="0" w:color="auto"/>
              <w:right w:val="nil"/>
            </w:tcBorders>
            <w:shd w:val="clear" w:color="auto" w:fill="auto"/>
            <w:noWrap/>
            <w:vAlign w:val="bottom"/>
            <w:hideMark/>
          </w:tcPr>
          <w:p w:rsidR="005C4353" w:rsidRPr="00024007" w:rsidRDefault="005C4353" w:rsidP="005C4353">
            <w:pPr>
              <w:suppressAutoHyphens w:val="0"/>
              <w:rPr>
                <w:b/>
                <w:bCs/>
                <w:kern w:val="0"/>
              </w:rPr>
            </w:pPr>
            <w:r w:rsidRPr="00024007">
              <w:rPr>
                <w:b/>
                <w:bCs/>
                <w:kern w:val="0"/>
                <w:sz w:val="22"/>
                <w:szCs w:val="22"/>
              </w:rPr>
              <w:t> </w:t>
            </w:r>
          </w:p>
        </w:tc>
        <w:tc>
          <w:tcPr>
            <w:tcW w:w="341" w:type="dxa"/>
            <w:tcBorders>
              <w:top w:val="nil"/>
              <w:left w:val="nil"/>
              <w:bottom w:val="single" w:sz="8" w:space="0" w:color="auto"/>
              <w:right w:val="nil"/>
            </w:tcBorders>
            <w:shd w:val="clear" w:color="auto" w:fill="auto"/>
            <w:noWrap/>
            <w:vAlign w:val="bottom"/>
            <w:hideMark/>
          </w:tcPr>
          <w:p w:rsidR="005C4353" w:rsidRPr="00024007" w:rsidRDefault="005C4353" w:rsidP="005C4353">
            <w:pPr>
              <w:suppressAutoHyphens w:val="0"/>
              <w:rPr>
                <w:b/>
                <w:bCs/>
                <w:kern w:val="0"/>
              </w:rPr>
            </w:pPr>
            <w:r w:rsidRPr="00024007">
              <w:rPr>
                <w:b/>
                <w:bCs/>
                <w:kern w:val="0"/>
                <w:sz w:val="22"/>
                <w:szCs w:val="22"/>
              </w:rPr>
              <w:t> </w:t>
            </w:r>
          </w:p>
        </w:tc>
        <w:tc>
          <w:tcPr>
            <w:tcW w:w="1540" w:type="dxa"/>
            <w:tcBorders>
              <w:top w:val="nil"/>
              <w:left w:val="nil"/>
              <w:bottom w:val="single" w:sz="8" w:space="0" w:color="auto"/>
              <w:right w:val="nil"/>
            </w:tcBorders>
            <w:shd w:val="clear" w:color="auto" w:fill="auto"/>
            <w:noWrap/>
            <w:vAlign w:val="bottom"/>
            <w:hideMark/>
          </w:tcPr>
          <w:p w:rsidR="005C4353" w:rsidRPr="00024007" w:rsidRDefault="005C4353" w:rsidP="005C4353">
            <w:pPr>
              <w:suppressAutoHyphens w:val="0"/>
              <w:rPr>
                <w:b/>
                <w:bCs/>
                <w:kern w:val="0"/>
              </w:rPr>
            </w:pPr>
            <w:r w:rsidRPr="00024007">
              <w:rPr>
                <w:b/>
                <w:bCs/>
                <w:kern w:val="0"/>
                <w:sz w:val="22"/>
                <w:szCs w:val="22"/>
              </w:rPr>
              <w:t> </w:t>
            </w:r>
          </w:p>
        </w:tc>
      </w:tr>
      <w:tr w:rsidR="005C4353" w:rsidRPr="00024007" w:rsidTr="00024007">
        <w:trPr>
          <w:trHeight w:val="315"/>
        </w:trPr>
        <w:tc>
          <w:tcPr>
            <w:tcW w:w="705" w:type="dxa"/>
            <w:tcBorders>
              <w:top w:val="nil"/>
              <w:left w:val="nil"/>
              <w:bottom w:val="single" w:sz="8" w:space="0" w:color="auto"/>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w:t>
            </w:r>
          </w:p>
        </w:tc>
        <w:tc>
          <w:tcPr>
            <w:tcW w:w="4555" w:type="dxa"/>
            <w:tcBorders>
              <w:top w:val="nil"/>
              <w:left w:val="nil"/>
              <w:bottom w:val="single" w:sz="8" w:space="0" w:color="auto"/>
              <w:right w:val="nil"/>
            </w:tcBorders>
            <w:shd w:val="clear" w:color="auto" w:fill="auto"/>
            <w:noWrap/>
            <w:vAlign w:val="bottom"/>
            <w:hideMark/>
          </w:tcPr>
          <w:p w:rsidR="005C4353" w:rsidRPr="00024007" w:rsidRDefault="005C4353" w:rsidP="005C4353">
            <w:pPr>
              <w:suppressAutoHyphens w:val="0"/>
              <w:rPr>
                <w:b/>
                <w:bCs/>
                <w:kern w:val="0"/>
              </w:rPr>
            </w:pPr>
            <w:r w:rsidRPr="00024007">
              <w:rPr>
                <w:b/>
                <w:bCs/>
                <w:kern w:val="0"/>
                <w:sz w:val="22"/>
                <w:szCs w:val="22"/>
              </w:rPr>
              <w:t>UKUPNO GRAĐEVINSKI RADOVI SA PDV-om</w:t>
            </w:r>
          </w:p>
        </w:tc>
        <w:tc>
          <w:tcPr>
            <w:tcW w:w="381" w:type="dxa"/>
            <w:tcBorders>
              <w:top w:val="nil"/>
              <w:left w:val="nil"/>
              <w:bottom w:val="single" w:sz="8" w:space="0" w:color="auto"/>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w:t>
            </w:r>
          </w:p>
        </w:tc>
        <w:tc>
          <w:tcPr>
            <w:tcW w:w="840" w:type="dxa"/>
            <w:tcBorders>
              <w:top w:val="nil"/>
              <w:left w:val="nil"/>
              <w:bottom w:val="single" w:sz="8" w:space="0" w:color="auto"/>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w:t>
            </w:r>
          </w:p>
        </w:tc>
        <w:tc>
          <w:tcPr>
            <w:tcW w:w="326" w:type="dxa"/>
            <w:tcBorders>
              <w:top w:val="nil"/>
              <w:left w:val="nil"/>
              <w:bottom w:val="single" w:sz="8" w:space="0" w:color="auto"/>
              <w:right w:val="nil"/>
            </w:tcBorders>
            <w:shd w:val="clear" w:color="auto" w:fill="auto"/>
            <w:noWrap/>
            <w:vAlign w:val="bottom"/>
            <w:hideMark/>
          </w:tcPr>
          <w:p w:rsidR="005C4353" w:rsidRPr="00024007" w:rsidRDefault="005C4353" w:rsidP="005C4353">
            <w:pPr>
              <w:suppressAutoHyphens w:val="0"/>
              <w:rPr>
                <w:kern w:val="0"/>
              </w:rPr>
            </w:pPr>
            <w:r w:rsidRPr="00024007">
              <w:rPr>
                <w:kern w:val="0"/>
                <w:sz w:val="22"/>
                <w:szCs w:val="22"/>
              </w:rPr>
              <w:t> </w:t>
            </w:r>
          </w:p>
        </w:tc>
        <w:tc>
          <w:tcPr>
            <w:tcW w:w="940" w:type="dxa"/>
            <w:tcBorders>
              <w:top w:val="nil"/>
              <w:left w:val="nil"/>
              <w:bottom w:val="single" w:sz="8" w:space="0" w:color="auto"/>
              <w:right w:val="nil"/>
            </w:tcBorders>
            <w:shd w:val="clear" w:color="auto" w:fill="auto"/>
            <w:noWrap/>
            <w:vAlign w:val="bottom"/>
            <w:hideMark/>
          </w:tcPr>
          <w:p w:rsidR="005C4353" w:rsidRPr="00024007" w:rsidRDefault="005C4353" w:rsidP="005C4353">
            <w:pPr>
              <w:suppressAutoHyphens w:val="0"/>
              <w:rPr>
                <w:b/>
                <w:bCs/>
                <w:kern w:val="0"/>
              </w:rPr>
            </w:pPr>
            <w:r w:rsidRPr="00024007">
              <w:rPr>
                <w:b/>
                <w:bCs/>
                <w:kern w:val="0"/>
                <w:sz w:val="22"/>
                <w:szCs w:val="22"/>
              </w:rPr>
              <w:t> </w:t>
            </w:r>
          </w:p>
        </w:tc>
        <w:tc>
          <w:tcPr>
            <w:tcW w:w="341" w:type="dxa"/>
            <w:tcBorders>
              <w:top w:val="nil"/>
              <w:left w:val="nil"/>
              <w:bottom w:val="single" w:sz="8" w:space="0" w:color="auto"/>
              <w:right w:val="nil"/>
            </w:tcBorders>
            <w:shd w:val="clear" w:color="auto" w:fill="auto"/>
            <w:noWrap/>
            <w:vAlign w:val="bottom"/>
            <w:hideMark/>
          </w:tcPr>
          <w:p w:rsidR="005C4353" w:rsidRPr="00024007" w:rsidRDefault="005C4353" w:rsidP="005C4353">
            <w:pPr>
              <w:suppressAutoHyphens w:val="0"/>
              <w:rPr>
                <w:b/>
                <w:bCs/>
                <w:kern w:val="0"/>
              </w:rPr>
            </w:pPr>
            <w:r w:rsidRPr="00024007">
              <w:rPr>
                <w:b/>
                <w:bCs/>
                <w:kern w:val="0"/>
                <w:sz w:val="22"/>
                <w:szCs w:val="22"/>
              </w:rPr>
              <w:t> </w:t>
            </w:r>
          </w:p>
        </w:tc>
        <w:tc>
          <w:tcPr>
            <w:tcW w:w="1540" w:type="dxa"/>
            <w:tcBorders>
              <w:top w:val="nil"/>
              <w:left w:val="nil"/>
              <w:bottom w:val="single" w:sz="8" w:space="0" w:color="auto"/>
              <w:right w:val="nil"/>
            </w:tcBorders>
            <w:shd w:val="clear" w:color="auto" w:fill="auto"/>
            <w:noWrap/>
            <w:vAlign w:val="bottom"/>
            <w:hideMark/>
          </w:tcPr>
          <w:p w:rsidR="005C4353" w:rsidRPr="00024007" w:rsidRDefault="005C4353" w:rsidP="005C4353">
            <w:pPr>
              <w:suppressAutoHyphens w:val="0"/>
              <w:rPr>
                <w:b/>
                <w:bCs/>
                <w:kern w:val="0"/>
              </w:rPr>
            </w:pPr>
            <w:r w:rsidRPr="00024007">
              <w:rPr>
                <w:b/>
                <w:bCs/>
                <w:kern w:val="0"/>
                <w:sz w:val="22"/>
                <w:szCs w:val="22"/>
              </w:rPr>
              <w:t> </w:t>
            </w:r>
          </w:p>
        </w:tc>
      </w:tr>
    </w:tbl>
    <w:p w:rsidR="005E2768" w:rsidRPr="00024007" w:rsidRDefault="005E2768" w:rsidP="005E2768">
      <w:pPr>
        <w:pStyle w:val="ListParagraphCharChar"/>
        <w:ind w:left="0"/>
        <w:rPr>
          <w:sz w:val="20"/>
          <w:szCs w:val="20"/>
        </w:rPr>
      </w:pPr>
    </w:p>
    <w:p w:rsidR="005E2768" w:rsidRPr="00024007" w:rsidRDefault="005E2768" w:rsidP="005E2768">
      <w:pPr>
        <w:pStyle w:val="ListParagraphCharChar"/>
        <w:ind w:left="692"/>
        <w:rPr>
          <w:sz w:val="20"/>
          <w:szCs w:val="20"/>
          <w:lang w:val="sr-Cyrl-CS"/>
        </w:rPr>
      </w:pPr>
    </w:p>
    <w:p w:rsidR="005E2768" w:rsidRPr="00024007" w:rsidRDefault="005E2768" w:rsidP="005E2768">
      <w:pPr>
        <w:jc w:val="center"/>
        <w:rPr>
          <w:sz w:val="20"/>
          <w:szCs w:val="20"/>
        </w:rPr>
      </w:pPr>
    </w:p>
    <w:p w:rsidR="005C4353" w:rsidRPr="00024007" w:rsidRDefault="005C4353" w:rsidP="005C4353">
      <w:pPr>
        <w:tabs>
          <w:tab w:val="left" w:pos="5387"/>
        </w:tabs>
        <w:suppressAutoHyphens w:val="0"/>
        <w:spacing w:after="200" w:line="276" w:lineRule="auto"/>
        <w:rPr>
          <w:sz w:val="28"/>
          <w:szCs w:val="28"/>
          <w:lang w:val="sr-Cyrl-CS"/>
        </w:rPr>
      </w:pPr>
      <w:r w:rsidRPr="00024007">
        <w:rPr>
          <w:b/>
          <w:sz w:val="28"/>
          <w:szCs w:val="28"/>
          <w:lang w:val="sr-Latn-CS"/>
        </w:rPr>
        <w:tab/>
      </w:r>
      <w:r w:rsidRPr="00024007">
        <w:rPr>
          <w:sz w:val="28"/>
          <w:szCs w:val="28"/>
          <w:lang w:val="sr-Cyrl-CS"/>
        </w:rPr>
        <w:t>Понуђач:</w:t>
      </w:r>
    </w:p>
    <w:p w:rsidR="005C4353" w:rsidRPr="00024007" w:rsidRDefault="005C4353" w:rsidP="005C4353">
      <w:pPr>
        <w:tabs>
          <w:tab w:val="left" w:pos="4395"/>
          <w:tab w:val="left" w:pos="5387"/>
          <w:tab w:val="left" w:pos="7938"/>
        </w:tabs>
        <w:suppressAutoHyphens w:val="0"/>
        <w:spacing w:after="200" w:line="276" w:lineRule="auto"/>
        <w:rPr>
          <w:sz w:val="28"/>
          <w:szCs w:val="28"/>
          <w:lang w:val="sr-Latn-CS"/>
        </w:rPr>
      </w:pPr>
      <w:r w:rsidRPr="00024007">
        <w:rPr>
          <w:b/>
          <w:sz w:val="28"/>
          <w:szCs w:val="28"/>
          <w:lang w:val="sr-Cyrl-CS"/>
        </w:rPr>
        <w:tab/>
      </w:r>
      <w:r w:rsidRPr="00024007">
        <w:rPr>
          <w:sz w:val="28"/>
          <w:szCs w:val="28"/>
          <w:lang w:val="sr-Cyrl-CS"/>
        </w:rPr>
        <w:t>м.п.</w:t>
      </w:r>
      <w:r w:rsidRPr="00024007">
        <w:rPr>
          <w:sz w:val="28"/>
          <w:szCs w:val="28"/>
          <w:lang w:val="sr-Cyrl-CS"/>
        </w:rPr>
        <w:tab/>
      </w:r>
      <w:r w:rsidRPr="00024007">
        <w:rPr>
          <w:sz w:val="28"/>
          <w:szCs w:val="28"/>
          <w:u w:val="single"/>
          <w:lang w:val="sr-Cyrl-CS"/>
        </w:rPr>
        <w:tab/>
      </w:r>
      <w:r w:rsidRPr="00024007">
        <w:rPr>
          <w:sz w:val="28"/>
          <w:szCs w:val="28"/>
          <w:lang w:val="sr-Cyrl-CS"/>
        </w:rPr>
        <w:br w:type="page"/>
      </w:r>
      <w:r w:rsidRPr="00024007">
        <w:rPr>
          <w:sz w:val="28"/>
          <w:szCs w:val="28"/>
          <w:lang w:val="sr-Latn-CS"/>
        </w:rPr>
        <w:lastRenderedPageBreak/>
        <w:tab/>
      </w:r>
    </w:p>
    <w:p w:rsidR="005E2768" w:rsidRPr="00024007" w:rsidRDefault="005E2768" w:rsidP="005E2768">
      <w:pPr>
        <w:jc w:val="right"/>
        <w:rPr>
          <w:b/>
          <w:sz w:val="28"/>
          <w:szCs w:val="28"/>
          <w:lang w:val="sr-Cyrl-CS"/>
        </w:rPr>
      </w:pPr>
      <w:r w:rsidRPr="00024007">
        <w:rPr>
          <w:b/>
          <w:sz w:val="28"/>
          <w:szCs w:val="28"/>
          <w:lang w:val="sr-Cyrl-CS"/>
        </w:rPr>
        <w:t>ОБРАЗАЦ 5.</w:t>
      </w:r>
    </w:p>
    <w:p w:rsidR="005E2768" w:rsidRPr="00024007" w:rsidRDefault="005E2768" w:rsidP="005E2768">
      <w:pPr>
        <w:jc w:val="right"/>
        <w:rPr>
          <w:b/>
          <w:sz w:val="28"/>
          <w:szCs w:val="28"/>
          <w:lang w:val="sr-Cyrl-CS"/>
        </w:rPr>
      </w:pPr>
    </w:p>
    <w:p w:rsidR="005E2768" w:rsidRPr="00024007" w:rsidRDefault="005E2768" w:rsidP="005E2768">
      <w:pPr>
        <w:jc w:val="center"/>
        <w:rPr>
          <w:b/>
          <w:sz w:val="26"/>
          <w:szCs w:val="26"/>
          <w:lang w:val="sr-Cyrl-CS"/>
        </w:rPr>
      </w:pPr>
      <w:r w:rsidRPr="00024007">
        <w:rPr>
          <w:b/>
          <w:sz w:val="32"/>
          <w:szCs w:val="32"/>
        </w:rPr>
        <w:t xml:space="preserve">И З Ј А В А </w:t>
      </w:r>
    </w:p>
    <w:p w:rsidR="005E2768" w:rsidRPr="00024007" w:rsidRDefault="005E2768" w:rsidP="005E2768">
      <w:pPr>
        <w:jc w:val="center"/>
        <w:rPr>
          <w:b/>
        </w:rPr>
      </w:pPr>
      <w:r w:rsidRPr="00024007">
        <w:rPr>
          <w:b/>
          <w:sz w:val="26"/>
          <w:szCs w:val="26"/>
          <w:lang w:val="sr-Cyrl-CS"/>
        </w:rPr>
        <w:t>ПОНУЂАЧА О НАЧИНУ НАСТУПА</w:t>
      </w:r>
    </w:p>
    <w:p w:rsidR="005E2768" w:rsidRPr="00024007" w:rsidRDefault="005E2768" w:rsidP="005E2768">
      <w:pPr>
        <w:jc w:val="center"/>
        <w:rPr>
          <w:b/>
        </w:rPr>
      </w:pPr>
    </w:p>
    <w:p w:rsidR="005E2768" w:rsidRPr="00024007" w:rsidRDefault="005E2768" w:rsidP="005E2768">
      <w:pPr>
        <w:jc w:val="center"/>
        <w:rPr>
          <w:b/>
        </w:rPr>
      </w:pPr>
    </w:p>
    <w:p w:rsidR="005E2768" w:rsidRPr="00024007" w:rsidRDefault="005E2768" w:rsidP="005E2768">
      <w:pPr>
        <w:jc w:val="center"/>
        <w:rPr>
          <w:b/>
        </w:rPr>
      </w:pPr>
    </w:p>
    <w:p w:rsidR="005E2768" w:rsidRPr="00024007" w:rsidRDefault="005E2768" w:rsidP="005E2768">
      <w:pPr>
        <w:rPr>
          <w:sz w:val="22"/>
          <w:szCs w:val="22"/>
          <w:lang w:val="sr-Latn-CS"/>
        </w:rPr>
      </w:pPr>
      <w:r w:rsidRPr="00024007">
        <w:rPr>
          <w:sz w:val="22"/>
          <w:szCs w:val="22"/>
        </w:rPr>
        <w:tab/>
        <w:t>У поступку јавне набавке</w:t>
      </w:r>
      <w:r w:rsidRPr="00024007">
        <w:rPr>
          <w:sz w:val="22"/>
          <w:szCs w:val="22"/>
          <w:lang w:val="sr-Cyrl-CS"/>
        </w:rPr>
        <w:t xml:space="preserve"> мале вредности</w:t>
      </w:r>
      <w:r w:rsidRPr="00024007">
        <w:rPr>
          <w:sz w:val="22"/>
          <w:szCs w:val="22"/>
        </w:rPr>
        <w:t>, наступам</w:t>
      </w:r>
      <w:r w:rsidRPr="00024007">
        <w:rPr>
          <w:sz w:val="22"/>
          <w:szCs w:val="22"/>
          <w:lang w:val="sr-Cyrl-CS"/>
        </w:rPr>
        <w:t xml:space="preserve"> и подносим понуду на следећи начин</w:t>
      </w:r>
      <w:r w:rsidRPr="00024007">
        <w:rPr>
          <w:sz w:val="22"/>
          <w:szCs w:val="22"/>
        </w:rPr>
        <w:t>:</w:t>
      </w:r>
    </w:p>
    <w:p w:rsidR="005E2768" w:rsidRPr="00024007" w:rsidRDefault="005E2768" w:rsidP="005E2768">
      <w:pPr>
        <w:spacing w:line="360" w:lineRule="auto"/>
        <w:rPr>
          <w:sz w:val="22"/>
          <w:szCs w:val="22"/>
          <w:lang w:val="sr-Latn-CS"/>
        </w:rPr>
      </w:pPr>
    </w:p>
    <w:p w:rsidR="005E2768" w:rsidRPr="00024007" w:rsidRDefault="005E2768" w:rsidP="005E2768">
      <w:pPr>
        <w:spacing w:line="360" w:lineRule="auto"/>
        <w:rPr>
          <w:sz w:val="22"/>
          <w:szCs w:val="22"/>
          <w:lang w:val="sr-Latn-CS"/>
        </w:rPr>
      </w:pPr>
    </w:p>
    <w:p w:rsidR="005E2768" w:rsidRPr="00024007" w:rsidRDefault="005E2768" w:rsidP="005E2768">
      <w:pPr>
        <w:tabs>
          <w:tab w:val="left" w:pos="540"/>
        </w:tabs>
        <w:spacing w:line="360" w:lineRule="auto"/>
        <w:rPr>
          <w:sz w:val="22"/>
          <w:szCs w:val="22"/>
        </w:rPr>
      </w:pPr>
      <w:r w:rsidRPr="00024007">
        <w:rPr>
          <w:b/>
          <w:sz w:val="22"/>
          <w:szCs w:val="22"/>
        </w:rPr>
        <w:tab/>
        <w:t xml:space="preserve">А) </w:t>
      </w:r>
      <w:r w:rsidRPr="00024007">
        <w:rPr>
          <w:b/>
          <w:sz w:val="22"/>
          <w:szCs w:val="22"/>
          <w:lang w:val="sr-Cyrl-CS"/>
        </w:rPr>
        <w:t xml:space="preserve"> САМОСТАЛНУ ПОНУДУ</w:t>
      </w:r>
    </w:p>
    <w:p w:rsidR="005E2768" w:rsidRPr="00024007" w:rsidRDefault="005E2768" w:rsidP="005E2768">
      <w:pPr>
        <w:spacing w:line="480" w:lineRule="auto"/>
        <w:rPr>
          <w:sz w:val="22"/>
          <w:szCs w:val="22"/>
        </w:rPr>
      </w:pPr>
    </w:p>
    <w:p w:rsidR="005E2768" w:rsidRPr="00024007" w:rsidRDefault="005E2768" w:rsidP="005E2768">
      <w:pPr>
        <w:tabs>
          <w:tab w:val="left" w:pos="540"/>
        </w:tabs>
        <w:spacing w:line="480" w:lineRule="auto"/>
        <w:rPr>
          <w:sz w:val="22"/>
          <w:szCs w:val="22"/>
        </w:rPr>
      </w:pPr>
      <w:r w:rsidRPr="00024007">
        <w:rPr>
          <w:sz w:val="22"/>
          <w:szCs w:val="22"/>
        </w:rPr>
        <w:tab/>
      </w:r>
      <w:r w:rsidRPr="00024007">
        <w:rPr>
          <w:b/>
          <w:sz w:val="22"/>
          <w:szCs w:val="22"/>
        </w:rPr>
        <w:t xml:space="preserve">Б) </w:t>
      </w:r>
      <w:r w:rsidRPr="00024007">
        <w:rPr>
          <w:b/>
          <w:sz w:val="22"/>
          <w:szCs w:val="22"/>
          <w:lang w:val="sr-Cyrl-CS"/>
        </w:rPr>
        <w:t xml:space="preserve"> ПОНУДУ СА СЛАДЕЋИМ ПОДИЗВОЂАЧИМА:</w:t>
      </w:r>
    </w:p>
    <w:p w:rsidR="005E2768" w:rsidRPr="00024007" w:rsidRDefault="005E2768" w:rsidP="005E2768">
      <w:pPr>
        <w:spacing w:line="480" w:lineRule="auto"/>
        <w:rPr>
          <w:sz w:val="22"/>
          <w:szCs w:val="22"/>
        </w:rPr>
      </w:pPr>
      <w:r w:rsidRPr="00024007">
        <w:rPr>
          <w:sz w:val="22"/>
          <w:szCs w:val="22"/>
        </w:rPr>
        <w:tab/>
      </w:r>
      <w:r w:rsidRPr="00024007">
        <w:rPr>
          <w:sz w:val="22"/>
          <w:szCs w:val="22"/>
          <w:lang w:val="sr-Cyrl-CS"/>
        </w:rPr>
        <w:t xml:space="preserve">1. </w:t>
      </w:r>
      <w:r w:rsidRPr="00024007">
        <w:rPr>
          <w:sz w:val="22"/>
          <w:szCs w:val="22"/>
        </w:rPr>
        <w:t>______________________________________________________</w:t>
      </w:r>
      <w:r w:rsidRPr="00024007">
        <w:rPr>
          <w:sz w:val="22"/>
          <w:szCs w:val="22"/>
          <w:lang w:val="sr-Cyrl-CS"/>
        </w:rPr>
        <w:t xml:space="preserve"> назив подизвођача</w:t>
      </w:r>
    </w:p>
    <w:p w:rsidR="005E2768" w:rsidRPr="00024007" w:rsidRDefault="005E2768" w:rsidP="005E2768">
      <w:pPr>
        <w:spacing w:line="480" w:lineRule="auto"/>
        <w:rPr>
          <w:sz w:val="22"/>
          <w:szCs w:val="22"/>
          <w:lang w:val="sr-Cyrl-CS"/>
        </w:rPr>
      </w:pPr>
      <w:r w:rsidRPr="00024007">
        <w:rPr>
          <w:sz w:val="22"/>
          <w:szCs w:val="22"/>
        </w:rPr>
        <w:tab/>
      </w:r>
      <w:r w:rsidRPr="00024007">
        <w:rPr>
          <w:sz w:val="22"/>
          <w:szCs w:val="22"/>
          <w:lang w:val="sr-Cyrl-CS"/>
        </w:rPr>
        <w:t xml:space="preserve">2. </w:t>
      </w:r>
      <w:r w:rsidRPr="00024007">
        <w:rPr>
          <w:sz w:val="22"/>
          <w:szCs w:val="22"/>
        </w:rPr>
        <w:t>______________________________________________________</w:t>
      </w:r>
      <w:r w:rsidRPr="00024007">
        <w:rPr>
          <w:sz w:val="22"/>
          <w:szCs w:val="22"/>
          <w:lang w:val="sr-Cyrl-CS"/>
        </w:rPr>
        <w:t xml:space="preserve"> назив подизвођача</w:t>
      </w:r>
    </w:p>
    <w:p w:rsidR="005E2768" w:rsidRPr="00024007" w:rsidRDefault="005E2768" w:rsidP="005E2768">
      <w:pPr>
        <w:spacing w:line="480" w:lineRule="auto"/>
        <w:rPr>
          <w:b/>
          <w:sz w:val="22"/>
          <w:szCs w:val="22"/>
        </w:rPr>
      </w:pPr>
      <w:r w:rsidRPr="00024007">
        <w:rPr>
          <w:sz w:val="22"/>
          <w:szCs w:val="22"/>
          <w:lang w:val="sr-Cyrl-CS"/>
        </w:rPr>
        <w:tab/>
        <w:t>3. ______________________________________________________ назив подизвођача</w:t>
      </w:r>
    </w:p>
    <w:p w:rsidR="005E2768" w:rsidRPr="00024007" w:rsidRDefault="005E2768" w:rsidP="005E2768">
      <w:pPr>
        <w:rPr>
          <w:b/>
          <w:sz w:val="22"/>
          <w:szCs w:val="22"/>
        </w:rPr>
      </w:pPr>
    </w:p>
    <w:p w:rsidR="005E2768" w:rsidRPr="00024007" w:rsidRDefault="005E2768" w:rsidP="005E2768">
      <w:pPr>
        <w:tabs>
          <w:tab w:val="left" w:pos="540"/>
        </w:tabs>
        <w:spacing w:line="360" w:lineRule="auto"/>
        <w:rPr>
          <w:b/>
          <w:sz w:val="22"/>
          <w:szCs w:val="22"/>
          <w:lang w:val="sr-Latn-CS"/>
        </w:rPr>
      </w:pPr>
      <w:r w:rsidRPr="00024007">
        <w:rPr>
          <w:b/>
          <w:sz w:val="22"/>
          <w:szCs w:val="22"/>
        </w:rPr>
        <w:tab/>
        <w:t xml:space="preserve">В) </w:t>
      </w:r>
      <w:r w:rsidRPr="00024007">
        <w:rPr>
          <w:b/>
          <w:sz w:val="22"/>
          <w:szCs w:val="22"/>
          <w:lang w:val="sr-Cyrl-CS"/>
        </w:rPr>
        <w:t xml:space="preserve"> ЗАЈЕДНИЧКУ ПОНУДУ СА ЧЛАНОВИМА ГРУПЕ ПОНУЂАЧА</w:t>
      </w:r>
      <w:r w:rsidRPr="00024007">
        <w:rPr>
          <w:b/>
          <w:sz w:val="22"/>
          <w:szCs w:val="22"/>
        </w:rPr>
        <w:t>:</w:t>
      </w:r>
    </w:p>
    <w:p w:rsidR="005E2768" w:rsidRPr="00024007" w:rsidRDefault="005E2768" w:rsidP="005E2768">
      <w:pPr>
        <w:spacing w:line="360" w:lineRule="auto"/>
        <w:rPr>
          <w:b/>
          <w:sz w:val="22"/>
          <w:szCs w:val="22"/>
          <w:lang w:val="sr-Latn-CS"/>
        </w:rPr>
      </w:pPr>
    </w:p>
    <w:p w:rsidR="005E2768" w:rsidRPr="00024007" w:rsidRDefault="005E2768" w:rsidP="005E2768">
      <w:pPr>
        <w:spacing w:line="480" w:lineRule="auto"/>
        <w:rPr>
          <w:sz w:val="22"/>
          <w:szCs w:val="22"/>
        </w:rPr>
      </w:pPr>
      <w:r w:rsidRPr="00024007">
        <w:rPr>
          <w:sz w:val="22"/>
          <w:szCs w:val="22"/>
        </w:rPr>
        <w:tab/>
      </w:r>
      <w:r w:rsidRPr="00024007">
        <w:rPr>
          <w:sz w:val="22"/>
          <w:szCs w:val="22"/>
          <w:lang w:val="sr-Cyrl-CS"/>
        </w:rPr>
        <w:t xml:space="preserve">1. </w:t>
      </w:r>
      <w:r w:rsidRPr="00024007">
        <w:rPr>
          <w:sz w:val="22"/>
          <w:szCs w:val="22"/>
        </w:rPr>
        <w:t>______________________________________________________</w:t>
      </w:r>
      <w:r w:rsidRPr="00024007">
        <w:rPr>
          <w:sz w:val="22"/>
          <w:szCs w:val="22"/>
          <w:lang w:val="sr-Cyrl-CS"/>
        </w:rPr>
        <w:t xml:space="preserve"> носилац посла</w:t>
      </w:r>
    </w:p>
    <w:p w:rsidR="005E2768" w:rsidRPr="00024007" w:rsidRDefault="005E2768" w:rsidP="005E2768">
      <w:pPr>
        <w:spacing w:line="480" w:lineRule="auto"/>
        <w:rPr>
          <w:sz w:val="22"/>
          <w:szCs w:val="22"/>
        </w:rPr>
      </w:pPr>
      <w:r w:rsidRPr="00024007">
        <w:rPr>
          <w:sz w:val="22"/>
          <w:szCs w:val="22"/>
        </w:rPr>
        <w:tab/>
      </w:r>
      <w:r w:rsidRPr="00024007">
        <w:rPr>
          <w:sz w:val="22"/>
          <w:szCs w:val="22"/>
          <w:lang w:val="sr-Cyrl-CS"/>
        </w:rPr>
        <w:t xml:space="preserve">2. </w:t>
      </w:r>
      <w:r w:rsidRPr="00024007">
        <w:rPr>
          <w:sz w:val="22"/>
          <w:szCs w:val="22"/>
        </w:rPr>
        <w:t>______________________________________________________</w:t>
      </w:r>
      <w:r w:rsidRPr="00024007">
        <w:rPr>
          <w:sz w:val="22"/>
          <w:szCs w:val="22"/>
          <w:lang w:val="sr-Cyrl-CS"/>
        </w:rPr>
        <w:t xml:space="preserve"> члан групе</w:t>
      </w:r>
    </w:p>
    <w:p w:rsidR="005E2768" w:rsidRPr="00024007" w:rsidRDefault="005E2768" w:rsidP="005E2768">
      <w:pPr>
        <w:rPr>
          <w:b/>
          <w:i/>
          <w:sz w:val="22"/>
          <w:szCs w:val="22"/>
        </w:rPr>
      </w:pPr>
      <w:r w:rsidRPr="00024007">
        <w:rPr>
          <w:sz w:val="22"/>
          <w:szCs w:val="22"/>
        </w:rPr>
        <w:tab/>
      </w:r>
      <w:r w:rsidRPr="00024007">
        <w:rPr>
          <w:sz w:val="22"/>
          <w:szCs w:val="22"/>
          <w:lang w:val="sr-Cyrl-CS"/>
        </w:rPr>
        <w:t xml:space="preserve">3. </w:t>
      </w:r>
      <w:r w:rsidRPr="00024007">
        <w:rPr>
          <w:sz w:val="22"/>
          <w:szCs w:val="22"/>
        </w:rPr>
        <w:t>______________________________________________________</w:t>
      </w:r>
      <w:r w:rsidRPr="00024007">
        <w:rPr>
          <w:sz w:val="22"/>
          <w:szCs w:val="22"/>
          <w:lang w:val="sr-Cyrl-CS"/>
        </w:rPr>
        <w:t xml:space="preserve"> члан групе</w:t>
      </w:r>
    </w:p>
    <w:p w:rsidR="005E2768" w:rsidRPr="00024007" w:rsidRDefault="005E2768" w:rsidP="005E2768">
      <w:pPr>
        <w:rPr>
          <w:b/>
          <w:i/>
          <w:sz w:val="22"/>
          <w:szCs w:val="22"/>
        </w:rPr>
      </w:pPr>
    </w:p>
    <w:p w:rsidR="005E2768" w:rsidRPr="00024007" w:rsidRDefault="005E2768" w:rsidP="005E2768">
      <w:pPr>
        <w:rPr>
          <w:b/>
          <w:i/>
          <w:sz w:val="22"/>
          <w:szCs w:val="22"/>
        </w:rPr>
      </w:pPr>
      <w:r w:rsidRPr="00024007">
        <w:rPr>
          <w:sz w:val="22"/>
          <w:szCs w:val="22"/>
        </w:rPr>
        <w:tab/>
      </w:r>
      <w:r w:rsidRPr="00024007">
        <w:rPr>
          <w:sz w:val="22"/>
          <w:szCs w:val="22"/>
          <w:lang w:val="sr-Cyrl-CS"/>
        </w:rPr>
        <w:t xml:space="preserve">4. </w:t>
      </w:r>
      <w:r w:rsidRPr="00024007">
        <w:rPr>
          <w:sz w:val="22"/>
          <w:szCs w:val="22"/>
        </w:rPr>
        <w:t>______________________________________________________</w:t>
      </w:r>
      <w:r w:rsidRPr="00024007">
        <w:rPr>
          <w:sz w:val="22"/>
          <w:szCs w:val="22"/>
          <w:lang w:val="sr-Cyrl-CS"/>
        </w:rPr>
        <w:t xml:space="preserve"> члан групе</w:t>
      </w:r>
    </w:p>
    <w:p w:rsidR="005E2768" w:rsidRPr="00024007" w:rsidRDefault="005E2768" w:rsidP="005E2768">
      <w:pPr>
        <w:rPr>
          <w:b/>
          <w:i/>
          <w:sz w:val="22"/>
          <w:szCs w:val="22"/>
        </w:rPr>
      </w:pPr>
    </w:p>
    <w:p w:rsidR="005E2768" w:rsidRPr="00024007" w:rsidRDefault="005E2768" w:rsidP="005E2768">
      <w:pPr>
        <w:rPr>
          <w:b/>
          <w:sz w:val="22"/>
          <w:szCs w:val="22"/>
        </w:rPr>
      </w:pPr>
      <w:r w:rsidRPr="00024007">
        <w:rPr>
          <w:sz w:val="22"/>
          <w:szCs w:val="22"/>
        </w:rPr>
        <w:tab/>
      </w:r>
      <w:r w:rsidRPr="00024007">
        <w:rPr>
          <w:sz w:val="22"/>
          <w:szCs w:val="22"/>
          <w:lang w:val="sr-Cyrl-CS"/>
        </w:rPr>
        <w:t xml:space="preserve">5. </w:t>
      </w:r>
      <w:r w:rsidRPr="00024007">
        <w:rPr>
          <w:sz w:val="22"/>
          <w:szCs w:val="22"/>
        </w:rPr>
        <w:t>______________________________________________________</w:t>
      </w:r>
      <w:r w:rsidRPr="00024007">
        <w:rPr>
          <w:sz w:val="22"/>
          <w:szCs w:val="22"/>
          <w:lang w:val="sr-Cyrl-CS"/>
        </w:rPr>
        <w:t xml:space="preserve"> члан групе</w:t>
      </w:r>
    </w:p>
    <w:p w:rsidR="005E2768" w:rsidRPr="00024007" w:rsidRDefault="005E2768" w:rsidP="005E2768">
      <w:pPr>
        <w:rPr>
          <w:b/>
          <w:sz w:val="22"/>
          <w:szCs w:val="22"/>
        </w:rPr>
      </w:pPr>
    </w:p>
    <w:p w:rsidR="005E2768" w:rsidRPr="00024007" w:rsidRDefault="005E2768" w:rsidP="005E2768">
      <w:pPr>
        <w:ind w:firstLine="708"/>
        <w:rPr>
          <w:b/>
          <w:sz w:val="20"/>
          <w:lang w:val="sr-Cyrl-CS"/>
        </w:rPr>
      </w:pPr>
    </w:p>
    <w:p w:rsidR="005E2768" w:rsidRPr="00024007" w:rsidRDefault="005E2768" w:rsidP="005E2768">
      <w:pPr>
        <w:ind w:firstLine="708"/>
        <w:rPr>
          <w:b/>
          <w:sz w:val="20"/>
          <w:lang w:val="sr-Cyrl-CS"/>
        </w:rPr>
      </w:pPr>
    </w:p>
    <w:p w:rsidR="005E2768" w:rsidRPr="00024007" w:rsidRDefault="005E2768" w:rsidP="005E2768">
      <w:pPr>
        <w:ind w:firstLine="708"/>
        <w:rPr>
          <w:b/>
          <w:sz w:val="20"/>
          <w:lang w:val="sr-Cyrl-CS"/>
        </w:rPr>
      </w:pPr>
      <w:r w:rsidRPr="00024007">
        <w:rPr>
          <w:b/>
          <w:sz w:val="20"/>
          <w:lang w:val="sr-Cyrl-CS"/>
        </w:rPr>
        <w:t xml:space="preserve">Напомена:    Заокружити </w:t>
      </w:r>
      <w:r w:rsidRPr="00024007">
        <w:rPr>
          <w:b/>
          <w:sz w:val="20"/>
        </w:rPr>
        <w:t>начин на који се подноси понуда</w:t>
      </w:r>
      <w:r w:rsidRPr="00024007">
        <w:rPr>
          <w:b/>
          <w:sz w:val="20"/>
          <w:lang w:val="sr-Cyrl-CS"/>
        </w:rPr>
        <w:t xml:space="preserve"> и унети податке о подизвођачима или носиоцу посла и члановима групе понуђача уколико се понуда подноси на тај начин.</w:t>
      </w:r>
    </w:p>
    <w:p w:rsidR="005E2768" w:rsidRPr="00024007" w:rsidRDefault="005E2768" w:rsidP="005E2768">
      <w:pPr>
        <w:rPr>
          <w:b/>
          <w:sz w:val="22"/>
          <w:szCs w:val="22"/>
        </w:rPr>
      </w:pPr>
    </w:p>
    <w:p w:rsidR="005E2768" w:rsidRPr="00024007" w:rsidRDefault="005E2768" w:rsidP="005E2768">
      <w:pPr>
        <w:rPr>
          <w:b/>
          <w:sz w:val="22"/>
          <w:szCs w:val="22"/>
        </w:rPr>
      </w:pPr>
    </w:p>
    <w:p w:rsidR="005E2768" w:rsidRPr="00024007" w:rsidRDefault="005E2768" w:rsidP="005E2768">
      <w:pPr>
        <w:rPr>
          <w:b/>
          <w:sz w:val="22"/>
          <w:szCs w:val="22"/>
        </w:rPr>
      </w:pPr>
    </w:p>
    <w:p w:rsidR="005E2768" w:rsidRPr="00024007" w:rsidRDefault="005E2768" w:rsidP="005E2768">
      <w:pPr>
        <w:jc w:val="center"/>
        <w:rPr>
          <w:b/>
          <w:sz w:val="22"/>
          <w:szCs w:val="22"/>
        </w:rPr>
      </w:pPr>
    </w:p>
    <w:tbl>
      <w:tblPr>
        <w:tblW w:w="0" w:type="auto"/>
        <w:jc w:val="center"/>
        <w:tblLayout w:type="fixed"/>
        <w:tblLook w:val="04A0"/>
      </w:tblPr>
      <w:tblGrid>
        <w:gridCol w:w="3640"/>
        <w:gridCol w:w="1679"/>
        <w:gridCol w:w="3748"/>
      </w:tblGrid>
      <w:tr w:rsidR="005E2768" w:rsidRPr="00024007" w:rsidTr="005E2768">
        <w:trPr>
          <w:jc w:val="center"/>
        </w:trPr>
        <w:tc>
          <w:tcPr>
            <w:tcW w:w="3640" w:type="dxa"/>
          </w:tcPr>
          <w:p w:rsidR="005E2768" w:rsidRPr="00024007" w:rsidRDefault="005E2768">
            <w:pPr>
              <w:spacing w:line="276" w:lineRule="auto"/>
              <w:rPr>
                <w:sz w:val="16"/>
                <w:szCs w:val="16"/>
                <w:lang w:val="sr-Cyrl-CS"/>
              </w:rPr>
            </w:pPr>
          </w:p>
        </w:tc>
        <w:tc>
          <w:tcPr>
            <w:tcW w:w="1679" w:type="dxa"/>
          </w:tcPr>
          <w:p w:rsidR="005E2768" w:rsidRPr="00024007" w:rsidRDefault="005E2768">
            <w:pPr>
              <w:spacing w:line="276" w:lineRule="auto"/>
              <w:rPr>
                <w:sz w:val="16"/>
                <w:szCs w:val="16"/>
                <w:lang w:val="sr-Cyrl-CS"/>
              </w:rPr>
            </w:pPr>
          </w:p>
        </w:tc>
        <w:tc>
          <w:tcPr>
            <w:tcW w:w="3748" w:type="dxa"/>
            <w:hideMark/>
          </w:tcPr>
          <w:p w:rsidR="005E2768" w:rsidRPr="00024007" w:rsidRDefault="005E2768">
            <w:pPr>
              <w:spacing w:line="276" w:lineRule="auto"/>
              <w:jc w:val="center"/>
            </w:pPr>
            <w:r w:rsidRPr="00024007">
              <w:rPr>
                <w:sz w:val="20"/>
                <w:szCs w:val="20"/>
                <w:lang w:val="sr-Cyrl-CS"/>
              </w:rPr>
              <w:t>ПОТПИС  ОВЛАШЋЕНОГ ЛИЦА</w:t>
            </w:r>
          </w:p>
        </w:tc>
      </w:tr>
      <w:tr w:rsidR="005E2768" w:rsidRPr="00024007" w:rsidTr="005E2768">
        <w:trPr>
          <w:jc w:val="center"/>
        </w:trPr>
        <w:tc>
          <w:tcPr>
            <w:tcW w:w="3640" w:type="dxa"/>
          </w:tcPr>
          <w:p w:rsidR="005E2768" w:rsidRPr="00024007" w:rsidRDefault="005E2768">
            <w:pPr>
              <w:spacing w:line="276" w:lineRule="auto"/>
              <w:rPr>
                <w:sz w:val="20"/>
                <w:szCs w:val="20"/>
                <w:lang w:val="sr-Cyrl-CS"/>
              </w:rPr>
            </w:pPr>
          </w:p>
        </w:tc>
        <w:tc>
          <w:tcPr>
            <w:tcW w:w="1679" w:type="dxa"/>
            <w:vAlign w:val="center"/>
            <w:hideMark/>
          </w:tcPr>
          <w:p w:rsidR="005E2768" w:rsidRPr="00024007" w:rsidRDefault="005E2768">
            <w:pPr>
              <w:spacing w:line="276" w:lineRule="auto"/>
              <w:jc w:val="right"/>
              <w:rPr>
                <w:sz w:val="16"/>
                <w:szCs w:val="16"/>
                <w:lang w:val="sr-Cyrl-CS"/>
              </w:rPr>
            </w:pPr>
            <w:r w:rsidRPr="00024007">
              <w:rPr>
                <w:sz w:val="16"/>
                <w:szCs w:val="16"/>
                <w:lang w:val="sr-Cyrl-CS"/>
              </w:rPr>
              <w:t>М. П</w:t>
            </w:r>
          </w:p>
        </w:tc>
        <w:tc>
          <w:tcPr>
            <w:tcW w:w="3748" w:type="dxa"/>
            <w:tcBorders>
              <w:top w:val="nil"/>
              <w:left w:val="nil"/>
              <w:bottom w:val="single" w:sz="4" w:space="0" w:color="00000A"/>
              <w:right w:val="nil"/>
            </w:tcBorders>
          </w:tcPr>
          <w:p w:rsidR="005E2768" w:rsidRPr="00024007" w:rsidRDefault="005E2768">
            <w:pPr>
              <w:spacing w:line="276" w:lineRule="auto"/>
              <w:jc w:val="center"/>
              <w:rPr>
                <w:sz w:val="16"/>
                <w:szCs w:val="16"/>
                <w:lang w:val="sr-Cyrl-CS"/>
              </w:rPr>
            </w:pPr>
          </w:p>
          <w:p w:rsidR="005E2768" w:rsidRPr="00024007" w:rsidRDefault="005E2768">
            <w:pPr>
              <w:spacing w:line="276" w:lineRule="auto"/>
              <w:jc w:val="center"/>
              <w:rPr>
                <w:sz w:val="16"/>
                <w:szCs w:val="16"/>
                <w:lang w:val="sr-Cyrl-CS"/>
              </w:rPr>
            </w:pPr>
          </w:p>
          <w:p w:rsidR="005E2768" w:rsidRPr="00024007" w:rsidRDefault="005E2768">
            <w:pPr>
              <w:spacing w:line="276" w:lineRule="auto"/>
              <w:jc w:val="center"/>
              <w:rPr>
                <w:sz w:val="16"/>
                <w:szCs w:val="16"/>
                <w:lang w:val="sr-Cyrl-CS"/>
              </w:rPr>
            </w:pPr>
          </w:p>
        </w:tc>
      </w:tr>
    </w:tbl>
    <w:p w:rsidR="005E2768" w:rsidRPr="00024007" w:rsidRDefault="005E2768" w:rsidP="005E2768">
      <w:pPr>
        <w:rPr>
          <w:b/>
          <w:sz w:val="28"/>
          <w:szCs w:val="28"/>
          <w:lang w:val="sr-Cyrl-CS"/>
        </w:rPr>
      </w:pPr>
    </w:p>
    <w:p w:rsidR="005E2768" w:rsidRPr="00024007" w:rsidRDefault="005E2768" w:rsidP="005E2768">
      <w:pPr>
        <w:jc w:val="right"/>
        <w:rPr>
          <w:b/>
          <w:lang w:val="sr-Cyrl-CS"/>
        </w:rPr>
      </w:pPr>
      <w:r w:rsidRPr="00024007">
        <w:rPr>
          <w:b/>
          <w:sz w:val="28"/>
          <w:szCs w:val="28"/>
          <w:lang w:val="sr-Cyrl-CS"/>
        </w:rPr>
        <w:lastRenderedPageBreak/>
        <w:t>ОБРАЗАЦ 6.</w:t>
      </w:r>
    </w:p>
    <w:p w:rsidR="005E2768" w:rsidRPr="00024007" w:rsidRDefault="005E2768" w:rsidP="005E2768">
      <w:pPr>
        <w:jc w:val="center"/>
        <w:rPr>
          <w:b/>
          <w:lang w:val="sr-Cyrl-CS"/>
        </w:rPr>
      </w:pPr>
    </w:p>
    <w:p w:rsidR="005E2768" w:rsidRPr="00024007" w:rsidRDefault="005E2768" w:rsidP="005E2768">
      <w:pPr>
        <w:jc w:val="center"/>
        <w:rPr>
          <w:b/>
          <w:sz w:val="28"/>
          <w:szCs w:val="28"/>
          <w:lang w:val="sr-Cyrl-CS"/>
        </w:rPr>
      </w:pPr>
    </w:p>
    <w:p w:rsidR="005E2768" w:rsidRPr="00024007" w:rsidRDefault="005E2768" w:rsidP="005E2768">
      <w:pPr>
        <w:jc w:val="center"/>
        <w:rPr>
          <w:b/>
          <w:sz w:val="28"/>
          <w:szCs w:val="28"/>
          <w:lang w:val="sr-Cyrl-CS"/>
        </w:rPr>
      </w:pPr>
    </w:p>
    <w:p w:rsidR="005E2768" w:rsidRPr="00024007" w:rsidRDefault="005E2768" w:rsidP="005E2768">
      <w:pPr>
        <w:jc w:val="center"/>
        <w:rPr>
          <w:b/>
          <w:sz w:val="28"/>
          <w:szCs w:val="28"/>
          <w:lang w:val="sr-Cyrl-CS"/>
        </w:rPr>
      </w:pPr>
    </w:p>
    <w:p w:rsidR="005E2768" w:rsidRPr="00024007" w:rsidRDefault="005E2768" w:rsidP="005E2768">
      <w:pPr>
        <w:jc w:val="center"/>
        <w:rPr>
          <w:b/>
          <w:sz w:val="28"/>
          <w:szCs w:val="28"/>
          <w:lang w:val="sr-Cyrl-CS"/>
        </w:rPr>
      </w:pPr>
      <w:r w:rsidRPr="00024007">
        <w:rPr>
          <w:b/>
          <w:sz w:val="28"/>
          <w:szCs w:val="28"/>
          <w:lang w:val="sr-Cyrl-CS"/>
        </w:rPr>
        <w:t>ПОДАЦИ О ПОНУЂАЧУ</w:t>
      </w:r>
    </w:p>
    <w:p w:rsidR="005E2768" w:rsidRPr="00024007" w:rsidRDefault="005E2768" w:rsidP="005E2768">
      <w:pPr>
        <w:jc w:val="center"/>
        <w:rPr>
          <w:lang w:val="sr-Cyrl-CS"/>
        </w:rPr>
      </w:pPr>
      <w:r w:rsidRPr="00024007">
        <w:rPr>
          <w:b/>
          <w:sz w:val="28"/>
          <w:szCs w:val="28"/>
          <w:lang w:val="sr-Cyrl-CS"/>
        </w:rPr>
        <w:t>који наступа самостално</w:t>
      </w:r>
    </w:p>
    <w:p w:rsidR="005E2768" w:rsidRPr="00024007" w:rsidRDefault="005E2768" w:rsidP="005E2768">
      <w:pPr>
        <w:jc w:val="center"/>
        <w:rPr>
          <w:lang w:val="sr-Cyrl-CS"/>
        </w:rPr>
      </w:pPr>
    </w:p>
    <w:p w:rsidR="005E2768" w:rsidRPr="00024007" w:rsidRDefault="005E2768" w:rsidP="005E2768">
      <w:pPr>
        <w:jc w:val="center"/>
        <w:rPr>
          <w:b/>
          <w:lang w:val="sr-Cyrl-CS"/>
        </w:rPr>
      </w:pPr>
    </w:p>
    <w:tbl>
      <w:tblPr>
        <w:tblW w:w="0" w:type="auto"/>
        <w:jc w:val="center"/>
        <w:tblLayout w:type="fixed"/>
        <w:tblCellMar>
          <w:left w:w="113" w:type="dxa"/>
        </w:tblCellMar>
        <w:tblLook w:val="04A0"/>
      </w:tblPr>
      <w:tblGrid>
        <w:gridCol w:w="2124"/>
        <w:gridCol w:w="2125"/>
        <w:gridCol w:w="4773"/>
      </w:tblGrid>
      <w:tr w:rsidR="005E2768" w:rsidRPr="00024007" w:rsidTr="005E2768">
        <w:trPr>
          <w:trHeight w:val="567"/>
          <w:jc w:val="center"/>
        </w:trPr>
        <w:tc>
          <w:tcPr>
            <w:tcW w:w="4249" w:type="dxa"/>
            <w:gridSpan w:val="2"/>
            <w:tcBorders>
              <w:top w:val="single" w:sz="4" w:space="0" w:color="00000A"/>
              <w:left w:val="single" w:sz="4" w:space="0" w:color="00000A"/>
              <w:bottom w:val="single" w:sz="4" w:space="0" w:color="00000A"/>
              <w:right w:val="single" w:sz="4" w:space="0" w:color="00000A"/>
            </w:tcBorders>
            <w:vAlign w:val="center"/>
            <w:hideMark/>
          </w:tcPr>
          <w:p w:rsidR="005E2768" w:rsidRPr="00024007" w:rsidRDefault="005E2768">
            <w:pPr>
              <w:spacing w:line="276" w:lineRule="auto"/>
              <w:rPr>
                <w:lang w:val="sr-Cyrl-CS"/>
              </w:rPr>
            </w:pPr>
            <w:r w:rsidRPr="00024007">
              <w:rPr>
                <w:lang w:val="sr-Cyrl-CS"/>
              </w:rPr>
              <w:t>Пословно име или скраћени назив</w:t>
            </w:r>
          </w:p>
        </w:tc>
        <w:tc>
          <w:tcPr>
            <w:tcW w:w="4773" w:type="dxa"/>
            <w:tcBorders>
              <w:top w:val="single" w:sz="4" w:space="0" w:color="00000A"/>
              <w:left w:val="single" w:sz="4" w:space="0" w:color="00000A"/>
              <w:bottom w:val="single" w:sz="4" w:space="0" w:color="00000A"/>
              <w:right w:val="single" w:sz="4" w:space="0" w:color="00000A"/>
            </w:tcBorders>
            <w:vAlign w:val="center"/>
          </w:tcPr>
          <w:p w:rsidR="005E2768" w:rsidRPr="00024007" w:rsidRDefault="005E2768">
            <w:pPr>
              <w:spacing w:line="276" w:lineRule="auto"/>
              <w:rPr>
                <w:lang w:val="sr-Cyrl-CS"/>
              </w:rPr>
            </w:pPr>
          </w:p>
        </w:tc>
      </w:tr>
      <w:tr w:rsidR="005E2768" w:rsidRPr="00024007" w:rsidTr="005E2768">
        <w:trPr>
          <w:cantSplit/>
          <w:trHeight w:val="190"/>
          <w:jc w:val="center"/>
        </w:trPr>
        <w:tc>
          <w:tcPr>
            <w:tcW w:w="2124" w:type="dxa"/>
            <w:vMerge w:val="restart"/>
            <w:tcBorders>
              <w:top w:val="single" w:sz="4" w:space="0" w:color="00000A"/>
              <w:left w:val="single" w:sz="4" w:space="0" w:color="00000A"/>
              <w:bottom w:val="single" w:sz="4" w:space="0" w:color="00000A"/>
              <w:right w:val="single" w:sz="4" w:space="0" w:color="00000A"/>
            </w:tcBorders>
            <w:vAlign w:val="center"/>
            <w:hideMark/>
          </w:tcPr>
          <w:p w:rsidR="005E2768" w:rsidRPr="00024007" w:rsidRDefault="005E2768">
            <w:pPr>
              <w:spacing w:line="276" w:lineRule="auto"/>
              <w:rPr>
                <w:lang w:val="sr-Cyrl-CS"/>
              </w:rPr>
            </w:pPr>
            <w:r w:rsidRPr="00024007">
              <w:rPr>
                <w:lang w:val="sr-Cyrl-CS"/>
              </w:rPr>
              <w:t>Адреса седишта</w:t>
            </w:r>
          </w:p>
        </w:tc>
        <w:tc>
          <w:tcPr>
            <w:tcW w:w="2125" w:type="dxa"/>
            <w:tcBorders>
              <w:top w:val="single" w:sz="4" w:space="0" w:color="00000A"/>
              <w:left w:val="single" w:sz="4" w:space="0" w:color="00000A"/>
              <w:bottom w:val="single" w:sz="4" w:space="0" w:color="00000A"/>
              <w:right w:val="single" w:sz="4" w:space="0" w:color="00000A"/>
            </w:tcBorders>
            <w:vAlign w:val="center"/>
            <w:hideMark/>
          </w:tcPr>
          <w:p w:rsidR="005E2768" w:rsidRPr="00024007" w:rsidRDefault="005E2768">
            <w:pPr>
              <w:spacing w:line="276" w:lineRule="auto"/>
              <w:rPr>
                <w:lang w:val="sr-Cyrl-CS"/>
              </w:rPr>
            </w:pPr>
            <w:r w:rsidRPr="00024007">
              <w:rPr>
                <w:lang w:val="sr-Cyrl-CS"/>
              </w:rPr>
              <w:t>Улица и број</w:t>
            </w:r>
          </w:p>
        </w:tc>
        <w:tc>
          <w:tcPr>
            <w:tcW w:w="4773" w:type="dxa"/>
            <w:vMerge w:val="restart"/>
            <w:tcBorders>
              <w:top w:val="single" w:sz="4" w:space="0" w:color="00000A"/>
              <w:left w:val="single" w:sz="4" w:space="0" w:color="00000A"/>
              <w:bottom w:val="single" w:sz="4" w:space="0" w:color="00000A"/>
              <w:right w:val="single" w:sz="4" w:space="0" w:color="00000A"/>
            </w:tcBorders>
            <w:vAlign w:val="center"/>
          </w:tcPr>
          <w:p w:rsidR="005E2768" w:rsidRPr="00024007" w:rsidRDefault="005E2768">
            <w:pPr>
              <w:spacing w:line="276" w:lineRule="auto"/>
              <w:rPr>
                <w:lang w:val="sr-Cyrl-CS"/>
              </w:rPr>
            </w:pPr>
          </w:p>
        </w:tc>
      </w:tr>
      <w:tr w:rsidR="005E2768" w:rsidRPr="00024007" w:rsidTr="005E2768">
        <w:trPr>
          <w:cantSplit/>
          <w:trHeight w:val="190"/>
          <w:jc w:val="center"/>
        </w:trPr>
        <w:tc>
          <w:tcPr>
            <w:tcW w:w="4249" w:type="dxa"/>
            <w:vMerge/>
            <w:tcBorders>
              <w:top w:val="single" w:sz="4" w:space="0" w:color="00000A"/>
              <w:left w:val="single" w:sz="4" w:space="0" w:color="00000A"/>
              <w:bottom w:val="single" w:sz="4" w:space="0" w:color="00000A"/>
              <w:right w:val="single" w:sz="4" w:space="0" w:color="00000A"/>
            </w:tcBorders>
            <w:vAlign w:val="center"/>
            <w:hideMark/>
          </w:tcPr>
          <w:p w:rsidR="005E2768" w:rsidRPr="00024007" w:rsidRDefault="005E2768">
            <w:pPr>
              <w:suppressAutoHyphens w:val="0"/>
              <w:rPr>
                <w:lang w:val="sr-Cyrl-CS"/>
              </w:rPr>
            </w:pPr>
          </w:p>
        </w:tc>
        <w:tc>
          <w:tcPr>
            <w:tcW w:w="2125" w:type="dxa"/>
            <w:tcBorders>
              <w:top w:val="single" w:sz="4" w:space="0" w:color="00000A"/>
              <w:left w:val="single" w:sz="4" w:space="0" w:color="00000A"/>
              <w:bottom w:val="single" w:sz="4" w:space="0" w:color="00000A"/>
              <w:right w:val="single" w:sz="4" w:space="0" w:color="00000A"/>
            </w:tcBorders>
            <w:vAlign w:val="center"/>
            <w:hideMark/>
          </w:tcPr>
          <w:p w:rsidR="005E2768" w:rsidRPr="00024007" w:rsidRDefault="005E2768">
            <w:pPr>
              <w:spacing w:line="276" w:lineRule="auto"/>
              <w:rPr>
                <w:lang w:val="sr-Cyrl-CS"/>
              </w:rPr>
            </w:pPr>
            <w:r w:rsidRPr="00024007">
              <w:rPr>
                <w:lang w:val="sr-Cyrl-CS"/>
              </w:rPr>
              <w:t>Место</w:t>
            </w:r>
          </w:p>
        </w:tc>
        <w:tc>
          <w:tcPr>
            <w:tcW w:w="4773" w:type="dxa"/>
            <w:vMerge/>
            <w:tcBorders>
              <w:top w:val="single" w:sz="4" w:space="0" w:color="00000A"/>
              <w:left w:val="single" w:sz="4" w:space="0" w:color="00000A"/>
              <w:bottom w:val="single" w:sz="4" w:space="0" w:color="00000A"/>
              <w:right w:val="single" w:sz="4" w:space="0" w:color="00000A"/>
            </w:tcBorders>
            <w:vAlign w:val="center"/>
            <w:hideMark/>
          </w:tcPr>
          <w:p w:rsidR="005E2768" w:rsidRPr="00024007" w:rsidRDefault="005E2768">
            <w:pPr>
              <w:suppressAutoHyphens w:val="0"/>
              <w:rPr>
                <w:lang w:val="sr-Cyrl-CS"/>
              </w:rPr>
            </w:pPr>
          </w:p>
        </w:tc>
      </w:tr>
      <w:tr w:rsidR="005E2768" w:rsidRPr="00024007" w:rsidTr="005E2768">
        <w:trPr>
          <w:cantSplit/>
          <w:trHeight w:val="190"/>
          <w:jc w:val="center"/>
        </w:trPr>
        <w:tc>
          <w:tcPr>
            <w:tcW w:w="4249" w:type="dxa"/>
            <w:vMerge/>
            <w:tcBorders>
              <w:top w:val="single" w:sz="4" w:space="0" w:color="00000A"/>
              <w:left w:val="single" w:sz="4" w:space="0" w:color="00000A"/>
              <w:bottom w:val="single" w:sz="4" w:space="0" w:color="00000A"/>
              <w:right w:val="single" w:sz="4" w:space="0" w:color="00000A"/>
            </w:tcBorders>
            <w:vAlign w:val="center"/>
            <w:hideMark/>
          </w:tcPr>
          <w:p w:rsidR="005E2768" w:rsidRPr="00024007" w:rsidRDefault="005E2768">
            <w:pPr>
              <w:suppressAutoHyphens w:val="0"/>
              <w:rPr>
                <w:lang w:val="sr-Cyrl-CS"/>
              </w:rPr>
            </w:pPr>
          </w:p>
        </w:tc>
        <w:tc>
          <w:tcPr>
            <w:tcW w:w="2125" w:type="dxa"/>
            <w:tcBorders>
              <w:top w:val="single" w:sz="4" w:space="0" w:color="00000A"/>
              <w:left w:val="single" w:sz="4" w:space="0" w:color="00000A"/>
              <w:bottom w:val="single" w:sz="4" w:space="0" w:color="00000A"/>
              <w:right w:val="single" w:sz="4" w:space="0" w:color="00000A"/>
            </w:tcBorders>
            <w:vAlign w:val="center"/>
            <w:hideMark/>
          </w:tcPr>
          <w:p w:rsidR="005E2768" w:rsidRPr="00024007" w:rsidRDefault="005E2768">
            <w:pPr>
              <w:spacing w:line="276" w:lineRule="auto"/>
              <w:rPr>
                <w:lang w:val="sr-Cyrl-CS"/>
              </w:rPr>
            </w:pPr>
            <w:r w:rsidRPr="00024007">
              <w:rPr>
                <w:lang w:val="sr-Cyrl-CS"/>
              </w:rPr>
              <w:t>Општина</w:t>
            </w:r>
          </w:p>
        </w:tc>
        <w:tc>
          <w:tcPr>
            <w:tcW w:w="4773" w:type="dxa"/>
            <w:vMerge/>
            <w:tcBorders>
              <w:top w:val="single" w:sz="4" w:space="0" w:color="00000A"/>
              <w:left w:val="single" w:sz="4" w:space="0" w:color="00000A"/>
              <w:bottom w:val="single" w:sz="4" w:space="0" w:color="00000A"/>
              <w:right w:val="single" w:sz="4" w:space="0" w:color="00000A"/>
            </w:tcBorders>
            <w:vAlign w:val="center"/>
            <w:hideMark/>
          </w:tcPr>
          <w:p w:rsidR="005E2768" w:rsidRPr="00024007" w:rsidRDefault="005E2768">
            <w:pPr>
              <w:suppressAutoHyphens w:val="0"/>
              <w:rPr>
                <w:lang w:val="sr-Cyrl-CS"/>
              </w:rPr>
            </w:pPr>
          </w:p>
        </w:tc>
      </w:tr>
      <w:tr w:rsidR="005E2768" w:rsidRPr="00024007" w:rsidTr="005E2768">
        <w:trPr>
          <w:trHeight w:val="567"/>
          <w:jc w:val="center"/>
        </w:trPr>
        <w:tc>
          <w:tcPr>
            <w:tcW w:w="4249" w:type="dxa"/>
            <w:gridSpan w:val="2"/>
            <w:tcBorders>
              <w:top w:val="single" w:sz="4" w:space="0" w:color="00000A"/>
              <w:left w:val="single" w:sz="4" w:space="0" w:color="00000A"/>
              <w:bottom w:val="single" w:sz="4" w:space="0" w:color="00000A"/>
              <w:right w:val="single" w:sz="4" w:space="0" w:color="00000A"/>
            </w:tcBorders>
            <w:vAlign w:val="center"/>
            <w:hideMark/>
          </w:tcPr>
          <w:p w:rsidR="005E2768" w:rsidRPr="00024007" w:rsidRDefault="005E2768">
            <w:pPr>
              <w:spacing w:line="276" w:lineRule="auto"/>
              <w:rPr>
                <w:lang w:val="sr-Cyrl-CS"/>
              </w:rPr>
            </w:pPr>
            <w:r w:rsidRPr="00024007">
              <w:rPr>
                <w:lang w:val="sr-Cyrl-CS"/>
              </w:rPr>
              <w:t>Одговорно – овлашћено лице</w:t>
            </w:r>
          </w:p>
        </w:tc>
        <w:tc>
          <w:tcPr>
            <w:tcW w:w="4773" w:type="dxa"/>
            <w:tcBorders>
              <w:top w:val="single" w:sz="4" w:space="0" w:color="00000A"/>
              <w:left w:val="single" w:sz="4" w:space="0" w:color="00000A"/>
              <w:bottom w:val="single" w:sz="4" w:space="0" w:color="00000A"/>
              <w:right w:val="single" w:sz="4" w:space="0" w:color="00000A"/>
            </w:tcBorders>
            <w:vAlign w:val="center"/>
          </w:tcPr>
          <w:p w:rsidR="005E2768" w:rsidRPr="00024007" w:rsidRDefault="005E2768">
            <w:pPr>
              <w:spacing w:line="276" w:lineRule="auto"/>
              <w:rPr>
                <w:lang w:val="sr-Cyrl-CS"/>
              </w:rPr>
            </w:pPr>
          </w:p>
        </w:tc>
      </w:tr>
      <w:tr w:rsidR="005E2768" w:rsidRPr="00024007" w:rsidTr="005E2768">
        <w:trPr>
          <w:trHeight w:val="567"/>
          <w:jc w:val="center"/>
        </w:trPr>
        <w:tc>
          <w:tcPr>
            <w:tcW w:w="4249" w:type="dxa"/>
            <w:gridSpan w:val="2"/>
            <w:tcBorders>
              <w:top w:val="single" w:sz="4" w:space="0" w:color="00000A"/>
              <w:left w:val="single" w:sz="4" w:space="0" w:color="00000A"/>
              <w:bottom w:val="single" w:sz="4" w:space="0" w:color="00000A"/>
              <w:right w:val="single" w:sz="4" w:space="0" w:color="00000A"/>
            </w:tcBorders>
            <w:vAlign w:val="center"/>
            <w:hideMark/>
          </w:tcPr>
          <w:p w:rsidR="005E2768" w:rsidRPr="00024007" w:rsidRDefault="005E2768">
            <w:pPr>
              <w:spacing w:line="276" w:lineRule="auto"/>
              <w:rPr>
                <w:lang w:val="sr-Cyrl-CS"/>
              </w:rPr>
            </w:pPr>
            <w:r w:rsidRPr="00024007">
              <w:rPr>
                <w:lang w:val="sr-Cyrl-CS"/>
              </w:rPr>
              <w:t>Особа за контакт</w:t>
            </w:r>
          </w:p>
        </w:tc>
        <w:tc>
          <w:tcPr>
            <w:tcW w:w="4773" w:type="dxa"/>
            <w:tcBorders>
              <w:top w:val="single" w:sz="4" w:space="0" w:color="00000A"/>
              <w:left w:val="single" w:sz="4" w:space="0" w:color="00000A"/>
              <w:bottom w:val="single" w:sz="4" w:space="0" w:color="00000A"/>
              <w:right w:val="single" w:sz="4" w:space="0" w:color="00000A"/>
            </w:tcBorders>
            <w:vAlign w:val="center"/>
          </w:tcPr>
          <w:p w:rsidR="005E2768" w:rsidRPr="00024007" w:rsidRDefault="005E2768">
            <w:pPr>
              <w:spacing w:line="276" w:lineRule="auto"/>
              <w:rPr>
                <w:lang w:val="sr-Cyrl-CS"/>
              </w:rPr>
            </w:pPr>
          </w:p>
        </w:tc>
      </w:tr>
      <w:tr w:rsidR="005E2768" w:rsidRPr="00024007" w:rsidTr="005E2768">
        <w:trPr>
          <w:trHeight w:val="567"/>
          <w:jc w:val="center"/>
        </w:trPr>
        <w:tc>
          <w:tcPr>
            <w:tcW w:w="4249" w:type="dxa"/>
            <w:gridSpan w:val="2"/>
            <w:tcBorders>
              <w:top w:val="single" w:sz="4" w:space="0" w:color="00000A"/>
              <w:left w:val="single" w:sz="4" w:space="0" w:color="00000A"/>
              <w:bottom w:val="single" w:sz="4" w:space="0" w:color="00000A"/>
              <w:right w:val="single" w:sz="4" w:space="0" w:color="00000A"/>
            </w:tcBorders>
            <w:vAlign w:val="center"/>
            <w:hideMark/>
          </w:tcPr>
          <w:p w:rsidR="005E2768" w:rsidRPr="00024007" w:rsidRDefault="005E2768">
            <w:pPr>
              <w:spacing w:line="276" w:lineRule="auto"/>
              <w:rPr>
                <w:lang w:val="sr-Cyrl-CS"/>
              </w:rPr>
            </w:pPr>
            <w:r w:rsidRPr="00024007">
              <w:rPr>
                <w:lang w:val="sr-Cyrl-CS"/>
              </w:rPr>
              <w:t>Текући рачун предузећа и посл.банка</w:t>
            </w:r>
          </w:p>
        </w:tc>
        <w:tc>
          <w:tcPr>
            <w:tcW w:w="4773" w:type="dxa"/>
            <w:tcBorders>
              <w:top w:val="single" w:sz="4" w:space="0" w:color="00000A"/>
              <w:left w:val="single" w:sz="4" w:space="0" w:color="00000A"/>
              <w:bottom w:val="single" w:sz="4" w:space="0" w:color="00000A"/>
              <w:right w:val="single" w:sz="4" w:space="0" w:color="00000A"/>
            </w:tcBorders>
            <w:vAlign w:val="center"/>
          </w:tcPr>
          <w:p w:rsidR="005E2768" w:rsidRPr="00024007" w:rsidRDefault="005E2768">
            <w:pPr>
              <w:spacing w:line="276" w:lineRule="auto"/>
              <w:rPr>
                <w:lang w:val="sr-Cyrl-CS"/>
              </w:rPr>
            </w:pPr>
          </w:p>
        </w:tc>
      </w:tr>
      <w:tr w:rsidR="005E2768" w:rsidRPr="00024007" w:rsidTr="005E2768">
        <w:trPr>
          <w:trHeight w:val="567"/>
          <w:jc w:val="center"/>
        </w:trPr>
        <w:tc>
          <w:tcPr>
            <w:tcW w:w="4249" w:type="dxa"/>
            <w:gridSpan w:val="2"/>
            <w:tcBorders>
              <w:top w:val="single" w:sz="4" w:space="0" w:color="00000A"/>
              <w:left w:val="single" w:sz="4" w:space="0" w:color="00000A"/>
              <w:bottom w:val="single" w:sz="4" w:space="0" w:color="00000A"/>
              <w:right w:val="single" w:sz="4" w:space="0" w:color="00000A"/>
            </w:tcBorders>
            <w:vAlign w:val="center"/>
            <w:hideMark/>
          </w:tcPr>
          <w:p w:rsidR="005E2768" w:rsidRPr="00024007" w:rsidRDefault="005E2768">
            <w:pPr>
              <w:spacing w:line="276" w:lineRule="auto"/>
              <w:rPr>
                <w:lang w:val="sr-Cyrl-CS"/>
              </w:rPr>
            </w:pPr>
            <w:r w:rsidRPr="00024007">
              <w:rPr>
                <w:lang w:val="sr-Cyrl-CS"/>
              </w:rPr>
              <w:t>Матични број понуђача</w:t>
            </w:r>
          </w:p>
        </w:tc>
        <w:tc>
          <w:tcPr>
            <w:tcW w:w="4773" w:type="dxa"/>
            <w:tcBorders>
              <w:top w:val="single" w:sz="4" w:space="0" w:color="00000A"/>
              <w:left w:val="single" w:sz="4" w:space="0" w:color="00000A"/>
              <w:bottom w:val="single" w:sz="4" w:space="0" w:color="00000A"/>
              <w:right w:val="single" w:sz="4" w:space="0" w:color="00000A"/>
            </w:tcBorders>
            <w:vAlign w:val="center"/>
          </w:tcPr>
          <w:p w:rsidR="005E2768" w:rsidRPr="00024007" w:rsidRDefault="005E2768">
            <w:pPr>
              <w:spacing w:line="276" w:lineRule="auto"/>
              <w:rPr>
                <w:lang w:val="sr-Cyrl-CS"/>
              </w:rPr>
            </w:pPr>
          </w:p>
        </w:tc>
      </w:tr>
      <w:tr w:rsidR="005E2768" w:rsidRPr="00024007" w:rsidTr="005E2768">
        <w:trPr>
          <w:trHeight w:val="567"/>
          <w:jc w:val="center"/>
        </w:trPr>
        <w:tc>
          <w:tcPr>
            <w:tcW w:w="4249" w:type="dxa"/>
            <w:gridSpan w:val="2"/>
            <w:tcBorders>
              <w:top w:val="single" w:sz="4" w:space="0" w:color="00000A"/>
              <w:left w:val="single" w:sz="4" w:space="0" w:color="00000A"/>
              <w:bottom w:val="single" w:sz="4" w:space="0" w:color="00000A"/>
              <w:right w:val="single" w:sz="4" w:space="0" w:color="00000A"/>
            </w:tcBorders>
            <w:vAlign w:val="center"/>
            <w:hideMark/>
          </w:tcPr>
          <w:p w:rsidR="005E2768" w:rsidRPr="00024007" w:rsidRDefault="005E2768">
            <w:pPr>
              <w:spacing w:line="276" w:lineRule="auto"/>
              <w:rPr>
                <w:lang w:val="sr-Cyrl-CS"/>
              </w:rPr>
            </w:pPr>
            <w:r w:rsidRPr="00024007">
              <w:rPr>
                <w:lang w:val="sr-Cyrl-CS"/>
              </w:rPr>
              <w:t>Порески број предузећа – ПИБ</w:t>
            </w:r>
          </w:p>
        </w:tc>
        <w:tc>
          <w:tcPr>
            <w:tcW w:w="4773" w:type="dxa"/>
            <w:tcBorders>
              <w:top w:val="single" w:sz="4" w:space="0" w:color="00000A"/>
              <w:left w:val="single" w:sz="4" w:space="0" w:color="00000A"/>
              <w:bottom w:val="single" w:sz="4" w:space="0" w:color="00000A"/>
              <w:right w:val="single" w:sz="4" w:space="0" w:color="00000A"/>
            </w:tcBorders>
            <w:vAlign w:val="center"/>
          </w:tcPr>
          <w:p w:rsidR="005E2768" w:rsidRPr="00024007" w:rsidRDefault="005E2768">
            <w:pPr>
              <w:spacing w:line="276" w:lineRule="auto"/>
              <w:rPr>
                <w:lang w:val="sr-Cyrl-CS"/>
              </w:rPr>
            </w:pPr>
          </w:p>
        </w:tc>
      </w:tr>
      <w:tr w:rsidR="005E2768" w:rsidRPr="00024007" w:rsidTr="005E2768">
        <w:trPr>
          <w:trHeight w:val="567"/>
          <w:jc w:val="center"/>
        </w:trPr>
        <w:tc>
          <w:tcPr>
            <w:tcW w:w="4249" w:type="dxa"/>
            <w:gridSpan w:val="2"/>
            <w:tcBorders>
              <w:top w:val="single" w:sz="4" w:space="0" w:color="00000A"/>
              <w:left w:val="single" w:sz="4" w:space="0" w:color="00000A"/>
              <w:bottom w:val="single" w:sz="4" w:space="0" w:color="00000A"/>
              <w:right w:val="single" w:sz="4" w:space="0" w:color="00000A"/>
            </w:tcBorders>
            <w:vAlign w:val="center"/>
            <w:hideMark/>
          </w:tcPr>
          <w:p w:rsidR="005E2768" w:rsidRPr="00024007" w:rsidRDefault="005E2768">
            <w:pPr>
              <w:spacing w:line="276" w:lineRule="auto"/>
              <w:rPr>
                <w:lang w:val="sr-Cyrl-CS"/>
              </w:rPr>
            </w:pPr>
            <w:r w:rsidRPr="00024007">
              <w:rPr>
                <w:lang w:val="sr-Cyrl-CS"/>
              </w:rPr>
              <w:t>ПДВ број</w:t>
            </w:r>
          </w:p>
        </w:tc>
        <w:tc>
          <w:tcPr>
            <w:tcW w:w="4773" w:type="dxa"/>
            <w:tcBorders>
              <w:top w:val="single" w:sz="4" w:space="0" w:color="00000A"/>
              <w:left w:val="single" w:sz="4" w:space="0" w:color="00000A"/>
              <w:bottom w:val="single" w:sz="4" w:space="0" w:color="00000A"/>
              <w:right w:val="single" w:sz="4" w:space="0" w:color="00000A"/>
            </w:tcBorders>
            <w:vAlign w:val="center"/>
          </w:tcPr>
          <w:p w:rsidR="005E2768" w:rsidRPr="00024007" w:rsidRDefault="005E2768">
            <w:pPr>
              <w:spacing w:line="276" w:lineRule="auto"/>
              <w:rPr>
                <w:lang w:val="sr-Cyrl-CS"/>
              </w:rPr>
            </w:pPr>
          </w:p>
        </w:tc>
      </w:tr>
      <w:tr w:rsidR="005E2768" w:rsidRPr="00024007" w:rsidTr="005E2768">
        <w:trPr>
          <w:trHeight w:val="567"/>
          <w:jc w:val="center"/>
        </w:trPr>
        <w:tc>
          <w:tcPr>
            <w:tcW w:w="4249" w:type="dxa"/>
            <w:gridSpan w:val="2"/>
            <w:tcBorders>
              <w:top w:val="single" w:sz="4" w:space="0" w:color="00000A"/>
              <w:left w:val="single" w:sz="4" w:space="0" w:color="00000A"/>
              <w:bottom w:val="single" w:sz="4" w:space="0" w:color="00000A"/>
              <w:right w:val="single" w:sz="4" w:space="0" w:color="00000A"/>
            </w:tcBorders>
            <w:vAlign w:val="center"/>
            <w:hideMark/>
          </w:tcPr>
          <w:p w:rsidR="005E2768" w:rsidRPr="00024007" w:rsidRDefault="005E2768">
            <w:pPr>
              <w:spacing w:line="276" w:lineRule="auto"/>
              <w:rPr>
                <w:lang w:val="sr-Cyrl-CS"/>
              </w:rPr>
            </w:pPr>
            <w:r w:rsidRPr="00024007">
              <w:rPr>
                <w:lang w:val="sr-Cyrl-CS"/>
              </w:rPr>
              <w:t>Телефон</w:t>
            </w:r>
          </w:p>
        </w:tc>
        <w:tc>
          <w:tcPr>
            <w:tcW w:w="4773" w:type="dxa"/>
            <w:tcBorders>
              <w:top w:val="single" w:sz="4" w:space="0" w:color="00000A"/>
              <w:left w:val="single" w:sz="4" w:space="0" w:color="00000A"/>
              <w:bottom w:val="single" w:sz="4" w:space="0" w:color="00000A"/>
              <w:right w:val="single" w:sz="4" w:space="0" w:color="00000A"/>
            </w:tcBorders>
            <w:vAlign w:val="center"/>
          </w:tcPr>
          <w:p w:rsidR="005E2768" w:rsidRPr="00024007" w:rsidRDefault="005E2768">
            <w:pPr>
              <w:spacing w:line="276" w:lineRule="auto"/>
              <w:rPr>
                <w:lang w:val="sr-Cyrl-CS"/>
              </w:rPr>
            </w:pPr>
          </w:p>
        </w:tc>
      </w:tr>
      <w:tr w:rsidR="005E2768" w:rsidRPr="00024007" w:rsidTr="005E2768">
        <w:trPr>
          <w:trHeight w:val="567"/>
          <w:jc w:val="center"/>
        </w:trPr>
        <w:tc>
          <w:tcPr>
            <w:tcW w:w="4249" w:type="dxa"/>
            <w:gridSpan w:val="2"/>
            <w:tcBorders>
              <w:top w:val="single" w:sz="4" w:space="0" w:color="00000A"/>
              <w:left w:val="single" w:sz="4" w:space="0" w:color="00000A"/>
              <w:bottom w:val="single" w:sz="4" w:space="0" w:color="00000A"/>
              <w:right w:val="single" w:sz="4" w:space="0" w:color="00000A"/>
            </w:tcBorders>
            <w:vAlign w:val="center"/>
            <w:hideMark/>
          </w:tcPr>
          <w:p w:rsidR="005E2768" w:rsidRPr="00024007" w:rsidRDefault="005E2768">
            <w:pPr>
              <w:spacing w:line="276" w:lineRule="auto"/>
              <w:rPr>
                <w:lang w:val="sr-Cyrl-CS"/>
              </w:rPr>
            </w:pPr>
            <w:r w:rsidRPr="00024007">
              <w:rPr>
                <w:lang w:val="sr-Cyrl-CS"/>
              </w:rPr>
              <w:t>Телефакс</w:t>
            </w:r>
          </w:p>
        </w:tc>
        <w:tc>
          <w:tcPr>
            <w:tcW w:w="4773" w:type="dxa"/>
            <w:tcBorders>
              <w:top w:val="single" w:sz="4" w:space="0" w:color="00000A"/>
              <w:left w:val="single" w:sz="4" w:space="0" w:color="00000A"/>
              <w:bottom w:val="single" w:sz="4" w:space="0" w:color="00000A"/>
              <w:right w:val="single" w:sz="4" w:space="0" w:color="00000A"/>
            </w:tcBorders>
            <w:vAlign w:val="center"/>
          </w:tcPr>
          <w:p w:rsidR="005E2768" w:rsidRPr="00024007" w:rsidRDefault="005E2768">
            <w:pPr>
              <w:spacing w:line="276" w:lineRule="auto"/>
              <w:rPr>
                <w:lang w:val="sr-Cyrl-CS"/>
              </w:rPr>
            </w:pPr>
          </w:p>
        </w:tc>
      </w:tr>
      <w:tr w:rsidR="005E2768" w:rsidRPr="00024007" w:rsidTr="005E2768">
        <w:trPr>
          <w:trHeight w:val="567"/>
          <w:jc w:val="center"/>
        </w:trPr>
        <w:tc>
          <w:tcPr>
            <w:tcW w:w="4249" w:type="dxa"/>
            <w:gridSpan w:val="2"/>
            <w:tcBorders>
              <w:top w:val="single" w:sz="4" w:space="0" w:color="00000A"/>
              <w:left w:val="single" w:sz="4" w:space="0" w:color="00000A"/>
              <w:bottom w:val="single" w:sz="4" w:space="0" w:color="00000A"/>
              <w:right w:val="single" w:sz="4" w:space="0" w:color="00000A"/>
            </w:tcBorders>
            <w:vAlign w:val="center"/>
            <w:hideMark/>
          </w:tcPr>
          <w:p w:rsidR="005E2768" w:rsidRPr="00024007" w:rsidRDefault="005E2768">
            <w:pPr>
              <w:spacing w:line="276" w:lineRule="auto"/>
              <w:rPr>
                <w:lang w:val="sr-Cyrl-CS"/>
              </w:rPr>
            </w:pPr>
            <w:r w:rsidRPr="00024007">
              <w:rPr>
                <w:lang w:val="sr-Cyrl-CS"/>
              </w:rPr>
              <w:t>Е-mail</w:t>
            </w:r>
          </w:p>
        </w:tc>
        <w:tc>
          <w:tcPr>
            <w:tcW w:w="4773" w:type="dxa"/>
            <w:tcBorders>
              <w:top w:val="single" w:sz="4" w:space="0" w:color="00000A"/>
              <w:left w:val="single" w:sz="4" w:space="0" w:color="00000A"/>
              <w:bottom w:val="single" w:sz="4" w:space="0" w:color="00000A"/>
              <w:right w:val="single" w:sz="4" w:space="0" w:color="00000A"/>
            </w:tcBorders>
            <w:vAlign w:val="center"/>
          </w:tcPr>
          <w:p w:rsidR="005E2768" w:rsidRPr="00024007" w:rsidRDefault="005E2768">
            <w:pPr>
              <w:spacing w:line="276" w:lineRule="auto"/>
              <w:rPr>
                <w:lang w:val="sr-Cyrl-CS"/>
              </w:rPr>
            </w:pPr>
          </w:p>
        </w:tc>
      </w:tr>
    </w:tbl>
    <w:p w:rsidR="005E2768" w:rsidRPr="00024007" w:rsidRDefault="005E2768" w:rsidP="005E2768">
      <w:pPr>
        <w:ind w:left="567" w:right="729"/>
        <w:jc w:val="both"/>
      </w:pPr>
    </w:p>
    <w:p w:rsidR="005E2768" w:rsidRPr="00024007" w:rsidRDefault="005E2768" w:rsidP="005E2768">
      <w:pPr>
        <w:ind w:left="567" w:right="729"/>
        <w:jc w:val="both"/>
      </w:pPr>
    </w:p>
    <w:p w:rsidR="005E2768" w:rsidRPr="00024007" w:rsidRDefault="005E2768" w:rsidP="005E2768">
      <w:pPr>
        <w:ind w:left="567" w:right="729"/>
        <w:jc w:val="both"/>
      </w:pPr>
    </w:p>
    <w:tbl>
      <w:tblPr>
        <w:tblW w:w="0" w:type="auto"/>
        <w:jc w:val="center"/>
        <w:tblLayout w:type="fixed"/>
        <w:tblLook w:val="04A0"/>
      </w:tblPr>
      <w:tblGrid>
        <w:gridCol w:w="3640"/>
        <w:gridCol w:w="1679"/>
        <w:gridCol w:w="3748"/>
      </w:tblGrid>
      <w:tr w:rsidR="005E2768" w:rsidRPr="00024007" w:rsidTr="005E2768">
        <w:trPr>
          <w:jc w:val="center"/>
        </w:trPr>
        <w:tc>
          <w:tcPr>
            <w:tcW w:w="3640" w:type="dxa"/>
          </w:tcPr>
          <w:p w:rsidR="005E2768" w:rsidRPr="00024007" w:rsidRDefault="005E2768">
            <w:pPr>
              <w:spacing w:line="276" w:lineRule="auto"/>
              <w:rPr>
                <w:sz w:val="16"/>
                <w:szCs w:val="16"/>
                <w:lang w:val="sr-Cyrl-CS"/>
              </w:rPr>
            </w:pPr>
          </w:p>
        </w:tc>
        <w:tc>
          <w:tcPr>
            <w:tcW w:w="1679" w:type="dxa"/>
          </w:tcPr>
          <w:p w:rsidR="005E2768" w:rsidRPr="00024007" w:rsidRDefault="005E2768">
            <w:pPr>
              <w:spacing w:line="276" w:lineRule="auto"/>
              <w:rPr>
                <w:sz w:val="16"/>
                <w:szCs w:val="16"/>
                <w:lang w:val="sr-Cyrl-CS"/>
              </w:rPr>
            </w:pPr>
          </w:p>
        </w:tc>
        <w:tc>
          <w:tcPr>
            <w:tcW w:w="3748" w:type="dxa"/>
            <w:hideMark/>
          </w:tcPr>
          <w:p w:rsidR="005E2768" w:rsidRPr="00024007" w:rsidRDefault="005E2768">
            <w:pPr>
              <w:spacing w:line="276" w:lineRule="auto"/>
              <w:jc w:val="center"/>
            </w:pPr>
            <w:r w:rsidRPr="00024007">
              <w:rPr>
                <w:sz w:val="20"/>
                <w:szCs w:val="20"/>
                <w:lang w:val="sr-Cyrl-CS"/>
              </w:rPr>
              <w:t>ПОТПИС  ОВЛАШЋЕНОГ ЛИЦА</w:t>
            </w:r>
          </w:p>
        </w:tc>
      </w:tr>
      <w:tr w:rsidR="005E2768" w:rsidRPr="00024007" w:rsidTr="005E2768">
        <w:trPr>
          <w:jc w:val="center"/>
        </w:trPr>
        <w:tc>
          <w:tcPr>
            <w:tcW w:w="3640" w:type="dxa"/>
          </w:tcPr>
          <w:p w:rsidR="005E2768" w:rsidRPr="00024007" w:rsidRDefault="005E2768">
            <w:pPr>
              <w:spacing w:line="276" w:lineRule="auto"/>
              <w:rPr>
                <w:sz w:val="20"/>
                <w:szCs w:val="20"/>
                <w:lang w:val="sr-Cyrl-CS"/>
              </w:rPr>
            </w:pPr>
          </w:p>
        </w:tc>
        <w:tc>
          <w:tcPr>
            <w:tcW w:w="1679" w:type="dxa"/>
            <w:vAlign w:val="center"/>
            <w:hideMark/>
          </w:tcPr>
          <w:p w:rsidR="005E2768" w:rsidRPr="00024007" w:rsidRDefault="005E2768">
            <w:pPr>
              <w:spacing w:line="276" w:lineRule="auto"/>
              <w:jc w:val="right"/>
              <w:rPr>
                <w:sz w:val="16"/>
                <w:szCs w:val="16"/>
                <w:lang w:val="sr-Cyrl-CS"/>
              </w:rPr>
            </w:pPr>
            <w:r w:rsidRPr="00024007">
              <w:rPr>
                <w:sz w:val="16"/>
                <w:szCs w:val="16"/>
                <w:lang w:val="sr-Cyrl-CS"/>
              </w:rPr>
              <w:t>М. П</w:t>
            </w:r>
          </w:p>
        </w:tc>
        <w:tc>
          <w:tcPr>
            <w:tcW w:w="3748" w:type="dxa"/>
            <w:tcBorders>
              <w:top w:val="nil"/>
              <w:left w:val="nil"/>
              <w:bottom w:val="single" w:sz="4" w:space="0" w:color="00000A"/>
              <w:right w:val="nil"/>
            </w:tcBorders>
          </w:tcPr>
          <w:p w:rsidR="005E2768" w:rsidRPr="00024007" w:rsidRDefault="005E2768">
            <w:pPr>
              <w:spacing w:line="276" w:lineRule="auto"/>
              <w:jc w:val="center"/>
              <w:rPr>
                <w:sz w:val="16"/>
                <w:szCs w:val="16"/>
                <w:lang w:val="sr-Cyrl-CS"/>
              </w:rPr>
            </w:pPr>
          </w:p>
          <w:p w:rsidR="005E2768" w:rsidRPr="00024007" w:rsidRDefault="005E2768">
            <w:pPr>
              <w:spacing w:line="276" w:lineRule="auto"/>
              <w:jc w:val="center"/>
              <w:rPr>
                <w:sz w:val="16"/>
                <w:szCs w:val="16"/>
                <w:lang w:val="sr-Cyrl-CS"/>
              </w:rPr>
            </w:pPr>
          </w:p>
          <w:p w:rsidR="005E2768" w:rsidRPr="00024007" w:rsidRDefault="005E2768">
            <w:pPr>
              <w:spacing w:line="276" w:lineRule="auto"/>
              <w:jc w:val="center"/>
              <w:rPr>
                <w:sz w:val="16"/>
                <w:szCs w:val="16"/>
                <w:lang w:val="sr-Cyrl-CS"/>
              </w:rPr>
            </w:pPr>
          </w:p>
        </w:tc>
      </w:tr>
    </w:tbl>
    <w:p w:rsidR="005E2768" w:rsidRPr="00024007" w:rsidRDefault="005E2768" w:rsidP="005E2768">
      <w:pPr>
        <w:spacing w:line="600" w:lineRule="auto"/>
      </w:pPr>
      <w:r w:rsidRPr="00024007">
        <w:rPr>
          <w:b/>
          <w:lang w:val="sr-Cyrl-CS"/>
        </w:rPr>
        <w:tab/>
      </w:r>
      <w:r w:rsidRPr="00024007">
        <w:rPr>
          <w:b/>
          <w:lang w:val="sr-Cyrl-CS"/>
        </w:rPr>
        <w:tab/>
      </w:r>
    </w:p>
    <w:p w:rsidR="005E2768" w:rsidRPr="00024007" w:rsidRDefault="005E2768" w:rsidP="005E2768">
      <w:pPr>
        <w:pStyle w:val="ListParagraphCharChar"/>
        <w:ind w:left="692"/>
        <w:jc w:val="both"/>
      </w:pPr>
    </w:p>
    <w:p w:rsidR="005E2768" w:rsidRPr="00024007" w:rsidRDefault="005E2768" w:rsidP="005E2768">
      <w:pPr>
        <w:rPr>
          <w:szCs w:val="28"/>
          <w:lang w:val="sr-Cyrl-CS"/>
        </w:rPr>
      </w:pPr>
    </w:p>
    <w:p w:rsidR="005E2768" w:rsidRPr="00024007" w:rsidRDefault="005E2768" w:rsidP="005E2768">
      <w:pPr>
        <w:jc w:val="right"/>
        <w:rPr>
          <w:b/>
          <w:sz w:val="28"/>
          <w:szCs w:val="28"/>
          <w:lang w:val="sr-Cyrl-CS"/>
        </w:rPr>
      </w:pPr>
      <w:r w:rsidRPr="00024007">
        <w:rPr>
          <w:b/>
          <w:sz w:val="28"/>
          <w:szCs w:val="28"/>
          <w:lang w:val="sr-Cyrl-CS"/>
        </w:rPr>
        <w:br w:type="page"/>
      </w:r>
      <w:r w:rsidRPr="00024007">
        <w:rPr>
          <w:b/>
          <w:sz w:val="28"/>
          <w:szCs w:val="28"/>
          <w:lang w:val="sr-Cyrl-CS"/>
        </w:rPr>
        <w:lastRenderedPageBreak/>
        <w:t>ОБРАЗАЦ 7</w:t>
      </w:r>
      <w:r w:rsidRPr="00024007">
        <w:rPr>
          <w:b/>
          <w:lang w:val="sr-Cyrl-CS"/>
        </w:rPr>
        <w:t>.</w:t>
      </w:r>
    </w:p>
    <w:p w:rsidR="005E2768" w:rsidRPr="00024007" w:rsidRDefault="005E2768" w:rsidP="005E2768">
      <w:pPr>
        <w:jc w:val="center"/>
        <w:rPr>
          <w:b/>
          <w:sz w:val="28"/>
          <w:szCs w:val="28"/>
          <w:lang w:val="sr-Cyrl-CS"/>
        </w:rPr>
      </w:pPr>
    </w:p>
    <w:p w:rsidR="005E2768" w:rsidRPr="00024007" w:rsidRDefault="005E2768" w:rsidP="005E2768">
      <w:pPr>
        <w:jc w:val="center"/>
        <w:rPr>
          <w:b/>
          <w:sz w:val="28"/>
          <w:szCs w:val="28"/>
          <w:lang w:val="sr-Cyrl-CS"/>
        </w:rPr>
      </w:pPr>
    </w:p>
    <w:p w:rsidR="005E2768" w:rsidRPr="00024007" w:rsidRDefault="005E2768" w:rsidP="005E2768">
      <w:pPr>
        <w:jc w:val="center"/>
        <w:rPr>
          <w:b/>
          <w:sz w:val="28"/>
          <w:szCs w:val="28"/>
          <w:lang w:val="sr-Cyrl-CS"/>
        </w:rPr>
      </w:pPr>
    </w:p>
    <w:p w:rsidR="005E2768" w:rsidRPr="00024007" w:rsidRDefault="005E2768" w:rsidP="005E2768">
      <w:pPr>
        <w:jc w:val="center"/>
        <w:rPr>
          <w:b/>
          <w:sz w:val="28"/>
          <w:szCs w:val="28"/>
          <w:lang w:val="sr-Cyrl-CS"/>
        </w:rPr>
      </w:pPr>
      <w:r w:rsidRPr="00024007">
        <w:rPr>
          <w:b/>
          <w:sz w:val="28"/>
          <w:szCs w:val="28"/>
          <w:lang w:val="sr-Cyrl-CS"/>
        </w:rPr>
        <w:t>ПОДАЦИ О ПОНУЂАЧУ</w:t>
      </w:r>
    </w:p>
    <w:p w:rsidR="005E2768" w:rsidRPr="00024007" w:rsidRDefault="005E2768" w:rsidP="005E2768">
      <w:pPr>
        <w:jc w:val="center"/>
        <w:rPr>
          <w:lang w:val="sr-Cyrl-CS"/>
        </w:rPr>
      </w:pPr>
      <w:r w:rsidRPr="00024007">
        <w:rPr>
          <w:b/>
          <w:sz w:val="28"/>
          <w:szCs w:val="28"/>
          <w:lang w:val="sr-Cyrl-CS"/>
        </w:rPr>
        <w:t>који наступа са подизвођачима</w:t>
      </w:r>
    </w:p>
    <w:p w:rsidR="005E2768" w:rsidRPr="00024007" w:rsidRDefault="005E2768" w:rsidP="005E2768">
      <w:pPr>
        <w:jc w:val="center"/>
        <w:rPr>
          <w:lang w:val="sr-Cyrl-CS"/>
        </w:rPr>
      </w:pPr>
    </w:p>
    <w:p w:rsidR="005E2768" w:rsidRPr="00024007" w:rsidRDefault="005E2768" w:rsidP="005E2768">
      <w:pPr>
        <w:jc w:val="center"/>
        <w:rPr>
          <w:b/>
          <w:lang w:val="sr-Cyrl-CS"/>
        </w:rPr>
      </w:pPr>
    </w:p>
    <w:tbl>
      <w:tblPr>
        <w:tblW w:w="0" w:type="auto"/>
        <w:jc w:val="center"/>
        <w:tblLayout w:type="fixed"/>
        <w:tblCellMar>
          <w:left w:w="113" w:type="dxa"/>
        </w:tblCellMar>
        <w:tblLook w:val="04A0"/>
      </w:tblPr>
      <w:tblGrid>
        <w:gridCol w:w="2124"/>
        <w:gridCol w:w="2125"/>
        <w:gridCol w:w="4773"/>
      </w:tblGrid>
      <w:tr w:rsidR="005E2768" w:rsidRPr="00024007" w:rsidTr="005E2768">
        <w:trPr>
          <w:trHeight w:val="567"/>
          <w:jc w:val="center"/>
        </w:trPr>
        <w:tc>
          <w:tcPr>
            <w:tcW w:w="4249" w:type="dxa"/>
            <w:gridSpan w:val="2"/>
            <w:tcBorders>
              <w:top w:val="single" w:sz="4" w:space="0" w:color="00000A"/>
              <w:left w:val="single" w:sz="4" w:space="0" w:color="00000A"/>
              <w:bottom w:val="single" w:sz="4" w:space="0" w:color="00000A"/>
              <w:right w:val="single" w:sz="4" w:space="0" w:color="00000A"/>
            </w:tcBorders>
            <w:vAlign w:val="center"/>
            <w:hideMark/>
          </w:tcPr>
          <w:p w:rsidR="005E2768" w:rsidRPr="00024007" w:rsidRDefault="005E2768">
            <w:pPr>
              <w:spacing w:line="276" w:lineRule="auto"/>
              <w:rPr>
                <w:lang w:val="sr-Cyrl-CS"/>
              </w:rPr>
            </w:pPr>
            <w:r w:rsidRPr="00024007">
              <w:rPr>
                <w:lang w:val="sr-Cyrl-CS"/>
              </w:rPr>
              <w:t>Пословно име или скраћени назив</w:t>
            </w:r>
          </w:p>
        </w:tc>
        <w:tc>
          <w:tcPr>
            <w:tcW w:w="4773" w:type="dxa"/>
            <w:tcBorders>
              <w:top w:val="single" w:sz="4" w:space="0" w:color="00000A"/>
              <w:left w:val="single" w:sz="4" w:space="0" w:color="00000A"/>
              <w:bottom w:val="single" w:sz="4" w:space="0" w:color="00000A"/>
              <w:right w:val="single" w:sz="4" w:space="0" w:color="00000A"/>
            </w:tcBorders>
            <w:vAlign w:val="center"/>
          </w:tcPr>
          <w:p w:rsidR="005E2768" w:rsidRPr="00024007" w:rsidRDefault="005E2768">
            <w:pPr>
              <w:spacing w:line="276" w:lineRule="auto"/>
              <w:rPr>
                <w:lang w:val="sr-Cyrl-CS"/>
              </w:rPr>
            </w:pPr>
          </w:p>
        </w:tc>
      </w:tr>
      <w:tr w:rsidR="005E2768" w:rsidRPr="00024007" w:rsidTr="005E2768">
        <w:trPr>
          <w:cantSplit/>
          <w:trHeight w:val="190"/>
          <w:jc w:val="center"/>
        </w:trPr>
        <w:tc>
          <w:tcPr>
            <w:tcW w:w="2124" w:type="dxa"/>
            <w:vMerge w:val="restart"/>
            <w:tcBorders>
              <w:top w:val="single" w:sz="4" w:space="0" w:color="00000A"/>
              <w:left w:val="single" w:sz="4" w:space="0" w:color="00000A"/>
              <w:bottom w:val="single" w:sz="4" w:space="0" w:color="00000A"/>
              <w:right w:val="single" w:sz="4" w:space="0" w:color="00000A"/>
            </w:tcBorders>
            <w:vAlign w:val="center"/>
            <w:hideMark/>
          </w:tcPr>
          <w:p w:rsidR="005E2768" w:rsidRPr="00024007" w:rsidRDefault="005E2768">
            <w:pPr>
              <w:spacing w:line="276" w:lineRule="auto"/>
              <w:rPr>
                <w:lang w:val="sr-Cyrl-CS"/>
              </w:rPr>
            </w:pPr>
            <w:r w:rsidRPr="00024007">
              <w:rPr>
                <w:lang w:val="sr-Cyrl-CS"/>
              </w:rPr>
              <w:t>Адреса седишта</w:t>
            </w:r>
          </w:p>
        </w:tc>
        <w:tc>
          <w:tcPr>
            <w:tcW w:w="2125" w:type="dxa"/>
            <w:tcBorders>
              <w:top w:val="single" w:sz="4" w:space="0" w:color="00000A"/>
              <w:left w:val="single" w:sz="4" w:space="0" w:color="00000A"/>
              <w:bottom w:val="single" w:sz="4" w:space="0" w:color="00000A"/>
              <w:right w:val="single" w:sz="4" w:space="0" w:color="00000A"/>
            </w:tcBorders>
            <w:vAlign w:val="center"/>
            <w:hideMark/>
          </w:tcPr>
          <w:p w:rsidR="005E2768" w:rsidRPr="00024007" w:rsidRDefault="005E2768">
            <w:pPr>
              <w:spacing w:line="276" w:lineRule="auto"/>
              <w:rPr>
                <w:lang w:val="sr-Cyrl-CS"/>
              </w:rPr>
            </w:pPr>
            <w:r w:rsidRPr="00024007">
              <w:rPr>
                <w:lang w:val="sr-Cyrl-CS"/>
              </w:rPr>
              <w:t>Улица и број</w:t>
            </w:r>
          </w:p>
        </w:tc>
        <w:tc>
          <w:tcPr>
            <w:tcW w:w="4773" w:type="dxa"/>
            <w:vMerge w:val="restart"/>
            <w:tcBorders>
              <w:top w:val="single" w:sz="4" w:space="0" w:color="00000A"/>
              <w:left w:val="single" w:sz="4" w:space="0" w:color="00000A"/>
              <w:bottom w:val="single" w:sz="4" w:space="0" w:color="00000A"/>
              <w:right w:val="single" w:sz="4" w:space="0" w:color="00000A"/>
            </w:tcBorders>
            <w:vAlign w:val="center"/>
          </w:tcPr>
          <w:p w:rsidR="005E2768" w:rsidRPr="00024007" w:rsidRDefault="005E2768">
            <w:pPr>
              <w:spacing w:line="276" w:lineRule="auto"/>
              <w:rPr>
                <w:lang w:val="sr-Cyrl-CS"/>
              </w:rPr>
            </w:pPr>
          </w:p>
        </w:tc>
      </w:tr>
      <w:tr w:rsidR="005E2768" w:rsidRPr="00024007" w:rsidTr="005E2768">
        <w:trPr>
          <w:cantSplit/>
          <w:trHeight w:val="190"/>
          <w:jc w:val="center"/>
        </w:trPr>
        <w:tc>
          <w:tcPr>
            <w:tcW w:w="4249" w:type="dxa"/>
            <w:vMerge/>
            <w:tcBorders>
              <w:top w:val="single" w:sz="4" w:space="0" w:color="00000A"/>
              <w:left w:val="single" w:sz="4" w:space="0" w:color="00000A"/>
              <w:bottom w:val="single" w:sz="4" w:space="0" w:color="00000A"/>
              <w:right w:val="single" w:sz="4" w:space="0" w:color="00000A"/>
            </w:tcBorders>
            <w:vAlign w:val="center"/>
            <w:hideMark/>
          </w:tcPr>
          <w:p w:rsidR="005E2768" w:rsidRPr="00024007" w:rsidRDefault="005E2768">
            <w:pPr>
              <w:suppressAutoHyphens w:val="0"/>
              <w:rPr>
                <w:lang w:val="sr-Cyrl-CS"/>
              </w:rPr>
            </w:pPr>
          </w:p>
        </w:tc>
        <w:tc>
          <w:tcPr>
            <w:tcW w:w="2125" w:type="dxa"/>
            <w:tcBorders>
              <w:top w:val="single" w:sz="4" w:space="0" w:color="00000A"/>
              <w:left w:val="single" w:sz="4" w:space="0" w:color="00000A"/>
              <w:bottom w:val="single" w:sz="4" w:space="0" w:color="00000A"/>
              <w:right w:val="single" w:sz="4" w:space="0" w:color="00000A"/>
            </w:tcBorders>
            <w:vAlign w:val="center"/>
            <w:hideMark/>
          </w:tcPr>
          <w:p w:rsidR="005E2768" w:rsidRPr="00024007" w:rsidRDefault="005E2768">
            <w:pPr>
              <w:spacing w:line="276" w:lineRule="auto"/>
              <w:rPr>
                <w:lang w:val="sr-Cyrl-CS"/>
              </w:rPr>
            </w:pPr>
            <w:r w:rsidRPr="00024007">
              <w:rPr>
                <w:lang w:val="sr-Cyrl-CS"/>
              </w:rPr>
              <w:t>Место</w:t>
            </w:r>
          </w:p>
        </w:tc>
        <w:tc>
          <w:tcPr>
            <w:tcW w:w="4773" w:type="dxa"/>
            <w:vMerge/>
            <w:tcBorders>
              <w:top w:val="single" w:sz="4" w:space="0" w:color="00000A"/>
              <w:left w:val="single" w:sz="4" w:space="0" w:color="00000A"/>
              <w:bottom w:val="single" w:sz="4" w:space="0" w:color="00000A"/>
              <w:right w:val="single" w:sz="4" w:space="0" w:color="00000A"/>
            </w:tcBorders>
            <w:vAlign w:val="center"/>
            <w:hideMark/>
          </w:tcPr>
          <w:p w:rsidR="005E2768" w:rsidRPr="00024007" w:rsidRDefault="005E2768">
            <w:pPr>
              <w:suppressAutoHyphens w:val="0"/>
              <w:rPr>
                <w:lang w:val="sr-Cyrl-CS"/>
              </w:rPr>
            </w:pPr>
          </w:p>
        </w:tc>
      </w:tr>
      <w:tr w:rsidR="005E2768" w:rsidRPr="00024007" w:rsidTr="005E2768">
        <w:trPr>
          <w:cantSplit/>
          <w:trHeight w:val="190"/>
          <w:jc w:val="center"/>
        </w:trPr>
        <w:tc>
          <w:tcPr>
            <w:tcW w:w="4249" w:type="dxa"/>
            <w:vMerge/>
            <w:tcBorders>
              <w:top w:val="single" w:sz="4" w:space="0" w:color="00000A"/>
              <w:left w:val="single" w:sz="4" w:space="0" w:color="00000A"/>
              <w:bottom w:val="single" w:sz="4" w:space="0" w:color="00000A"/>
              <w:right w:val="single" w:sz="4" w:space="0" w:color="00000A"/>
            </w:tcBorders>
            <w:vAlign w:val="center"/>
            <w:hideMark/>
          </w:tcPr>
          <w:p w:rsidR="005E2768" w:rsidRPr="00024007" w:rsidRDefault="005E2768">
            <w:pPr>
              <w:suppressAutoHyphens w:val="0"/>
              <w:rPr>
                <w:lang w:val="sr-Cyrl-CS"/>
              </w:rPr>
            </w:pPr>
          </w:p>
        </w:tc>
        <w:tc>
          <w:tcPr>
            <w:tcW w:w="2125" w:type="dxa"/>
            <w:tcBorders>
              <w:top w:val="single" w:sz="4" w:space="0" w:color="00000A"/>
              <w:left w:val="single" w:sz="4" w:space="0" w:color="00000A"/>
              <w:bottom w:val="single" w:sz="4" w:space="0" w:color="00000A"/>
              <w:right w:val="single" w:sz="4" w:space="0" w:color="00000A"/>
            </w:tcBorders>
            <w:vAlign w:val="center"/>
            <w:hideMark/>
          </w:tcPr>
          <w:p w:rsidR="005E2768" w:rsidRPr="00024007" w:rsidRDefault="005E2768">
            <w:pPr>
              <w:spacing w:line="276" w:lineRule="auto"/>
              <w:rPr>
                <w:lang w:val="sr-Cyrl-CS"/>
              </w:rPr>
            </w:pPr>
            <w:r w:rsidRPr="00024007">
              <w:rPr>
                <w:lang w:val="sr-Cyrl-CS"/>
              </w:rPr>
              <w:t>Општина</w:t>
            </w:r>
          </w:p>
        </w:tc>
        <w:tc>
          <w:tcPr>
            <w:tcW w:w="4773" w:type="dxa"/>
            <w:vMerge/>
            <w:tcBorders>
              <w:top w:val="single" w:sz="4" w:space="0" w:color="00000A"/>
              <w:left w:val="single" w:sz="4" w:space="0" w:color="00000A"/>
              <w:bottom w:val="single" w:sz="4" w:space="0" w:color="00000A"/>
              <w:right w:val="single" w:sz="4" w:space="0" w:color="00000A"/>
            </w:tcBorders>
            <w:vAlign w:val="center"/>
            <w:hideMark/>
          </w:tcPr>
          <w:p w:rsidR="005E2768" w:rsidRPr="00024007" w:rsidRDefault="005E2768">
            <w:pPr>
              <w:suppressAutoHyphens w:val="0"/>
              <w:rPr>
                <w:lang w:val="sr-Cyrl-CS"/>
              </w:rPr>
            </w:pPr>
          </w:p>
        </w:tc>
      </w:tr>
      <w:tr w:rsidR="005E2768" w:rsidRPr="00024007" w:rsidTr="005E2768">
        <w:trPr>
          <w:trHeight w:val="567"/>
          <w:jc w:val="center"/>
        </w:trPr>
        <w:tc>
          <w:tcPr>
            <w:tcW w:w="4249" w:type="dxa"/>
            <w:gridSpan w:val="2"/>
            <w:tcBorders>
              <w:top w:val="single" w:sz="4" w:space="0" w:color="00000A"/>
              <w:left w:val="single" w:sz="4" w:space="0" w:color="00000A"/>
              <w:bottom w:val="single" w:sz="4" w:space="0" w:color="00000A"/>
              <w:right w:val="single" w:sz="4" w:space="0" w:color="00000A"/>
            </w:tcBorders>
            <w:vAlign w:val="center"/>
            <w:hideMark/>
          </w:tcPr>
          <w:p w:rsidR="005E2768" w:rsidRPr="00024007" w:rsidRDefault="005E2768">
            <w:pPr>
              <w:spacing w:line="276" w:lineRule="auto"/>
              <w:rPr>
                <w:lang w:val="sr-Cyrl-CS"/>
              </w:rPr>
            </w:pPr>
            <w:r w:rsidRPr="00024007">
              <w:rPr>
                <w:lang w:val="sr-Cyrl-CS"/>
              </w:rPr>
              <w:t>Одговорно – овлашћено лице</w:t>
            </w:r>
          </w:p>
        </w:tc>
        <w:tc>
          <w:tcPr>
            <w:tcW w:w="4773" w:type="dxa"/>
            <w:tcBorders>
              <w:top w:val="single" w:sz="4" w:space="0" w:color="00000A"/>
              <w:left w:val="single" w:sz="4" w:space="0" w:color="00000A"/>
              <w:bottom w:val="single" w:sz="4" w:space="0" w:color="00000A"/>
              <w:right w:val="single" w:sz="4" w:space="0" w:color="00000A"/>
            </w:tcBorders>
            <w:vAlign w:val="center"/>
          </w:tcPr>
          <w:p w:rsidR="005E2768" w:rsidRPr="00024007" w:rsidRDefault="005E2768">
            <w:pPr>
              <w:spacing w:line="276" w:lineRule="auto"/>
              <w:rPr>
                <w:lang w:val="sr-Cyrl-CS"/>
              </w:rPr>
            </w:pPr>
          </w:p>
        </w:tc>
      </w:tr>
      <w:tr w:rsidR="005E2768" w:rsidRPr="00024007" w:rsidTr="005E2768">
        <w:trPr>
          <w:trHeight w:val="567"/>
          <w:jc w:val="center"/>
        </w:trPr>
        <w:tc>
          <w:tcPr>
            <w:tcW w:w="4249" w:type="dxa"/>
            <w:gridSpan w:val="2"/>
            <w:tcBorders>
              <w:top w:val="single" w:sz="4" w:space="0" w:color="00000A"/>
              <w:left w:val="single" w:sz="4" w:space="0" w:color="00000A"/>
              <w:bottom w:val="single" w:sz="4" w:space="0" w:color="00000A"/>
              <w:right w:val="single" w:sz="4" w:space="0" w:color="00000A"/>
            </w:tcBorders>
            <w:vAlign w:val="center"/>
            <w:hideMark/>
          </w:tcPr>
          <w:p w:rsidR="005E2768" w:rsidRPr="00024007" w:rsidRDefault="005E2768">
            <w:pPr>
              <w:spacing w:line="276" w:lineRule="auto"/>
              <w:rPr>
                <w:lang w:val="sr-Cyrl-CS"/>
              </w:rPr>
            </w:pPr>
            <w:r w:rsidRPr="00024007">
              <w:rPr>
                <w:lang w:val="sr-Cyrl-CS"/>
              </w:rPr>
              <w:t>Особа за контакт</w:t>
            </w:r>
          </w:p>
        </w:tc>
        <w:tc>
          <w:tcPr>
            <w:tcW w:w="4773" w:type="dxa"/>
            <w:tcBorders>
              <w:top w:val="single" w:sz="4" w:space="0" w:color="00000A"/>
              <w:left w:val="single" w:sz="4" w:space="0" w:color="00000A"/>
              <w:bottom w:val="single" w:sz="4" w:space="0" w:color="00000A"/>
              <w:right w:val="single" w:sz="4" w:space="0" w:color="00000A"/>
            </w:tcBorders>
            <w:vAlign w:val="center"/>
          </w:tcPr>
          <w:p w:rsidR="005E2768" w:rsidRPr="00024007" w:rsidRDefault="005E2768">
            <w:pPr>
              <w:spacing w:line="276" w:lineRule="auto"/>
              <w:rPr>
                <w:lang w:val="sr-Cyrl-CS"/>
              </w:rPr>
            </w:pPr>
          </w:p>
        </w:tc>
      </w:tr>
      <w:tr w:rsidR="005E2768" w:rsidRPr="00024007" w:rsidTr="005E2768">
        <w:trPr>
          <w:trHeight w:val="567"/>
          <w:jc w:val="center"/>
        </w:trPr>
        <w:tc>
          <w:tcPr>
            <w:tcW w:w="4249" w:type="dxa"/>
            <w:gridSpan w:val="2"/>
            <w:tcBorders>
              <w:top w:val="single" w:sz="4" w:space="0" w:color="00000A"/>
              <w:left w:val="single" w:sz="4" w:space="0" w:color="00000A"/>
              <w:bottom w:val="single" w:sz="4" w:space="0" w:color="00000A"/>
              <w:right w:val="single" w:sz="4" w:space="0" w:color="00000A"/>
            </w:tcBorders>
            <w:vAlign w:val="center"/>
            <w:hideMark/>
          </w:tcPr>
          <w:p w:rsidR="005E2768" w:rsidRPr="00024007" w:rsidRDefault="005E2768">
            <w:pPr>
              <w:spacing w:line="276" w:lineRule="auto"/>
              <w:rPr>
                <w:lang w:val="sr-Cyrl-CS"/>
              </w:rPr>
            </w:pPr>
            <w:r w:rsidRPr="00024007">
              <w:rPr>
                <w:lang w:val="sr-Cyrl-CS"/>
              </w:rPr>
              <w:t>Текући рачун предузећа и посл.банка</w:t>
            </w:r>
          </w:p>
        </w:tc>
        <w:tc>
          <w:tcPr>
            <w:tcW w:w="4773" w:type="dxa"/>
            <w:tcBorders>
              <w:top w:val="single" w:sz="4" w:space="0" w:color="00000A"/>
              <w:left w:val="single" w:sz="4" w:space="0" w:color="00000A"/>
              <w:bottom w:val="single" w:sz="4" w:space="0" w:color="00000A"/>
              <w:right w:val="single" w:sz="4" w:space="0" w:color="00000A"/>
            </w:tcBorders>
            <w:vAlign w:val="center"/>
          </w:tcPr>
          <w:p w:rsidR="005E2768" w:rsidRPr="00024007" w:rsidRDefault="005E2768">
            <w:pPr>
              <w:spacing w:line="276" w:lineRule="auto"/>
              <w:rPr>
                <w:lang w:val="sr-Cyrl-CS"/>
              </w:rPr>
            </w:pPr>
          </w:p>
        </w:tc>
      </w:tr>
      <w:tr w:rsidR="005E2768" w:rsidRPr="00024007" w:rsidTr="005E2768">
        <w:trPr>
          <w:trHeight w:val="567"/>
          <w:jc w:val="center"/>
        </w:trPr>
        <w:tc>
          <w:tcPr>
            <w:tcW w:w="4249" w:type="dxa"/>
            <w:gridSpan w:val="2"/>
            <w:tcBorders>
              <w:top w:val="single" w:sz="4" w:space="0" w:color="00000A"/>
              <w:left w:val="single" w:sz="4" w:space="0" w:color="00000A"/>
              <w:bottom w:val="single" w:sz="4" w:space="0" w:color="00000A"/>
              <w:right w:val="single" w:sz="4" w:space="0" w:color="00000A"/>
            </w:tcBorders>
            <w:vAlign w:val="center"/>
            <w:hideMark/>
          </w:tcPr>
          <w:p w:rsidR="005E2768" w:rsidRPr="00024007" w:rsidRDefault="005E2768">
            <w:pPr>
              <w:spacing w:line="276" w:lineRule="auto"/>
              <w:rPr>
                <w:lang w:val="sr-Cyrl-CS"/>
              </w:rPr>
            </w:pPr>
            <w:r w:rsidRPr="00024007">
              <w:rPr>
                <w:lang w:val="sr-Cyrl-CS"/>
              </w:rPr>
              <w:t>Матични број понуђача</w:t>
            </w:r>
          </w:p>
        </w:tc>
        <w:tc>
          <w:tcPr>
            <w:tcW w:w="4773" w:type="dxa"/>
            <w:tcBorders>
              <w:top w:val="single" w:sz="4" w:space="0" w:color="00000A"/>
              <w:left w:val="single" w:sz="4" w:space="0" w:color="00000A"/>
              <w:bottom w:val="single" w:sz="4" w:space="0" w:color="00000A"/>
              <w:right w:val="single" w:sz="4" w:space="0" w:color="00000A"/>
            </w:tcBorders>
            <w:vAlign w:val="center"/>
          </w:tcPr>
          <w:p w:rsidR="005E2768" w:rsidRPr="00024007" w:rsidRDefault="005E2768">
            <w:pPr>
              <w:spacing w:line="276" w:lineRule="auto"/>
              <w:rPr>
                <w:lang w:val="sr-Cyrl-CS"/>
              </w:rPr>
            </w:pPr>
          </w:p>
        </w:tc>
      </w:tr>
      <w:tr w:rsidR="005E2768" w:rsidRPr="00024007" w:rsidTr="005E2768">
        <w:trPr>
          <w:trHeight w:val="567"/>
          <w:jc w:val="center"/>
        </w:trPr>
        <w:tc>
          <w:tcPr>
            <w:tcW w:w="4249" w:type="dxa"/>
            <w:gridSpan w:val="2"/>
            <w:tcBorders>
              <w:top w:val="single" w:sz="4" w:space="0" w:color="00000A"/>
              <w:left w:val="single" w:sz="4" w:space="0" w:color="00000A"/>
              <w:bottom w:val="single" w:sz="4" w:space="0" w:color="00000A"/>
              <w:right w:val="single" w:sz="4" w:space="0" w:color="00000A"/>
            </w:tcBorders>
            <w:vAlign w:val="center"/>
            <w:hideMark/>
          </w:tcPr>
          <w:p w:rsidR="005E2768" w:rsidRPr="00024007" w:rsidRDefault="005E2768">
            <w:pPr>
              <w:spacing w:line="276" w:lineRule="auto"/>
              <w:rPr>
                <w:lang w:val="sr-Cyrl-CS"/>
              </w:rPr>
            </w:pPr>
            <w:r w:rsidRPr="00024007">
              <w:rPr>
                <w:lang w:val="sr-Cyrl-CS"/>
              </w:rPr>
              <w:t>Порески број предузећа – ПИБ</w:t>
            </w:r>
          </w:p>
        </w:tc>
        <w:tc>
          <w:tcPr>
            <w:tcW w:w="4773" w:type="dxa"/>
            <w:tcBorders>
              <w:top w:val="single" w:sz="4" w:space="0" w:color="00000A"/>
              <w:left w:val="single" w:sz="4" w:space="0" w:color="00000A"/>
              <w:bottom w:val="single" w:sz="4" w:space="0" w:color="00000A"/>
              <w:right w:val="single" w:sz="4" w:space="0" w:color="00000A"/>
            </w:tcBorders>
            <w:vAlign w:val="center"/>
          </w:tcPr>
          <w:p w:rsidR="005E2768" w:rsidRPr="00024007" w:rsidRDefault="005E2768">
            <w:pPr>
              <w:spacing w:line="276" w:lineRule="auto"/>
              <w:rPr>
                <w:lang w:val="sr-Cyrl-CS"/>
              </w:rPr>
            </w:pPr>
          </w:p>
        </w:tc>
      </w:tr>
      <w:tr w:rsidR="005E2768" w:rsidRPr="00024007" w:rsidTr="005E2768">
        <w:trPr>
          <w:trHeight w:val="567"/>
          <w:jc w:val="center"/>
        </w:trPr>
        <w:tc>
          <w:tcPr>
            <w:tcW w:w="4249" w:type="dxa"/>
            <w:gridSpan w:val="2"/>
            <w:tcBorders>
              <w:top w:val="single" w:sz="4" w:space="0" w:color="00000A"/>
              <w:left w:val="single" w:sz="4" w:space="0" w:color="00000A"/>
              <w:bottom w:val="single" w:sz="4" w:space="0" w:color="00000A"/>
              <w:right w:val="single" w:sz="4" w:space="0" w:color="00000A"/>
            </w:tcBorders>
            <w:vAlign w:val="center"/>
            <w:hideMark/>
          </w:tcPr>
          <w:p w:rsidR="005E2768" w:rsidRPr="00024007" w:rsidRDefault="005E2768">
            <w:pPr>
              <w:spacing w:line="276" w:lineRule="auto"/>
              <w:rPr>
                <w:lang w:val="sr-Cyrl-CS"/>
              </w:rPr>
            </w:pPr>
            <w:r w:rsidRPr="00024007">
              <w:rPr>
                <w:lang w:val="sr-Cyrl-CS"/>
              </w:rPr>
              <w:t>ПДВ број</w:t>
            </w:r>
          </w:p>
        </w:tc>
        <w:tc>
          <w:tcPr>
            <w:tcW w:w="4773" w:type="dxa"/>
            <w:tcBorders>
              <w:top w:val="single" w:sz="4" w:space="0" w:color="00000A"/>
              <w:left w:val="single" w:sz="4" w:space="0" w:color="00000A"/>
              <w:bottom w:val="single" w:sz="4" w:space="0" w:color="00000A"/>
              <w:right w:val="single" w:sz="4" w:space="0" w:color="00000A"/>
            </w:tcBorders>
            <w:vAlign w:val="center"/>
          </w:tcPr>
          <w:p w:rsidR="005E2768" w:rsidRPr="00024007" w:rsidRDefault="005E2768">
            <w:pPr>
              <w:spacing w:line="276" w:lineRule="auto"/>
              <w:rPr>
                <w:lang w:val="sr-Cyrl-CS"/>
              </w:rPr>
            </w:pPr>
          </w:p>
        </w:tc>
      </w:tr>
      <w:tr w:rsidR="005E2768" w:rsidRPr="00024007" w:rsidTr="005E2768">
        <w:trPr>
          <w:trHeight w:val="567"/>
          <w:jc w:val="center"/>
        </w:trPr>
        <w:tc>
          <w:tcPr>
            <w:tcW w:w="4249" w:type="dxa"/>
            <w:gridSpan w:val="2"/>
            <w:tcBorders>
              <w:top w:val="single" w:sz="4" w:space="0" w:color="00000A"/>
              <w:left w:val="single" w:sz="4" w:space="0" w:color="00000A"/>
              <w:bottom w:val="single" w:sz="4" w:space="0" w:color="00000A"/>
              <w:right w:val="single" w:sz="4" w:space="0" w:color="00000A"/>
            </w:tcBorders>
            <w:vAlign w:val="center"/>
            <w:hideMark/>
          </w:tcPr>
          <w:p w:rsidR="005E2768" w:rsidRPr="00024007" w:rsidRDefault="005E2768">
            <w:pPr>
              <w:spacing w:line="276" w:lineRule="auto"/>
              <w:rPr>
                <w:lang w:val="sr-Cyrl-CS"/>
              </w:rPr>
            </w:pPr>
            <w:r w:rsidRPr="00024007">
              <w:rPr>
                <w:lang w:val="sr-Cyrl-CS"/>
              </w:rPr>
              <w:t>Телефон</w:t>
            </w:r>
          </w:p>
        </w:tc>
        <w:tc>
          <w:tcPr>
            <w:tcW w:w="4773" w:type="dxa"/>
            <w:tcBorders>
              <w:top w:val="single" w:sz="4" w:space="0" w:color="00000A"/>
              <w:left w:val="single" w:sz="4" w:space="0" w:color="00000A"/>
              <w:bottom w:val="single" w:sz="4" w:space="0" w:color="00000A"/>
              <w:right w:val="single" w:sz="4" w:space="0" w:color="00000A"/>
            </w:tcBorders>
            <w:vAlign w:val="center"/>
          </w:tcPr>
          <w:p w:rsidR="005E2768" w:rsidRPr="00024007" w:rsidRDefault="005E2768">
            <w:pPr>
              <w:spacing w:line="276" w:lineRule="auto"/>
              <w:rPr>
                <w:lang w:val="sr-Cyrl-CS"/>
              </w:rPr>
            </w:pPr>
          </w:p>
        </w:tc>
      </w:tr>
      <w:tr w:rsidR="005E2768" w:rsidRPr="00024007" w:rsidTr="005E2768">
        <w:trPr>
          <w:trHeight w:val="567"/>
          <w:jc w:val="center"/>
        </w:trPr>
        <w:tc>
          <w:tcPr>
            <w:tcW w:w="4249" w:type="dxa"/>
            <w:gridSpan w:val="2"/>
            <w:tcBorders>
              <w:top w:val="single" w:sz="4" w:space="0" w:color="00000A"/>
              <w:left w:val="single" w:sz="4" w:space="0" w:color="00000A"/>
              <w:bottom w:val="single" w:sz="4" w:space="0" w:color="00000A"/>
              <w:right w:val="single" w:sz="4" w:space="0" w:color="00000A"/>
            </w:tcBorders>
            <w:vAlign w:val="center"/>
            <w:hideMark/>
          </w:tcPr>
          <w:p w:rsidR="005E2768" w:rsidRPr="00024007" w:rsidRDefault="005E2768">
            <w:pPr>
              <w:spacing w:line="276" w:lineRule="auto"/>
              <w:rPr>
                <w:lang w:val="sr-Cyrl-CS"/>
              </w:rPr>
            </w:pPr>
            <w:r w:rsidRPr="00024007">
              <w:rPr>
                <w:lang w:val="sr-Cyrl-CS"/>
              </w:rPr>
              <w:t>Телефакс</w:t>
            </w:r>
          </w:p>
        </w:tc>
        <w:tc>
          <w:tcPr>
            <w:tcW w:w="4773" w:type="dxa"/>
            <w:tcBorders>
              <w:top w:val="single" w:sz="4" w:space="0" w:color="00000A"/>
              <w:left w:val="single" w:sz="4" w:space="0" w:color="00000A"/>
              <w:bottom w:val="single" w:sz="4" w:space="0" w:color="00000A"/>
              <w:right w:val="single" w:sz="4" w:space="0" w:color="00000A"/>
            </w:tcBorders>
            <w:vAlign w:val="center"/>
          </w:tcPr>
          <w:p w:rsidR="005E2768" w:rsidRPr="00024007" w:rsidRDefault="005E2768">
            <w:pPr>
              <w:spacing w:line="276" w:lineRule="auto"/>
              <w:rPr>
                <w:lang w:val="sr-Cyrl-CS"/>
              </w:rPr>
            </w:pPr>
          </w:p>
        </w:tc>
      </w:tr>
      <w:tr w:rsidR="005E2768" w:rsidRPr="00024007" w:rsidTr="005E2768">
        <w:trPr>
          <w:trHeight w:val="567"/>
          <w:jc w:val="center"/>
        </w:trPr>
        <w:tc>
          <w:tcPr>
            <w:tcW w:w="4249" w:type="dxa"/>
            <w:gridSpan w:val="2"/>
            <w:tcBorders>
              <w:top w:val="single" w:sz="4" w:space="0" w:color="00000A"/>
              <w:left w:val="single" w:sz="4" w:space="0" w:color="00000A"/>
              <w:bottom w:val="single" w:sz="4" w:space="0" w:color="00000A"/>
              <w:right w:val="single" w:sz="4" w:space="0" w:color="00000A"/>
            </w:tcBorders>
            <w:vAlign w:val="center"/>
            <w:hideMark/>
          </w:tcPr>
          <w:p w:rsidR="005E2768" w:rsidRPr="00024007" w:rsidRDefault="005E2768">
            <w:pPr>
              <w:spacing w:line="276" w:lineRule="auto"/>
              <w:rPr>
                <w:lang w:val="sr-Cyrl-CS"/>
              </w:rPr>
            </w:pPr>
            <w:r w:rsidRPr="00024007">
              <w:rPr>
                <w:lang w:val="sr-Cyrl-CS"/>
              </w:rPr>
              <w:t>Е-mail</w:t>
            </w:r>
          </w:p>
        </w:tc>
        <w:tc>
          <w:tcPr>
            <w:tcW w:w="4773" w:type="dxa"/>
            <w:tcBorders>
              <w:top w:val="single" w:sz="4" w:space="0" w:color="00000A"/>
              <w:left w:val="single" w:sz="4" w:space="0" w:color="00000A"/>
              <w:bottom w:val="single" w:sz="4" w:space="0" w:color="00000A"/>
              <w:right w:val="single" w:sz="4" w:space="0" w:color="00000A"/>
            </w:tcBorders>
            <w:vAlign w:val="center"/>
          </w:tcPr>
          <w:p w:rsidR="005E2768" w:rsidRPr="00024007" w:rsidRDefault="005E2768">
            <w:pPr>
              <w:spacing w:line="276" w:lineRule="auto"/>
              <w:rPr>
                <w:lang w:val="sr-Cyrl-CS"/>
              </w:rPr>
            </w:pPr>
          </w:p>
        </w:tc>
      </w:tr>
    </w:tbl>
    <w:p w:rsidR="005E2768" w:rsidRPr="00024007" w:rsidRDefault="005E2768" w:rsidP="005E2768">
      <w:pPr>
        <w:ind w:left="567" w:right="729"/>
        <w:jc w:val="both"/>
      </w:pPr>
    </w:p>
    <w:p w:rsidR="005E2768" w:rsidRPr="00024007" w:rsidRDefault="005E2768" w:rsidP="005E2768">
      <w:pPr>
        <w:ind w:left="567" w:right="729"/>
        <w:jc w:val="both"/>
      </w:pPr>
    </w:p>
    <w:p w:rsidR="005E2768" w:rsidRPr="00024007" w:rsidRDefault="005E2768" w:rsidP="005E2768">
      <w:pPr>
        <w:ind w:left="567" w:right="729"/>
        <w:jc w:val="both"/>
      </w:pPr>
    </w:p>
    <w:tbl>
      <w:tblPr>
        <w:tblW w:w="0" w:type="auto"/>
        <w:jc w:val="center"/>
        <w:tblLayout w:type="fixed"/>
        <w:tblLook w:val="04A0"/>
      </w:tblPr>
      <w:tblGrid>
        <w:gridCol w:w="3640"/>
        <w:gridCol w:w="1679"/>
        <w:gridCol w:w="3748"/>
      </w:tblGrid>
      <w:tr w:rsidR="005E2768" w:rsidRPr="00024007" w:rsidTr="005E2768">
        <w:trPr>
          <w:jc w:val="center"/>
        </w:trPr>
        <w:tc>
          <w:tcPr>
            <w:tcW w:w="3640" w:type="dxa"/>
          </w:tcPr>
          <w:p w:rsidR="005E2768" w:rsidRPr="00024007" w:rsidRDefault="005E2768">
            <w:pPr>
              <w:spacing w:line="276" w:lineRule="auto"/>
              <w:rPr>
                <w:sz w:val="16"/>
                <w:szCs w:val="16"/>
                <w:lang w:val="sr-Cyrl-CS"/>
              </w:rPr>
            </w:pPr>
          </w:p>
        </w:tc>
        <w:tc>
          <w:tcPr>
            <w:tcW w:w="1679" w:type="dxa"/>
          </w:tcPr>
          <w:p w:rsidR="005E2768" w:rsidRPr="00024007" w:rsidRDefault="005E2768">
            <w:pPr>
              <w:spacing w:line="276" w:lineRule="auto"/>
              <w:rPr>
                <w:sz w:val="16"/>
                <w:szCs w:val="16"/>
                <w:lang w:val="sr-Cyrl-CS"/>
              </w:rPr>
            </w:pPr>
          </w:p>
        </w:tc>
        <w:tc>
          <w:tcPr>
            <w:tcW w:w="3748" w:type="dxa"/>
            <w:hideMark/>
          </w:tcPr>
          <w:p w:rsidR="005E2768" w:rsidRPr="00024007" w:rsidRDefault="005E2768">
            <w:pPr>
              <w:spacing w:line="276" w:lineRule="auto"/>
              <w:jc w:val="center"/>
            </w:pPr>
            <w:r w:rsidRPr="00024007">
              <w:rPr>
                <w:sz w:val="20"/>
                <w:szCs w:val="20"/>
                <w:lang w:val="sr-Cyrl-CS"/>
              </w:rPr>
              <w:t>ПОТПИС  ОВЛАШЋЕНОГ ЛИЦА</w:t>
            </w:r>
          </w:p>
        </w:tc>
      </w:tr>
      <w:tr w:rsidR="005E2768" w:rsidRPr="00024007" w:rsidTr="005E2768">
        <w:trPr>
          <w:jc w:val="center"/>
        </w:trPr>
        <w:tc>
          <w:tcPr>
            <w:tcW w:w="3640" w:type="dxa"/>
          </w:tcPr>
          <w:p w:rsidR="005E2768" w:rsidRPr="00024007" w:rsidRDefault="005E2768">
            <w:pPr>
              <w:spacing w:line="276" w:lineRule="auto"/>
              <w:rPr>
                <w:sz w:val="20"/>
                <w:szCs w:val="20"/>
                <w:lang w:val="sr-Cyrl-CS"/>
              </w:rPr>
            </w:pPr>
          </w:p>
        </w:tc>
        <w:tc>
          <w:tcPr>
            <w:tcW w:w="1679" w:type="dxa"/>
            <w:vAlign w:val="center"/>
            <w:hideMark/>
          </w:tcPr>
          <w:p w:rsidR="005E2768" w:rsidRPr="00024007" w:rsidRDefault="005E2768">
            <w:pPr>
              <w:spacing w:line="276" w:lineRule="auto"/>
              <w:jc w:val="right"/>
              <w:rPr>
                <w:sz w:val="16"/>
                <w:szCs w:val="16"/>
                <w:lang w:val="sr-Cyrl-CS"/>
              </w:rPr>
            </w:pPr>
            <w:r w:rsidRPr="00024007">
              <w:rPr>
                <w:sz w:val="16"/>
                <w:szCs w:val="16"/>
                <w:lang w:val="sr-Cyrl-CS"/>
              </w:rPr>
              <w:t>М. П</w:t>
            </w:r>
          </w:p>
        </w:tc>
        <w:tc>
          <w:tcPr>
            <w:tcW w:w="3748" w:type="dxa"/>
            <w:tcBorders>
              <w:top w:val="nil"/>
              <w:left w:val="nil"/>
              <w:bottom w:val="single" w:sz="4" w:space="0" w:color="00000A"/>
              <w:right w:val="nil"/>
            </w:tcBorders>
          </w:tcPr>
          <w:p w:rsidR="005E2768" w:rsidRPr="00024007" w:rsidRDefault="005E2768">
            <w:pPr>
              <w:spacing w:line="276" w:lineRule="auto"/>
              <w:jc w:val="center"/>
              <w:rPr>
                <w:sz w:val="16"/>
                <w:szCs w:val="16"/>
                <w:lang w:val="sr-Cyrl-CS"/>
              </w:rPr>
            </w:pPr>
          </w:p>
          <w:p w:rsidR="005E2768" w:rsidRPr="00024007" w:rsidRDefault="005E2768">
            <w:pPr>
              <w:spacing w:line="276" w:lineRule="auto"/>
              <w:jc w:val="center"/>
              <w:rPr>
                <w:sz w:val="16"/>
                <w:szCs w:val="16"/>
                <w:lang w:val="sr-Cyrl-CS"/>
              </w:rPr>
            </w:pPr>
          </w:p>
          <w:p w:rsidR="005E2768" w:rsidRPr="00024007" w:rsidRDefault="005E2768">
            <w:pPr>
              <w:spacing w:line="276" w:lineRule="auto"/>
              <w:jc w:val="center"/>
              <w:rPr>
                <w:sz w:val="16"/>
                <w:szCs w:val="16"/>
                <w:lang w:val="sr-Cyrl-CS"/>
              </w:rPr>
            </w:pPr>
          </w:p>
        </w:tc>
      </w:tr>
    </w:tbl>
    <w:p w:rsidR="005E2768" w:rsidRPr="00024007" w:rsidRDefault="005E2768" w:rsidP="005E2768">
      <w:pPr>
        <w:spacing w:line="600" w:lineRule="auto"/>
        <w:rPr>
          <w:b/>
          <w:lang w:val="sr-Cyrl-CS"/>
        </w:rPr>
      </w:pPr>
      <w:r w:rsidRPr="00024007">
        <w:rPr>
          <w:b/>
          <w:lang w:val="sr-Cyrl-CS"/>
        </w:rPr>
        <w:tab/>
      </w:r>
      <w:r w:rsidRPr="00024007">
        <w:rPr>
          <w:b/>
          <w:lang w:val="sr-Cyrl-CS"/>
        </w:rPr>
        <w:tab/>
      </w:r>
    </w:p>
    <w:p w:rsidR="005E2768" w:rsidRPr="00024007" w:rsidRDefault="005E2768" w:rsidP="005E2768">
      <w:pPr>
        <w:jc w:val="center"/>
        <w:rPr>
          <w:b/>
          <w:lang w:val="sr-Cyrl-CS"/>
        </w:rPr>
      </w:pPr>
    </w:p>
    <w:p w:rsidR="005E2768" w:rsidRPr="00024007" w:rsidRDefault="005E2768" w:rsidP="005E2768">
      <w:pPr>
        <w:jc w:val="center"/>
        <w:rPr>
          <w:b/>
          <w:lang w:val="sr-Cyrl-CS"/>
        </w:rPr>
      </w:pPr>
    </w:p>
    <w:p w:rsidR="005E2768" w:rsidRPr="00024007" w:rsidRDefault="005E2768" w:rsidP="005E2768">
      <w:pPr>
        <w:jc w:val="center"/>
        <w:rPr>
          <w:b/>
          <w:lang w:val="sr-Cyrl-CS"/>
        </w:rPr>
      </w:pPr>
    </w:p>
    <w:p w:rsidR="005E2768" w:rsidRPr="00024007" w:rsidRDefault="005E2768" w:rsidP="005E2768">
      <w:pPr>
        <w:jc w:val="center"/>
        <w:rPr>
          <w:b/>
          <w:lang w:val="sr-Cyrl-CS"/>
        </w:rPr>
      </w:pPr>
    </w:p>
    <w:p w:rsidR="005E2768" w:rsidRPr="00024007" w:rsidRDefault="005E2768" w:rsidP="002251AB">
      <w:pPr>
        <w:rPr>
          <w:b/>
          <w:lang w:val="sr-Cyrl-CS"/>
        </w:rPr>
      </w:pPr>
      <w:r w:rsidRPr="00024007">
        <w:rPr>
          <w:b/>
          <w:sz w:val="28"/>
          <w:szCs w:val="28"/>
          <w:lang w:val="sr-Cyrl-CS"/>
        </w:rPr>
        <w:br w:type="page"/>
      </w:r>
      <w:r w:rsidRPr="00024007">
        <w:rPr>
          <w:b/>
          <w:sz w:val="28"/>
          <w:szCs w:val="28"/>
          <w:lang w:val="sr-Cyrl-CS"/>
        </w:rPr>
        <w:lastRenderedPageBreak/>
        <w:t>ОБРАЗАЦ 8</w:t>
      </w:r>
      <w:r w:rsidRPr="00024007">
        <w:rPr>
          <w:b/>
          <w:lang w:val="sr-Cyrl-CS"/>
        </w:rPr>
        <w:t>.</w:t>
      </w:r>
    </w:p>
    <w:p w:rsidR="005E2768" w:rsidRPr="00024007" w:rsidRDefault="005E2768" w:rsidP="005E2768">
      <w:pPr>
        <w:jc w:val="center"/>
        <w:rPr>
          <w:b/>
          <w:lang w:val="sr-Cyrl-CS"/>
        </w:rPr>
      </w:pPr>
    </w:p>
    <w:p w:rsidR="005E2768" w:rsidRPr="00024007" w:rsidRDefault="005E2768" w:rsidP="005E2768">
      <w:pPr>
        <w:widowControl w:val="0"/>
        <w:jc w:val="center"/>
        <w:rPr>
          <w:b/>
          <w:bCs/>
          <w:lang w:val="sr-Cyrl-CS"/>
        </w:rPr>
      </w:pPr>
    </w:p>
    <w:p w:rsidR="005E2768" w:rsidRPr="00024007" w:rsidRDefault="005E2768" w:rsidP="005E2768">
      <w:pPr>
        <w:widowControl w:val="0"/>
        <w:jc w:val="center"/>
        <w:rPr>
          <w:b/>
          <w:bCs/>
          <w:lang w:val="sr-Cyrl-CS"/>
        </w:rPr>
      </w:pPr>
    </w:p>
    <w:p w:rsidR="005E2768" w:rsidRPr="00024007" w:rsidRDefault="005E2768" w:rsidP="005E2768">
      <w:pPr>
        <w:widowControl w:val="0"/>
        <w:spacing w:line="360" w:lineRule="auto"/>
        <w:ind w:right="-20"/>
        <w:jc w:val="center"/>
        <w:rPr>
          <w:b/>
          <w:bCs/>
          <w:sz w:val="28"/>
          <w:szCs w:val="28"/>
          <w:lang w:val="ru-RU"/>
        </w:rPr>
      </w:pPr>
      <w:r w:rsidRPr="00024007">
        <w:rPr>
          <w:b/>
          <w:bCs/>
          <w:sz w:val="32"/>
          <w:szCs w:val="32"/>
          <w:lang w:val="ru-RU"/>
        </w:rPr>
        <w:t xml:space="preserve">И З Ј А В А </w:t>
      </w:r>
    </w:p>
    <w:p w:rsidR="005E2768" w:rsidRPr="00024007" w:rsidRDefault="005E2768" w:rsidP="005E2768">
      <w:pPr>
        <w:widowControl w:val="0"/>
        <w:spacing w:line="360" w:lineRule="auto"/>
        <w:ind w:right="-20"/>
        <w:jc w:val="center"/>
        <w:rPr>
          <w:lang w:val="sr-Cyrl-CS"/>
        </w:rPr>
      </w:pPr>
      <w:r w:rsidRPr="00024007">
        <w:rPr>
          <w:b/>
          <w:bCs/>
          <w:sz w:val="28"/>
          <w:szCs w:val="28"/>
          <w:lang w:val="ru-RU"/>
        </w:rPr>
        <w:t>ПОНУЂАЧА О АНГАЖОВАЊУ ПОДИЗВОЂАЧА</w:t>
      </w:r>
    </w:p>
    <w:p w:rsidR="005E2768" w:rsidRPr="00024007" w:rsidRDefault="005E2768" w:rsidP="005E2768">
      <w:pPr>
        <w:ind w:firstLine="708"/>
        <w:jc w:val="both"/>
        <w:rPr>
          <w:b/>
          <w:bCs/>
          <w:lang w:val="sr-Cyrl-CS"/>
        </w:rPr>
      </w:pPr>
      <w:r w:rsidRPr="00024007">
        <w:rPr>
          <w:lang w:val="sr-Cyrl-CS"/>
        </w:rPr>
        <w:t>За делимичну реализацију јавне набавке мале вредности, ангажујем следеће подизвођаче:</w:t>
      </w:r>
    </w:p>
    <w:p w:rsidR="005E2768" w:rsidRPr="00024007" w:rsidRDefault="005E2768" w:rsidP="005E2768">
      <w:pPr>
        <w:spacing w:line="360" w:lineRule="auto"/>
        <w:rPr>
          <w:b/>
          <w:bCs/>
          <w:lang w:val="sr-Cyrl-CS"/>
        </w:rPr>
      </w:pPr>
    </w:p>
    <w:tbl>
      <w:tblPr>
        <w:tblW w:w="0" w:type="auto"/>
        <w:jc w:val="center"/>
        <w:tblLayout w:type="fixed"/>
        <w:tblCellMar>
          <w:left w:w="0" w:type="dxa"/>
          <w:right w:w="0" w:type="dxa"/>
        </w:tblCellMar>
        <w:tblLook w:val="04A0"/>
      </w:tblPr>
      <w:tblGrid>
        <w:gridCol w:w="768"/>
        <w:gridCol w:w="3851"/>
        <w:gridCol w:w="3061"/>
        <w:gridCol w:w="1596"/>
      </w:tblGrid>
      <w:tr w:rsidR="005E2768" w:rsidRPr="00024007" w:rsidTr="005E2768">
        <w:trPr>
          <w:trHeight w:hRule="exact" w:val="1044"/>
          <w:jc w:val="center"/>
        </w:trPr>
        <w:tc>
          <w:tcPr>
            <w:tcW w:w="768" w:type="dxa"/>
            <w:tcBorders>
              <w:top w:val="single" w:sz="6" w:space="0" w:color="000001"/>
              <w:left w:val="single" w:sz="4" w:space="0" w:color="000001"/>
              <w:bottom w:val="single" w:sz="6" w:space="0" w:color="000001"/>
              <w:right w:val="single" w:sz="4" w:space="0" w:color="000001"/>
            </w:tcBorders>
            <w:shd w:val="clear" w:color="auto" w:fill="E0E0E0"/>
            <w:vAlign w:val="center"/>
            <w:hideMark/>
          </w:tcPr>
          <w:p w:rsidR="005E2768" w:rsidRPr="00024007" w:rsidRDefault="005E2768">
            <w:pPr>
              <w:spacing w:line="276" w:lineRule="auto"/>
              <w:jc w:val="center"/>
              <w:rPr>
                <w:b/>
                <w:lang w:val="ru-RU"/>
              </w:rPr>
            </w:pPr>
            <w:r w:rsidRPr="00024007">
              <w:rPr>
                <w:b/>
                <w:lang w:val="ru-RU"/>
              </w:rPr>
              <w:t>Ред.</w:t>
            </w:r>
          </w:p>
          <w:p w:rsidR="005E2768" w:rsidRPr="00024007" w:rsidRDefault="005E2768">
            <w:pPr>
              <w:spacing w:line="276" w:lineRule="auto"/>
              <w:jc w:val="center"/>
              <w:rPr>
                <w:b/>
                <w:lang w:val="ru-RU"/>
              </w:rPr>
            </w:pPr>
            <w:r w:rsidRPr="00024007">
              <w:rPr>
                <w:b/>
                <w:lang w:val="ru-RU"/>
              </w:rPr>
              <w:t>бр.</w:t>
            </w:r>
          </w:p>
        </w:tc>
        <w:tc>
          <w:tcPr>
            <w:tcW w:w="3851" w:type="dxa"/>
            <w:tcBorders>
              <w:top w:val="single" w:sz="6" w:space="0" w:color="000001"/>
              <w:left w:val="single" w:sz="4" w:space="0" w:color="000001"/>
              <w:bottom w:val="single" w:sz="6" w:space="0" w:color="000001"/>
              <w:right w:val="single" w:sz="4" w:space="0" w:color="000001"/>
            </w:tcBorders>
            <w:shd w:val="clear" w:color="auto" w:fill="E0E0E0"/>
            <w:vAlign w:val="center"/>
            <w:hideMark/>
          </w:tcPr>
          <w:p w:rsidR="005E2768" w:rsidRPr="00024007" w:rsidRDefault="005E2768">
            <w:pPr>
              <w:spacing w:line="276" w:lineRule="auto"/>
              <w:jc w:val="center"/>
              <w:rPr>
                <w:b/>
                <w:sz w:val="18"/>
                <w:szCs w:val="18"/>
                <w:lang w:val="ru-RU"/>
              </w:rPr>
            </w:pPr>
            <w:r w:rsidRPr="00024007">
              <w:rPr>
                <w:b/>
                <w:lang w:val="ru-RU"/>
              </w:rPr>
              <w:t>НАЗИВ ПОДИЗВОЂАЧА</w:t>
            </w:r>
          </w:p>
        </w:tc>
        <w:tc>
          <w:tcPr>
            <w:tcW w:w="3060" w:type="dxa"/>
            <w:tcBorders>
              <w:top w:val="single" w:sz="6" w:space="0" w:color="000001"/>
              <w:left w:val="single" w:sz="4" w:space="0" w:color="000001"/>
              <w:bottom w:val="single" w:sz="6" w:space="0" w:color="000001"/>
              <w:right w:val="single" w:sz="4" w:space="0" w:color="000001"/>
            </w:tcBorders>
            <w:shd w:val="clear" w:color="auto" w:fill="E0E0E0"/>
            <w:vAlign w:val="center"/>
            <w:hideMark/>
          </w:tcPr>
          <w:p w:rsidR="005E2768" w:rsidRPr="00024007" w:rsidRDefault="005E2768">
            <w:pPr>
              <w:spacing w:line="276" w:lineRule="auto"/>
              <w:jc w:val="center"/>
              <w:rPr>
                <w:b/>
                <w:sz w:val="18"/>
                <w:szCs w:val="18"/>
                <w:lang w:val="ru-RU"/>
              </w:rPr>
            </w:pPr>
            <w:r w:rsidRPr="00024007">
              <w:rPr>
                <w:b/>
                <w:sz w:val="18"/>
                <w:szCs w:val="18"/>
                <w:lang w:val="ru-RU"/>
              </w:rPr>
              <w:t>ВРСТА - ПОЗИЦИЈЕ РАДОВА</w:t>
            </w:r>
          </w:p>
          <w:p w:rsidR="005E2768" w:rsidRPr="00024007" w:rsidRDefault="005E2768">
            <w:pPr>
              <w:spacing w:line="276" w:lineRule="auto"/>
              <w:jc w:val="center"/>
              <w:rPr>
                <w:b/>
                <w:sz w:val="16"/>
                <w:szCs w:val="16"/>
                <w:lang w:val="ru-RU"/>
              </w:rPr>
            </w:pPr>
            <w:r w:rsidRPr="00024007">
              <w:rPr>
                <w:b/>
                <w:sz w:val="18"/>
                <w:szCs w:val="18"/>
                <w:lang w:val="ru-RU"/>
              </w:rPr>
              <w:t>ПОВЕРЕНЕ ПОДИЗВОЂАЧУ</w:t>
            </w:r>
          </w:p>
        </w:tc>
        <w:tc>
          <w:tcPr>
            <w:tcW w:w="1596" w:type="dxa"/>
            <w:tcBorders>
              <w:top w:val="single" w:sz="6" w:space="0" w:color="000001"/>
              <w:left w:val="single" w:sz="4" w:space="0" w:color="000001"/>
              <w:bottom w:val="single" w:sz="6" w:space="0" w:color="000001"/>
              <w:right w:val="single" w:sz="4" w:space="0" w:color="000001"/>
            </w:tcBorders>
            <w:shd w:val="clear" w:color="auto" w:fill="E0E0E0"/>
            <w:vAlign w:val="center"/>
            <w:hideMark/>
          </w:tcPr>
          <w:p w:rsidR="005E2768" w:rsidRPr="00024007" w:rsidRDefault="005E2768">
            <w:pPr>
              <w:spacing w:line="276" w:lineRule="auto"/>
              <w:jc w:val="center"/>
              <w:rPr>
                <w:b/>
                <w:sz w:val="16"/>
                <w:szCs w:val="16"/>
                <w:lang w:val="ru-RU"/>
              </w:rPr>
            </w:pPr>
            <w:r w:rsidRPr="00024007">
              <w:rPr>
                <w:b/>
                <w:sz w:val="16"/>
                <w:szCs w:val="16"/>
                <w:lang w:val="ru-RU"/>
              </w:rPr>
              <w:t xml:space="preserve">ПРОЦЕНТУАЛНО УЧЕШЋЕ </w:t>
            </w:r>
          </w:p>
          <w:p w:rsidR="005E2768" w:rsidRPr="00024007" w:rsidRDefault="005E2768">
            <w:pPr>
              <w:spacing w:line="276" w:lineRule="auto"/>
              <w:jc w:val="center"/>
              <w:rPr>
                <w:b/>
                <w:sz w:val="28"/>
                <w:szCs w:val="28"/>
                <w:lang w:val="ru-RU"/>
              </w:rPr>
            </w:pPr>
            <w:r w:rsidRPr="00024007">
              <w:rPr>
                <w:b/>
                <w:sz w:val="16"/>
                <w:szCs w:val="16"/>
                <w:lang w:val="ru-RU"/>
              </w:rPr>
              <w:t>ПОДИЗВОЂАЧА</w:t>
            </w:r>
          </w:p>
          <w:p w:rsidR="005E2768" w:rsidRPr="00024007" w:rsidRDefault="005E2768">
            <w:pPr>
              <w:spacing w:line="276" w:lineRule="auto"/>
              <w:jc w:val="center"/>
            </w:pPr>
            <w:r w:rsidRPr="00024007">
              <w:rPr>
                <w:b/>
                <w:sz w:val="28"/>
                <w:szCs w:val="28"/>
                <w:lang w:val="ru-RU"/>
              </w:rPr>
              <w:t>%</w:t>
            </w:r>
          </w:p>
        </w:tc>
      </w:tr>
      <w:tr w:rsidR="005E2768" w:rsidRPr="00024007" w:rsidTr="005E2768">
        <w:trPr>
          <w:trHeight w:hRule="exact" w:val="1004"/>
          <w:jc w:val="center"/>
        </w:trPr>
        <w:tc>
          <w:tcPr>
            <w:tcW w:w="768" w:type="dxa"/>
            <w:tcBorders>
              <w:top w:val="single" w:sz="6" w:space="0" w:color="000001"/>
              <w:left w:val="single" w:sz="4" w:space="0" w:color="000001"/>
              <w:bottom w:val="single" w:sz="4" w:space="0" w:color="000001"/>
              <w:right w:val="single" w:sz="4" w:space="0" w:color="000001"/>
            </w:tcBorders>
          </w:tcPr>
          <w:p w:rsidR="005E2768" w:rsidRPr="00024007" w:rsidRDefault="005E2768">
            <w:pPr>
              <w:widowControl w:val="0"/>
              <w:spacing w:line="200" w:lineRule="exact"/>
              <w:rPr>
                <w:b/>
                <w:lang w:val="ru-RU"/>
              </w:rPr>
            </w:pPr>
          </w:p>
          <w:p w:rsidR="005E2768" w:rsidRPr="00024007" w:rsidRDefault="005E2768">
            <w:pPr>
              <w:widowControl w:val="0"/>
              <w:spacing w:before="6" w:line="220" w:lineRule="exact"/>
              <w:rPr>
                <w:b/>
                <w:lang w:val="ru-RU"/>
              </w:rPr>
            </w:pPr>
          </w:p>
          <w:p w:rsidR="005E2768" w:rsidRPr="00024007" w:rsidRDefault="005E2768">
            <w:pPr>
              <w:widowControl w:val="0"/>
              <w:spacing w:line="276" w:lineRule="auto"/>
              <w:ind w:left="279" w:right="257"/>
              <w:jc w:val="center"/>
              <w:rPr>
                <w:lang w:val="ru-RU"/>
              </w:rPr>
            </w:pPr>
            <w:r w:rsidRPr="00024007">
              <w:rPr>
                <w:b/>
                <w:lang w:val="ru-RU"/>
              </w:rPr>
              <w:t>1.</w:t>
            </w:r>
          </w:p>
        </w:tc>
        <w:tc>
          <w:tcPr>
            <w:tcW w:w="3851" w:type="dxa"/>
            <w:tcBorders>
              <w:top w:val="single" w:sz="6" w:space="0" w:color="000001"/>
              <w:left w:val="single" w:sz="4" w:space="0" w:color="000001"/>
              <w:bottom w:val="single" w:sz="4" w:space="0" w:color="000001"/>
              <w:right w:val="single" w:sz="4" w:space="0" w:color="000001"/>
            </w:tcBorders>
          </w:tcPr>
          <w:p w:rsidR="005E2768" w:rsidRPr="00024007" w:rsidRDefault="005E2768">
            <w:pPr>
              <w:widowControl w:val="0"/>
              <w:spacing w:line="276" w:lineRule="auto"/>
              <w:rPr>
                <w:lang w:val="ru-RU"/>
              </w:rPr>
            </w:pPr>
          </w:p>
        </w:tc>
        <w:tc>
          <w:tcPr>
            <w:tcW w:w="3060" w:type="dxa"/>
            <w:tcBorders>
              <w:top w:val="single" w:sz="6" w:space="0" w:color="000001"/>
              <w:left w:val="single" w:sz="4" w:space="0" w:color="000001"/>
              <w:bottom w:val="single" w:sz="4" w:space="0" w:color="000001"/>
              <w:right w:val="single" w:sz="4" w:space="0" w:color="000001"/>
            </w:tcBorders>
          </w:tcPr>
          <w:p w:rsidR="005E2768" w:rsidRPr="00024007" w:rsidRDefault="005E2768">
            <w:pPr>
              <w:widowControl w:val="0"/>
              <w:spacing w:line="276" w:lineRule="auto"/>
              <w:rPr>
                <w:sz w:val="20"/>
                <w:szCs w:val="20"/>
                <w:lang w:val="ru-RU"/>
              </w:rPr>
            </w:pPr>
          </w:p>
        </w:tc>
        <w:tc>
          <w:tcPr>
            <w:tcW w:w="1596" w:type="dxa"/>
            <w:tcBorders>
              <w:top w:val="single" w:sz="6" w:space="0" w:color="000001"/>
              <w:left w:val="single" w:sz="4" w:space="0" w:color="000001"/>
              <w:bottom w:val="single" w:sz="4" w:space="0" w:color="000001"/>
              <w:right w:val="single" w:sz="4" w:space="0" w:color="000001"/>
            </w:tcBorders>
          </w:tcPr>
          <w:p w:rsidR="005E2768" w:rsidRPr="00024007" w:rsidRDefault="005E2768">
            <w:pPr>
              <w:widowControl w:val="0"/>
              <w:spacing w:line="276" w:lineRule="auto"/>
              <w:rPr>
                <w:sz w:val="20"/>
                <w:szCs w:val="20"/>
                <w:lang w:val="ru-RU"/>
              </w:rPr>
            </w:pPr>
          </w:p>
        </w:tc>
      </w:tr>
      <w:tr w:rsidR="005E2768" w:rsidRPr="00024007" w:rsidTr="005E2768">
        <w:trPr>
          <w:trHeight w:hRule="exact" w:val="984"/>
          <w:jc w:val="center"/>
        </w:trPr>
        <w:tc>
          <w:tcPr>
            <w:tcW w:w="768" w:type="dxa"/>
            <w:tcBorders>
              <w:top w:val="single" w:sz="4" w:space="0" w:color="000001"/>
              <w:left w:val="single" w:sz="4" w:space="0" w:color="000001"/>
              <w:bottom w:val="single" w:sz="4" w:space="0" w:color="000001"/>
              <w:right w:val="single" w:sz="4" w:space="0" w:color="000001"/>
            </w:tcBorders>
          </w:tcPr>
          <w:p w:rsidR="005E2768" w:rsidRPr="00024007" w:rsidRDefault="005E2768">
            <w:pPr>
              <w:widowControl w:val="0"/>
              <w:spacing w:line="200" w:lineRule="exact"/>
              <w:rPr>
                <w:b/>
                <w:lang w:val="ru-RU"/>
              </w:rPr>
            </w:pPr>
          </w:p>
          <w:p w:rsidR="005E2768" w:rsidRPr="00024007" w:rsidRDefault="005E2768">
            <w:pPr>
              <w:widowControl w:val="0"/>
              <w:spacing w:before="2" w:line="220" w:lineRule="exact"/>
              <w:rPr>
                <w:b/>
                <w:lang w:val="ru-RU"/>
              </w:rPr>
            </w:pPr>
          </w:p>
          <w:p w:rsidR="005E2768" w:rsidRPr="00024007" w:rsidRDefault="005E2768">
            <w:pPr>
              <w:widowControl w:val="0"/>
              <w:spacing w:line="276" w:lineRule="auto"/>
              <w:ind w:left="279" w:right="258"/>
              <w:jc w:val="center"/>
              <w:rPr>
                <w:lang w:val="ru-RU"/>
              </w:rPr>
            </w:pPr>
            <w:r w:rsidRPr="00024007">
              <w:rPr>
                <w:b/>
                <w:lang w:val="ru-RU"/>
              </w:rPr>
              <w:t>2.</w:t>
            </w:r>
          </w:p>
        </w:tc>
        <w:tc>
          <w:tcPr>
            <w:tcW w:w="3851" w:type="dxa"/>
            <w:tcBorders>
              <w:top w:val="single" w:sz="4" w:space="0" w:color="000001"/>
              <w:left w:val="single" w:sz="4" w:space="0" w:color="000001"/>
              <w:bottom w:val="single" w:sz="4" w:space="0" w:color="000001"/>
              <w:right w:val="single" w:sz="4" w:space="0" w:color="000001"/>
            </w:tcBorders>
          </w:tcPr>
          <w:p w:rsidR="005E2768" w:rsidRPr="00024007" w:rsidRDefault="005E2768">
            <w:pPr>
              <w:widowControl w:val="0"/>
              <w:spacing w:line="276" w:lineRule="auto"/>
              <w:rPr>
                <w:lang w:val="ru-RU"/>
              </w:rPr>
            </w:pPr>
          </w:p>
        </w:tc>
        <w:tc>
          <w:tcPr>
            <w:tcW w:w="3060" w:type="dxa"/>
            <w:tcBorders>
              <w:top w:val="single" w:sz="4" w:space="0" w:color="000001"/>
              <w:left w:val="single" w:sz="4" w:space="0" w:color="000001"/>
              <w:bottom w:val="single" w:sz="4" w:space="0" w:color="000001"/>
              <w:right w:val="single" w:sz="4" w:space="0" w:color="000001"/>
            </w:tcBorders>
          </w:tcPr>
          <w:p w:rsidR="005E2768" w:rsidRPr="00024007" w:rsidRDefault="005E2768">
            <w:pPr>
              <w:widowControl w:val="0"/>
              <w:spacing w:line="276" w:lineRule="auto"/>
              <w:rPr>
                <w:lang w:val="ru-RU"/>
              </w:rPr>
            </w:pPr>
          </w:p>
        </w:tc>
        <w:tc>
          <w:tcPr>
            <w:tcW w:w="1596" w:type="dxa"/>
            <w:tcBorders>
              <w:top w:val="single" w:sz="4" w:space="0" w:color="000001"/>
              <w:left w:val="single" w:sz="4" w:space="0" w:color="000001"/>
              <w:bottom w:val="single" w:sz="4" w:space="0" w:color="000001"/>
              <w:right w:val="single" w:sz="4" w:space="0" w:color="000001"/>
            </w:tcBorders>
          </w:tcPr>
          <w:p w:rsidR="005E2768" w:rsidRPr="00024007" w:rsidRDefault="005E2768">
            <w:pPr>
              <w:widowControl w:val="0"/>
              <w:spacing w:line="276" w:lineRule="auto"/>
              <w:rPr>
                <w:lang w:val="ru-RU"/>
              </w:rPr>
            </w:pPr>
          </w:p>
        </w:tc>
      </w:tr>
      <w:tr w:rsidR="005E2768" w:rsidRPr="00024007" w:rsidTr="005E2768">
        <w:trPr>
          <w:trHeight w:hRule="exact" w:val="984"/>
          <w:jc w:val="center"/>
        </w:trPr>
        <w:tc>
          <w:tcPr>
            <w:tcW w:w="768" w:type="dxa"/>
            <w:tcBorders>
              <w:top w:val="single" w:sz="4" w:space="0" w:color="000001"/>
              <w:left w:val="single" w:sz="4" w:space="0" w:color="000001"/>
              <w:bottom w:val="single" w:sz="4" w:space="0" w:color="000001"/>
              <w:right w:val="single" w:sz="4" w:space="0" w:color="000001"/>
            </w:tcBorders>
          </w:tcPr>
          <w:p w:rsidR="005E2768" w:rsidRPr="00024007" w:rsidRDefault="005E2768">
            <w:pPr>
              <w:widowControl w:val="0"/>
              <w:spacing w:line="200" w:lineRule="exact"/>
              <w:rPr>
                <w:b/>
                <w:lang w:val="ru-RU"/>
              </w:rPr>
            </w:pPr>
          </w:p>
          <w:p w:rsidR="005E2768" w:rsidRPr="00024007" w:rsidRDefault="005E2768">
            <w:pPr>
              <w:widowControl w:val="0"/>
              <w:spacing w:before="2" w:line="220" w:lineRule="exact"/>
              <w:rPr>
                <w:b/>
                <w:lang w:val="ru-RU"/>
              </w:rPr>
            </w:pPr>
          </w:p>
          <w:p w:rsidR="005E2768" w:rsidRPr="00024007" w:rsidRDefault="005E2768">
            <w:pPr>
              <w:widowControl w:val="0"/>
              <w:spacing w:line="276" w:lineRule="auto"/>
              <w:ind w:left="307" w:right="285"/>
              <w:jc w:val="center"/>
              <w:rPr>
                <w:lang w:val="ru-RU"/>
              </w:rPr>
            </w:pPr>
            <w:r w:rsidRPr="00024007">
              <w:rPr>
                <w:b/>
                <w:lang w:val="ru-RU"/>
              </w:rPr>
              <w:t>3</w:t>
            </w:r>
          </w:p>
        </w:tc>
        <w:tc>
          <w:tcPr>
            <w:tcW w:w="3851" w:type="dxa"/>
            <w:tcBorders>
              <w:top w:val="single" w:sz="4" w:space="0" w:color="000001"/>
              <w:left w:val="single" w:sz="4" w:space="0" w:color="000001"/>
              <w:bottom w:val="single" w:sz="4" w:space="0" w:color="000001"/>
              <w:right w:val="single" w:sz="4" w:space="0" w:color="000001"/>
            </w:tcBorders>
          </w:tcPr>
          <w:p w:rsidR="005E2768" w:rsidRPr="00024007" w:rsidRDefault="005E2768">
            <w:pPr>
              <w:widowControl w:val="0"/>
              <w:spacing w:line="276" w:lineRule="auto"/>
              <w:rPr>
                <w:lang w:val="ru-RU"/>
              </w:rPr>
            </w:pPr>
          </w:p>
        </w:tc>
        <w:tc>
          <w:tcPr>
            <w:tcW w:w="3060" w:type="dxa"/>
            <w:tcBorders>
              <w:top w:val="single" w:sz="4" w:space="0" w:color="000001"/>
              <w:left w:val="single" w:sz="4" w:space="0" w:color="000001"/>
              <w:bottom w:val="single" w:sz="4" w:space="0" w:color="000001"/>
              <w:right w:val="single" w:sz="4" w:space="0" w:color="000001"/>
            </w:tcBorders>
          </w:tcPr>
          <w:p w:rsidR="005E2768" w:rsidRPr="00024007" w:rsidRDefault="005E2768">
            <w:pPr>
              <w:widowControl w:val="0"/>
              <w:spacing w:line="276" w:lineRule="auto"/>
              <w:rPr>
                <w:lang w:val="ru-RU"/>
              </w:rPr>
            </w:pPr>
          </w:p>
        </w:tc>
        <w:tc>
          <w:tcPr>
            <w:tcW w:w="1596" w:type="dxa"/>
            <w:tcBorders>
              <w:top w:val="single" w:sz="4" w:space="0" w:color="000001"/>
              <w:left w:val="single" w:sz="4" w:space="0" w:color="000001"/>
              <w:bottom w:val="single" w:sz="4" w:space="0" w:color="000001"/>
              <w:right w:val="single" w:sz="4" w:space="0" w:color="000001"/>
            </w:tcBorders>
          </w:tcPr>
          <w:p w:rsidR="005E2768" w:rsidRPr="00024007" w:rsidRDefault="005E2768">
            <w:pPr>
              <w:widowControl w:val="0"/>
              <w:spacing w:line="276" w:lineRule="auto"/>
              <w:rPr>
                <w:lang w:val="ru-RU"/>
              </w:rPr>
            </w:pPr>
          </w:p>
        </w:tc>
      </w:tr>
      <w:tr w:rsidR="005E2768" w:rsidRPr="00024007" w:rsidTr="005E2768">
        <w:trPr>
          <w:trHeight w:hRule="exact" w:val="999"/>
          <w:jc w:val="center"/>
        </w:trPr>
        <w:tc>
          <w:tcPr>
            <w:tcW w:w="768" w:type="dxa"/>
            <w:tcBorders>
              <w:top w:val="single" w:sz="4" w:space="0" w:color="000001"/>
              <w:left w:val="single" w:sz="4" w:space="0" w:color="000001"/>
              <w:bottom w:val="single" w:sz="4" w:space="0" w:color="000001"/>
              <w:right w:val="single" w:sz="4" w:space="0" w:color="000001"/>
            </w:tcBorders>
          </w:tcPr>
          <w:p w:rsidR="005E2768" w:rsidRPr="00024007" w:rsidRDefault="005E2768">
            <w:pPr>
              <w:widowControl w:val="0"/>
              <w:spacing w:line="200" w:lineRule="exact"/>
              <w:rPr>
                <w:b/>
                <w:lang w:val="ru-RU"/>
              </w:rPr>
            </w:pPr>
          </w:p>
          <w:p w:rsidR="005E2768" w:rsidRPr="00024007" w:rsidRDefault="005E2768">
            <w:pPr>
              <w:widowControl w:val="0"/>
              <w:spacing w:before="2" w:line="220" w:lineRule="exact"/>
              <w:rPr>
                <w:b/>
                <w:lang w:val="ru-RU"/>
              </w:rPr>
            </w:pPr>
          </w:p>
          <w:p w:rsidR="005E2768" w:rsidRPr="00024007" w:rsidRDefault="005E2768">
            <w:pPr>
              <w:widowControl w:val="0"/>
              <w:spacing w:line="276" w:lineRule="auto"/>
              <w:ind w:left="307" w:right="285"/>
              <w:jc w:val="center"/>
              <w:rPr>
                <w:lang w:val="ru-RU"/>
              </w:rPr>
            </w:pPr>
            <w:r w:rsidRPr="00024007">
              <w:rPr>
                <w:b/>
                <w:lang w:val="ru-RU"/>
              </w:rPr>
              <w:t>4</w:t>
            </w:r>
          </w:p>
        </w:tc>
        <w:tc>
          <w:tcPr>
            <w:tcW w:w="3851" w:type="dxa"/>
            <w:tcBorders>
              <w:top w:val="single" w:sz="4" w:space="0" w:color="000001"/>
              <w:left w:val="single" w:sz="4" w:space="0" w:color="000001"/>
              <w:bottom w:val="single" w:sz="4" w:space="0" w:color="000001"/>
              <w:right w:val="single" w:sz="4" w:space="0" w:color="000001"/>
            </w:tcBorders>
          </w:tcPr>
          <w:p w:rsidR="005E2768" w:rsidRPr="00024007" w:rsidRDefault="005E2768">
            <w:pPr>
              <w:widowControl w:val="0"/>
              <w:spacing w:line="276" w:lineRule="auto"/>
              <w:rPr>
                <w:lang w:val="ru-RU"/>
              </w:rPr>
            </w:pPr>
          </w:p>
        </w:tc>
        <w:tc>
          <w:tcPr>
            <w:tcW w:w="3060" w:type="dxa"/>
            <w:tcBorders>
              <w:top w:val="single" w:sz="4" w:space="0" w:color="000001"/>
              <w:left w:val="single" w:sz="4" w:space="0" w:color="000001"/>
              <w:bottom w:val="single" w:sz="4" w:space="0" w:color="000001"/>
              <w:right w:val="single" w:sz="4" w:space="0" w:color="000001"/>
            </w:tcBorders>
          </w:tcPr>
          <w:p w:rsidR="005E2768" w:rsidRPr="00024007" w:rsidRDefault="005E2768">
            <w:pPr>
              <w:widowControl w:val="0"/>
              <w:spacing w:line="276" w:lineRule="auto"/>
              <w:rPr>
                <w:lang w:val="ru-RU"/>
              </w:rPr>
            </w:pPr>
          </w:p>
        </w:tc>
        <w:tc>
          <w:tcPr>
            <w:tcW w:w="1596" w:type="dxa"/>
            <w:tcBorders>
              <w:top w:val="single" w:sz="4" w:space="0" w:color="000001"/>
              <w:left w:val="single" w:sz="4" w:space="0" w:color="000001"/>
              <w:bottom w:val="single" w:sz="4" w:space="0" w:color="000001"/>
              <w:right w:val="single" w:sz="4" w:space="0" w:color="000001"/>
            </w:tcBorders>
          </w:tcPr>
          <w:p w:rsidR="005E2768" w:rsidRPr="00024007" w:rsidRDefault="005E2768">
            <w:pPr>
              <w:widowControl w:val="0"/>
              <w:spacing w:line="276" w:lineRule="auto"/>
              <w:rPr>
                <w:lang w:val="ru-RU"/>
              </w:rPr>
            </w:pPr>
          </w:p>
        </w:tc>
      </w:tr>
      <w:tr w:rsidR="005E2768" w:rsidRPr="00024007" w:rsidTr="005E2768">
        <w:trPr>
          <w:trHeight w:hRule="exact" w:val="985"/>
          <w:jc w:val="center"/>
        </w:trPr>
        <w:tc>
          <w:tcPr>
            <w:tcW w:w="768" w:type="dxa"/>
            <w:tcBorders>
              <w:top w:val="single" w:sz="4" w:space="0" w:color="000001"/>
              <w:left w:val="single" w:sz="4" w:space="0" w:color="000001"/>
              <w:bottom w:val="single" w:sz="4" w:space="0" w:color="000001"/>
              <w:right w:val="single" w:sz="4" w:space="0" w:color="000001"/>
            </w:tcBorders>
          </w:tcPr>
          <w:p w:rsidR="005E2768" w:rsidRPr="00024007" w:rsidRDefault="005E2768">
            <w:pPr>
              <w:widowControl w:val="0"/>
              <w:spacing w:line="200" w:lineRule="exact"/>
              <w:rPr>
                <w:b/>
                <w:lang w:val="ru-RU"/>
              </w:rPr>
            </w:pPr>
          </w:p>
          <w:p w:rsidR="005E2768" w:rsidRPr="00024007" w:rsidRDefault="005E2768">
            <w:pPr>
              <w:widowControl w:val="0"/>
              <w:spacing w:before="2" w:line="220" w:lineRule="exact"/>
              <w:rPr>
                <w:b/>
                <w:lang w:val="ru-RU"/>
              </w:rPr>
            </w:pPr>
          </w:p>
          <w:p w:rsidR="005E2768" w:rsidRPr="00024007" w:rsidRDefault="005E2768">
            <w:pPr>
              <w:widowControl w:val="0"/>
              <w:spacing w:line="276" w:lineRule="auto"/>
              <w:ind w:left="279" w:right="258"/>
              <w:jc w:val="center"/>
              <w:rPr>
                <w:lang w:val="ru-RU"/>
              </w:rPr>
            </w:pPr>
            <w:r w:rsidRPr="00024007">
              <w:rPr>
                <w:b/>
                <w:lang w:val="ru-RU"/>
              </w:rPr>
              <w:t>5.</w:t>
            </w:r>
          </w:p>
        </w:tc>
        <w:tc>
          <w:tcPr>
            <w:tcW w:w="3851" w:type="dxa"/>
            <w:tcBorders>
              <w:top w:val="single" w:sz="4" w:space="0" w:color="000001"/>
              <w:left w:val="single" w:sz="4" w:space="0" w:color="000001"/>
              <w:bottom w:val="single" w:sz="4" w:space="0" w:color="000001"/>
              <w:right w:val="single" w:sz="4" w:space="0" w:color="000001"/>
            </w:tcBorders>
          </w:tcPr>
          <w:p w:rsidR="005E2768" w:rsidRPr="00024007" w:rsidRDefault="005E2768">
            <w:pPr>
              <w:widowControl w:val="0"/>
              <w:spacing w:line="276" w:lineRule="auto"/>
              <w:rPr>
                <w:lang w:val="ru-RU"/>
              </w:rPr>
            </w:pPr>
          </w:p>
        </w:tc>
        <w:tc>
          <w:tcPr>
            <w:tcW w:w="3060" w:type="dxa"/>
            <w:tcBorders>
              <w:top w:val="single" w:sz="4" w:space="0" w:color="000001"/>
              <w:left w:val="single" w:sz="4" w:space="0" w:color="000001"/>
              <w:bottom w:val="single" w:sz="4" w:space="0" w:color="000001"/>
              <w:right w:val="single" w:sz="4" w:space="0" w:color="000001"/>
            </w:tcBorders>
          </w:tcPr>
          <w:p w:rsidR="005E2768" w:rsidRPr="00024007" w:rsidRDefault="005E2768">
            <w:pPr>
              <w:widowControl w:val="0"/>
              <w:spacing w:line="276" w:lineRule="auto"/>
              <w:rPr>
                <w:lang w:val="ru-RU"/>
              </w:rPr>
            </w:pPr>
          </w:p>
        </w:tc>
        <w:tc>
          <w:tcPr>
            <w:tcW w:w="1596" w:type="dxa"/>
            <w:tcBorders>
              <w:top w:val="single" w:sz="4" w:space="0" w:color="000001"/>
              <w:left w:val="single" w:sz="4" w:space="0" w:color="000001"/>
              <w:bottom w:val="single" w:sz="4" w:space="0" w:color="000001"/>
              <w:right w:val="single" w:sz="4" w:space="0" w:color="000001"/>
            </w:tcBorders>
          </w:tcPr>
          <w:p w:rsidR="005E2768" w:rsidRPr="00024007" w:rsidRDefault="005E2768">
            <w:pPr>
              <w:widowControl w:val="0"/>
              <w:spacing w:line="276" w:lineRule="auto"/>
              <w:rPr>
                <w:lang w:val="ru-RU"/>
              </w:rPr>
            </w:pPr>
          </w:p>
        </w:tc>
      </w:tr>
      <w:tr w:rsidR="005E2768" w:rsidRPr="00024007" w:rsidTr="005E2768">
        <w:trPr>
          <w:trHeight w:hRule="exact" w:val="446"/>
          <w:jc w:val="center"/>
        </w:trPr>
        <w:tc>
          <w:tcPr>
            <w:tcW w:w="7680" w:type="dxa"/>
            <w:gridSpan w:val="3"/>
            <w:tcBorders>
              <w:top w:val="single" w:sz="4" w:space="0" w:color="000001"/>
              <w:left w:val="single" w:sz="4" w:space="0" w:color="000001"/>
              <w:bottom w:val="single" w:sz="4" w:space="0" w:color="000001"/>
              <w:right w:val="single" w:sz="4" w:space="0" w:color="000001"/>
            </w:tcBorders>
            <w:shd w:val="clear" w:color="auto" w:fill="E0E0E0"/>
            <w:vAlign w:val="center"/>
            <w:hideMark/>
          </w:tcPr>
          <w:p w:rsidR="005E2768" w:rsidRPr="00024007" w:rsidRDefault="005E2768">
            <w:pPr>
              <w:widowControl w:val="0"/>
              <w:spacing w:line="276" w:lineRule="auto"/>
              <w:jc w:val="center"/>
              <w:rPr>
                <w:b/>
                <w:lang w:val="ru-RU"/>
              </w:rPr>
            </w:pPr>
            <w:r w:rsidRPr="00024007">
              <w:rPr>
                <w:b/>
                <w:sz w:val="20"/>
                <w:szCs w:val="20"/>
                <w:lang w:val="ru-RU"/>
              </w:rPr>
              <w:t>УКУПНО ПРОЦЕНТУАЛНО УЧЕШЋЕ СВИХ ПОДИЗВОЂАЧА:</w:t>
            </w:r>
          </w:p>
        </w:tc>
        <w:tc>
          <w:tcPr>
            <w:tcW w:w="1595" w:type="dxa"/>
            <w:tcBorders>
              <w:top w:val="single" w:sz="4" w:space="0" w:color="000001"/>
              <w:left w:val="single" w:sz="4" w:space="0" w:color="000001"/>
              <w:bottom w:val="single" w:sz="4" w:space="0" w:color="000001"/>
              <w:right w:val="single" w:sz="4" w:space="0" w:color="000001"/>
            </w:tcBorders>
            <w:shd w:val="clear" w:color="auto" w:fill="E0E0E0"/>
            <w:vAlign w:val="center"/>
            <w:hideMark/>
          </w:tcPr>
          <w:p w:rsidR="005E2768" w:rsidRPr="00024007" w:rsidRDefault="005E2768">
            <w:pPr>
              <w:widowControl w:val="0"/>
              <w:spacing w:line="276" w:lineRule="auto"/>
              <w:jc w:val="center"/>
            </w:pPr>
            <w:r w:rsidRPr="00024007">
              <w:rPr>
                <w:b/>
                <w:lang w:val="ru-RU"/>
              </w:rPr>
              <w:t>_____  %</w:t>
            </w:r>
          </w:p>
        </w:tc>
      </w:tr>
    </w:tbl>
    <w:p w:rsidR="005E2768" w:rsidRPr="00024007" w:rsidRDefault="005E2768" w:rsidP="005E2768">
      <w:pPr>
        <w:spacing w:line="600" w:lineRule="auto"/>
        <w:ind w:left="3402" w:hanging="4111"/>
        <w:jc w:val="center"/>
        <w:rPr>
          <w:lang w:val="sr-Cyrl-CS"/>
        </w:rPr>
      </w:pPr>
    </w:p>
    <w:p w:rsidR="005E2768" w:rsidRPr="00024007" w:rsidRDefault="005E2768" w:rsidP="005E2768">
      <w:pPr>
        <w:rPr>
          <w:lang w:val="sr-Cyrl-CS"/>
        </w:rPr>
      </w:pPr>
      <w:r w:rsidRPr="00024007">
        <w:rPr>
          <w:b/>
          <w:lang w:val="sr-Cyrl-CS"/>
        </w:rPr>
        <w:t>Напомена:</w:t>
      </w:r>
      <w:r w:rsidRPr="00024007">
        <w:rPr>
          <w:lang w:val="sr-Cyrl-CS"/>
        </w:rPr>
        <w:t xml:space="preserve"> Укупно учешће свих подизвођача у предмету јавне набавке не сме прећи 40% </w:t>
      </w:r>
    </w:p>
    <w:p w:rsidR="005E2768" w:rsidRPr="00024007" w:rsidRDefault="005E2768" w:rsidP="005E2768">
      <w:pPr>
        <w:rPr>
          <w:lang w:val="sr-Cyrl-CS"/>
        </w:rPr>
      </w:pPr>
      <w:r w:rsidRPr="00024007">
        <w:rPr>
          <w:lang w:val="sr-Cyrl-CS"/>
        </w:rPr>
        <w:t xml:space="preserve">                     укупне вредности радова.</w:t>
      </w:r>
    </w:p>
    <w:p w:rsidR="005E2768" w:rsidRPr="00024007" w:rsidRDefault="005E2768" w:rsidP="005E2768">
      <w:pPr>
        <w:spacing w:line="600" w:lineRule="auto"/>
        <w:ind w:left="3402" w:hanging="4111"/>
        <w:jc w:val="center"/>
        <w:rPr>
          <w:lang w:val="sr-Cyrl-CS"/>
        </w:rPr>
      </w:pPr>
    </w:p>
    <w:tbl>
      <w:tblPr>
        <w:tblW w:w="0" w:type="auto"/>
        <w:jc w:val="center"/>
        <w:tblLayout w:type="fixed"/>
        <w:tblLook w:val="04A0"/>
      </w:tblPr>
      <w:tblGrid>
        <w:gridCol w:w="3578"/>
        <w:gridCol w:w="1647"/>
        <w:gridCol w:w="4628"/>
      </w:tblGrid>
      <w:tr w:rsidR="005E2768" w:rsidRPr="00024007" w:rsidTr="005E2768">
        <w:trPr>
          <w:jc w:val="center"/>
        </w:trPr>
        <w:tc>
          <w:tcPr>
            <w:tcW w:w="3578" w:type="dxa"/>
          </w:tcPr>
          <w:p w:rsidR="005E2768" w:rsidRPr="00024007" w:rsidRDefault="005E2768">
            <w:pPr>
              <w:spacing w:line="276" w:lineRule="auto"/>
              <w:rPr>
                <w:sz w:val="16"/>
                <w:szCs w:val="16"/>
                <w:lang w:val="sr-Cyrl-CS"/>
              </w:rPr>
            </w:pPr>
          </w:p>
        </w:tc>
        <w:tc>
          <w:tcPr>
            <w:tcW w:w="1647" w:type="dxa"/>
          </w:tcPr>
          <w:p w:rsidR="005E2768" w:rsidRPr="00024007" w:rsidRDefault="005E2768">
            <w:pPr>
              <w:spacing w:line="276" w:lineRule="auto"/>
              <w:rPr>
                <w:sz w:val="16"/>
                <w:szCs w:val="16"/>
                <w:lang w:val="sr-Cyrl-CS"/>
              </w:rPr>
            </w:pPr>
          </w:p>
        </w:tc>
        <w:tc>
          <w:tcPr>
            <w:tcW w:w="4628" w:type="dxa"/>
            <w:hideMark/>
          </w:tcPr>
          <w:p w:rsidR="005E2768" w:rsidRPr="00024007" w:rsidRDefault="005E2768">
            <w:pPr>
              <w:spacing w:line="276" w:lineRule="auto"/>
              <w:jc w:val="center"/>
            </w:pPr>
            <w:r w:rsidRPr="00024007">
              <w:rPr>
                <w:sz w:val="20"/>
                <w:szCs w:val="20"/>
                <w:lang w:val="sr-Cyrl-CS"/>
              </w:rPr>
              <w:t>ПОТПИС  ОВЛАШЋЕНОГ ЛИЦА</w:t>
            </w:r>
          </w:p>
        </w:tc>
      </w:tr>
      <w:tr w:rsidR="005E2768" w:rsidRPr="00024007" w:rsidTr="005E2768">
        <w:trPr>
          <w:jc w:val="center"/>
        </w:trPr>
        <w:tc>
          <w:tcPr>
            <w:tcW w:w="3578" w:type="dxa"/>
          </w:tcPr>
          <w:p w:rsidR="005E2768" w:rsidRPr="00024007" w:rsidRDefault="005E2768">
            <w:pPr>
              <w:spacing w:line="276" w:lineRule="auto"/>
              <w:rPr>
                <w:sz w:val="20"/>
                <w:szCs w:val="20"/>
                <w:lang w:val="sr-Cyrl-CS"/>
              </w:rPr>
            </w:pPr>
          </w:p>
        </w:tc>
        <w:tc>
          <w:tcPr>
            <w:tcW w:w="1647" w:type="dxa"/>
            <w:vAlign w:val="center"/>
            <w:hideMark/>
          </w:tcPr>
          <w:p w:rsidR="005E2768" w:rsidRPr="00024007" w:rsidRDefault="005E2768">
            <w:pPr>
              <w:spacing w:line="276" w:lineRule="auto"/>
              <w:jc w:val="right"/>
              <w:rPr>
                <w:sz w:val="16"/>
                <w:szCs w:val="16"/>
                <w:lang w:val="sr-Cyrl-CS"/>
              </w:rPr>
            </w:pPr>
            <w:r w:rsidRPr="00024007">
              <w:rPr>
                <w:sz w:val="16"/>
                <w:szCs w:val="16"/>
                <w:lang w:val="sr-Cyrl-CS"/>
              </w:rPr>
              <w:t>М. П</w:t>
            </w:r>
          </w:p>
        </w:tc>
        <w:tc>
          <w:tcPr>
            <w:tcW w:w="4628" w:type="dxa"/>
            <w:tcBorders>
              <w:top w:val="nil"/>
              <w:left w:val="nil"/>
              <w:bottom w:val="single" w:sz="4" w:space="0" w:color="00000A"/>
              <w:right w:val="nil"/>
            </w:tcBorders>
          </w:tcPr>
          <w:p w:rsidR="005E2768" w:rsidRPr="00024007" w:rsidRDefault="005E2768">
            <w:pPr>
              <w:spacing w:line="276" w:lineRule="auto"/>
              <w:jc w:val="center"/>
              <w:rPr>
                <w:sz w:val="16"/>
                <w:szCs w:val="16"/>
                <w:lang w:val="sr-Cyrl-CS"/>
              </w:rPr>
            </w:pPr>
          </w:p>
          <w:p w:rsidR="005E2768" w:rsidRPr="00024007" w:rsidRDefault="005E2768">
            <w:pPr>
              <w:spacing w:line="276" w:lineRule="auto"/>
              <w:jc w:val="center"/>
              <w:rPr>
                <w:sz w:val="16"/>
                <w:szCs w:val="16"/>
                <w:lang w:val="sr-Cyrl-CS"/>
              </w:rPr>
            </w:pPr>
          </w:p>
          <w:p w:rsidR="005E2768" w:rsidRPr="00024007" w:rsidRDefault="005E2768">
            <w:pPr>
              <w:spacing w:line="276" w:lineRule="auto"/>
              <w:jc w:val="center"/>
              <w:rPr>
                <w:sz w:val="16"/>
                <w:szCs w:val="16"/>
                <w:lang w:val="sr-Cyrl-CS"/>
              </w:rPr>
            </w:pPr>
          </w:p>
        </w:tc>
      </w:tr>
    </w:tbl>
    <w:p w:rsidR="005E2768" w:rsidRPr="00024007" w:rsidRDefault="005E2768" w:rsidP="005E2768">
      <w:pPr>
        <w:widowControl w:val="0"/>
        <w:rPr>
          <w:b/>
          <w:bCs/>
          <w:lang w:val="sr-Cyrl-CS"/>
        </w:rPr>
      </w:pPr>
    </w:p>
    <w:p w:rsidR="005E2768" w:rsidRPr="00024007" w:rsidRDefault="005E2768" w:rsidP="005E2768">
      <w:pPr>
        <w:widowControl w:val="0"/>
        <w:jc w:val="center"/>
        <w:rPr>
          <w:b/>
          <w:bCs/>
          <w:lang w:val="sr-Cyrl-CS"/>
        </w:rPr>
      </w:pPr>
    </w:p>
    <w:p w:rsidR="00024007" w:rsidRDefault="005E2768" w:rsidP="005E2768">
      <w:pPr>
        <w:rPr>
          <w:b/>
          <w:sz w:val="28"/>
          <w:szCs w:val="28"/>
          <w:lang w:val="sr-Cyrl-CS"/>
        </w:rPr>
      </w:pPr>
      <w:r w:rsidRPr="00024007">
        <w:rPr>
          <w:b/>
          <w:sz w:val="28"/>
          <w:szCs w:val="28"/>
          <w:lang w:val="sr-Cyrl-CS"/>
        </w:rPr>
        <w:t xml:space="preserve">                                                                                                              </w:t>
      </w:r>
    </w:p>
    <w:p w:rsidR="00024007" w:rsidRDefault="00024007">
      <w:pPr>
        <w:suppressAutoHyphens w:val="0"/>
        <w:spacing w:after="200" w:line="276" w:lineRule="auto"/>
        <w:rPr>
          <w:b/>
          <w:sz w:val="28"/>
          <w:szCs w:val="28"/>
          <w:lang w:val="sr-Cyrl-CS"/>
        </w:rPr>
      </w:pPr>
      <w:r>
        <w:rPr>
          <w:b/>
          <w:sz w:val="28"/>
          <w:szCs w:val="28"/>
          <w:lang w:val="sr-Cyrl-CS"/>
        </w:rPr>
        <w:br w:type="page"/>
      </w:r>
    </w:p>
    <w:p w:rsidR="005E2768" w:rsidRPr="00024007" w:rsidRDefault="005E2768" w:rsidP="00024007">
      <w:pPr>
        <w:jc w:val="right"/>
        <w:rPr>
          <w:b/>
          <w:bCs/>
          <w:lang w:val="sr-Cyrl-CS"/>
        </w:rPr>
      </w:pPr>
      <w:r w:rsidRPr="00024007">
        <w:rPr>
          <w:b/>
          <w:sz w:val="28"/>
          <w:szCs w:val="28"/>
          <w:lang w:val="sr-Cyrl-CS"/>
        </w:rPr>
        <w:lastRenderedPageBreak/>
        <w:t>ОБРАЗАЦ 9</w:t>
      </w:r>
      <w:r w:rsidRPr="00024007">
        <w:rPr>
          <w:b/>
          <w:lang w:val="sr-Cyrl-CS"/>
        </w:rPr>
        <w:t>.</w:t>
      </w:r>
    </w:p>
    <w:p w:rsidR="005E2768" w:rsidRPr="00024007" w:rsidRDefault="005E2768" w:rsidP="005E2768">
      <w:pPr>
        <w:widowControl w:val="0"/>
        <w:jc w:val="center"/>
        <w:rPr>
          <w:b/>
          <w:bCs/>
          <w:lang w:val="sr-Cyrl-CS"/>
        </w:rPr>
      </w:pPr>
    </w:p>
    <w:p w:rsidR="005E2768" w:rsidRPr="00024007" w:rsidRDefault="005E2768" w:rsidP="005E2768">
      <w:pPr>
        <w:widowControl w:val="0"/>
        <w:jc w:val="center"/>
        <w:rPr>
          <w:b/>
          <w:bCs/>
          <w:lang w:val="sr-Cyrl-CS"/>
        </w:rPr>
      </w:pPr>
    </w:p>
    <w:p w:rsidR="005E2768" w:rsidRPr="00024007" w:rsidRDefault="005E2768" w:rsidP="005E2768">
      <w:pPr>
        <w:jc w:val="center"/>
        <w:rPr>
          <w:b/>
          <w:lang w:val="sr-Cyrl-CS"/>
        </w:rPr>
      </w:pPr>
    </w:p>
    <w:p w:rsidR="005E2768" w:rsidRPr="00024007" w:rsidRDefault="005E2768" w:rsidP="005E2768">
      <w:pPr>
        <w:jc w:val="center"/>
        <w:rPr>
          <w:lang w:val="sr-Cyrl-CS"/>
        </w:rPr>
      </w:pPr>
      <w:r w:rsidRPr="00024007">
        <w:rPr>
          <w:b/>
          <w:sz w:val="28"/>
          <w:szCs w:val="28"/>
          <w:lang w:val="sr-Cyrl-CS"/>
        </w:rPr>
        <w:t>ПОДАЦИ О ПОДИЗВОЂАЧУ</w:t>
      </w:r>
    </w:p>
    <w:p w:rsidR="005E2768" w:rsidRPr="00024007" w:rsidRDefault="005E2768" w:rsidP="005E2768">
      <w:pPr>
        <w:jc w:val="center"/>
        <w:rPr>
          <w:lang w:val="sr-Cyrl-CS"/>
        </w:rPr>
      </w:pPr>
    </w:p>
    <w:p w:rsidR="005E2768" w:rsidRPr="00024007" w:rsidRDefault="005E2768" w:rsidP="005E2768">
      <w:pPr>
        <w:jc w:val="center"/>
        <w:rPr>
          <w:b/>
          <w:lang w:val="sr-Cyrl-CS"/>
        </w:rPr>
      </w:pPr>
    </w:p>
    <w:tbl>
      <w:tblPr>
        <w:tblW w:w="0" w:type="auto"/>
        <w:jc w:val="center"/>
        <w:tblLayout w:type="fixed"/>
        <w:tblCellMar>
          <w:left w:w="113" w:type="dxa"/>
        </w:tblCellMar>
        <w:tblLook w:val="04A0"/>
      </w:tblPr>
      <w:tblGrid>
        <w:gridCol w:w="2124"/>
        <w:gridCol w:w="2125"/>
        <w:gridCol w:w="4773"/>
      </w:tblGrid>
      <w:tr w:rsidR="005E2768" w:rsidRPr="00024007" w:rsidTr="005E2768">
        <w:trPr>
          <w:trHeight w:val="567"/>
          <w:jc w:val="center"/>
        </w:trPr>
        <w:tc>
          <w:tcPr>
            <w:tcW w:w="4249" w:type="dxa"/>
            <w:gridSpan w:val="2"/>
            <w:tcBorders>
              <w:top w:val="single" w:sz="4" w:space="0" w:color="00000A"/>
              <w:left w:val="single" w:sz="4" w:space="0" w:color="00000A"/>
              <w:bottom w:val="single" w:sz="4" w:space="0" w:color="00000A"/>
              <w:right w:val="single" w:sz="4" w:space="0" w:color="00000A"/>
            </w:tcBorders>
            <w:vAlign w:val="center"/>
            <w:hideMark/>
          </w:tcPr>
          <w:p w:rsidR="005E2768" w:rsidRPr="00024007" w:rsidRDefault="005E2768">
            <w:pPr>
              <w:spacing w:line="276" w:lineRule="auto"/>
              <w:rPr>
                <w:lang w:val="sr-Cyrl-CS"/>
              </w:rPr>
            </w:pPr>
            <w:r w:rsidRPr="00024007">
              <w:rPr>
                <w:lang w:val="sr-Cyrl-CS"/>
              </w:rPr>
              <w:t>Пословно име или скраћени назив</w:t>
            </w:r>
          </w:p>
        </w:tc>
        <w:tc>
          <w:tcPr>
            <w:tcW w:w="4773" w:type="dxa"/>
            <w:tcBorders>
              <w:top w:val="single" w:sz="4" w:space="0" w:color="00000A"/>
              <w:left w:val="single" w:sz="4" w:space="0" w:color="00000A"/>
              <w:bottom w:val="single" w:sz="4" w:space="0" w:color="00000A"/>
              <w:right w:val="single" w:sz="4" w:space="0" w:color="00000A"/>
            </w:tcBorders>
            <w:vAlign w:val="center"/>
          </w:tcPr>
          <w:p w:rsidR="005E2768" w:rsidRPr="00024007" w:rsidRDefault="005E2768">
            <w:pPr>
              <w:spacing w:line="276" w:lineRule="auto"/>
              <w:rPr>
                <w:lang w:val="sr-Cyrl-CS"/>
              </w:rPr>
            </w:pPr>
          </w:p>
        </w:tc>
      </w:tr>
      <w:tr w:rsidR="005E2768" w:rsidRPr="00024007" w:rsidTr="005E2768">
        <w:trPr>
          <w:cantSplit/>
          <w:trHeight w:val="190"/>
          <w:jc w:val="center"/>
        </w:trPr>
        <w:tc>
          <w:tcPr>
            <w:tcW w:w="2124" w:type="dxa"/>
            <w:vMerge w:val="restart"/>
            <w:tcBorders>
              <w:top w:val="single" w:sz="4" w:space="0" w:color="00000A"/>
              <w:left w:val="single" w:sz="4" w:space="0" w:color="00000A"/>
              <w:bottom w:val="single" w:sz="4" w:space="0" w:color="00000A"/>
              <w:right w:val="single" w:sz="4" w:space="0" w:color="00000A"/>
            </w:tcBorders>
            <w:vAlign w:val="center"/>
            <w:hideMark/>
          </w:tcPr>
          <w:p w:rsidR="005E2768" w:rsidRPr="00024007" w:rsidRDefault="005E2768">
            <w:pPr>
              <w:spacing w:line="276" w:lineRule="auto"/>
              <w:rPr>
                <w:lang w:val="sr-Cyrl-CS"/>
              </w:rPr>
            </w:pPr>
            <w:r w:rsidRPr="00024007">
              <w:rPr>
                <w:lang w:val="sr-Cyrl-CS"/>
              </w:rPr>
              <w:t>Адреса седишта</w:t>
            </w:r>
          </w:p>
        </w:tc>
        <w:tc>
          <w:tcPr>
            <w:tcW w:w="2125" w:type="dxa"/>
            <w:tcBorders>
              <w:top w:val="single" w:sz="4" w:space="0" w:color="00000A"/>
              <w:left w:val="single" w:sz="4" w:space="0" w:color="00000A"/>
              <w:bottom w:val="single" w:sz="4" w:space="0" w:color="00000A"/>
              <w:right w:val="single" w:sz="4" w:space="0" w:color="00000A"/>
            </w:tcBorders>
            <w:vAlign w:val="center"/>
            <w:hideMark/>
          </w:tcPr>
          <w:p w:rsidR="005E2768" w:rsidRPr="00024007" w:rsidRDefault="005E2768">
            <w:pPr>
              <w:spacing w:line="276" w:lineRule="auto"/>
              <w:rPr>
                <w:lang w:val="sr-Cyrl-CS"/>
              </w:rPr>
            </w:pPr>
            <w:r w:rsidRPr="00024007">
              <w:rPr>
                <w:lang w:val="sr-Cyrl-CS"/>
              </w:rPr>
              <w:t>Улица и број</w:t>
            </w:r>
          </w:p>
        </w:tc>
        <w:tc>
          <w:tcPr>
            <w:tcW w:w="4773" w:type="dxa"/>
            <w:vMerge w:val="restart"/>
            <w:tcBorders>
              <w:top w:val="single" w:sz="4" w:space="0" w:color="00000A"/>
              <w:left w:val="single" w:sz="4" w:space="0" w:color="00000A"/>
              <w:bottom w:val="single" w:sz="4" w:space="0" w:color="00000A"/>
              <w:right w:val="single" w:sz="4" w:space="0" w:color="00000A"/>
            </w:tcBorders>
            <w:vAlign w:val="center"/>
          </w:tcPr>
          <w:p w:rsidR="005E2768" w:rsidRPr="00024007" w:rsidRDefault="005E2768">
            <w:pPr>
              <w:spacing w:line="276" w:lineRule="auto"/>
              <w:rPr>
                <w:lang w:val="sr-Cyrl-CS"/>
              </w:rPr>
            </w:pPr>
          </w:p>
        </w:tc>
      </w:tr>
      <w:tr w:rsidR="005E2768" w:rsidRPr="00024007" w:rsidTr="005E2768">
        <w:trPr>
          <w:cantSplit/>
          <w:trHeight w:val="190"/>
          <w:jc w:val="center"/>
        </w:trPr>
        <w:tc>
          <w:tcPr>
            <w:tcW w:w="4249" w:type="dxa"/>
            <w:vMerge/>
            <w:tcBorders>
              <w:top w:val="single" w:sz="4" w:space="0" w:color="00000A"/>
              <w:left w:val="single" w:sz="4" w:space="0" w:color="00000A"/>
              <w:bottom w:val="single" w:sz="4" w:space="0" w:color="00000A"/>
              <w:right w:val="single" w:sz="4" w:space="0" w:color="00000A"/>
            </w:tcBorders>
            <w:vAlign w:val="center"/>
            <w:hideMark/>
          </w:tcPr>
          <w:p w:rsidR="005E2768" w:rsidRPr="00024007" w:rsidRDefault="005E2768">
            <w:pPr>
              <w:suppressAutoHyphens w:val="0"/>
              <w:rPr>
                <w:lang w:val="sr-Cyrl-CS"/>
              </w:rPr>
            </w:pPr>
          </w:p>
        </w:tc>
        <w:tc>
          <w:tcPr>
            <w:tcW w:w="2125" w:type="dxa"/>
            <w:tcBorders>
              <w:top w:val="single" w:sz="4" w:space="0" w:color="00000A"/>
              <w:left w:val="single" w:sz="4" w:space="0" w:color="00000A"/>
              <w:bottom w:val="single" w:sz="4" w:space="0" w:color="00000A"/>
              <w:right w:val="single" w:sz="4" w:space="0" w:color="00000A"/>
            </w:tcBorders>
            <w:vAlign w:val="center"/>
            <w:hideMark/>
          </w:tcPr>
          <w:p w:rsidR="005E2768" w:rsidRPr="00024007" w:rsidRDefault="005E2768">
            <w:pPr>
              <w:spacing w:line="276" w:lineRule="auto"/>
              <w:rPr>
                <w:lang w:val="sr-Cyrl-CS"/>
              </w:rPr>
            </w:pPr>
            <w:r w:rsidRPr="00024007">
              <w:rPr>
                <w:lang w:val="sr-Cyrl-CS"/>
              </w:rPr>
              <w:t>Место</w:t>
            </w:r>
          </w:p>
        </w:tc>
        <w:tc>
          <w:tcPr>
            <w:tcW w:w="4773" w:type="dxa"/>
            <w:vMerge/>
            <w:tcBorders>
              <w:top w:val="single" w:sz="4" w:space="0" w:color="00000A"/>
              <w:left w:val="single" w:sz="4" w:space="0" w:color="00000A"/>
              <w:bottom w:val="single" w:sz="4" w:space="0" w:color="00000A"/>
              <w:right w:val="single" w:sz="4" w:space="0" w:color="00000A"/>
            </w:tcBorders>
            <w:vAlign w:val="center"/>
            <w:hideMark/>
          </w:tcPr>
          <w:p w:rsidR="005E2768" w:rsidRPr="00024007" w:rsidRDefault="005E2768">
            <w:pPr>
              <w:suppressAutoHyphens w:val="0"/>
              <w:rPr>
                <w:lang w:val="sr-Cyrl-CS"/>
              </w:rPr>
            </w:pPr>
          </w:p>
        </w:tc>
      </w:tr>
      <w:tr w:rsidR="005E2768" w:rsidRPr="00024007" w:rsidTr="005E2768">
        <w:trPr>
          <w:cantSplit/>
          <w:trHeight w:val="190"/>
          <w:jc w:val="center"/>
        </w:trPr>
        <w:tc>
          <w:tcPr>
            <w:tcW w:w="4249" w:type="dxa"/>
            <w:vMerge/>
            <w:tcBorders>
              <w:top w:val="single" w:sz="4" w:space="0" w:color="00000A"/>
              <w:left w:val="single" w:sz="4" w:space="0" w:color="00000A"/>
              <w:bottom w:val="single" w:sz="4" w:space="0" w:color="00000A"/>
              <w:right w:val="single" w:sz="4" w:space="0" w:color="00000A"/>
            </w:tcBorders>
            <w:vAlign w:val="center"/>
            <w:hideMark/>
          </w:tcPr>
          <w:p w:rsidR="005E2768" w:rsidRPr="00024007" w:rsidRDefault="005E2768">
            <w:pPr>
              <w:suppressAutoHyphens w:val="0"/>
              <w:rPr>
                <w:lang w:val="sr-Cyrl-CS"/>
              </w:rPr>
            </w:pPr>
          </w:p>
        </w:tc>
        <w:tc>
          <w:tcPr>
            <w:tcW w:w="2125" w:type="dxa"/>
            <w:tcBorders>
              <w:top w:val="single" w:sz="4" w:space="0" w:color="00000A"/>
              <w:left w:val="single" w:sz="4" w:space="0" w:color="00000A"/>
              <w:bottom w:val="single" w:sz="4" w:space="0" w:color="00000A"/>
              <w:right w:val="single" w:sz="4" w:space="0" w:color="00000A"/>
            </w:tcBorders>
            <w:vAlign w:val="center"/>
            <w:hideMark/>
          </w:tcPr>
          <w:p w:rsidR="005E2768" w:rsidRPr="00024007" w:rsidRDefault="005E2768">
            <w:pPr>
              <w:spacing w:line="276" w:lineRule="auto"/>
              <w:rPr>
                <w:lang w:val="sr-Cyrl-CS"/>
              </w:rPr>
            </w:pPr>
            <w:r w:rsidRPr="00024007">
              <w:rPr>
                <w:lang w:val="sr-Cyrl-CS"/>
              </w:rPr>
              <w:t>Општина</w:t>
            </w:r>
          </w:p>
        </w:tc>
        <w:tc>
          <w:tcPr>
            <w:tcW w:w="4773" w:type="dxa"/>
            <w:vMerge/>
            <w:tcBorders>
              <w:top w:val="single" w:sz="4" w:space="0" w:color="00000A"/>
              <w:left w:val="single" w:sz="4" w:space="0" w:color="00000A"/>
              <w:bottom w:val="single" w:sz="4" w:space="0" w:color="00000A"/>
              <w:right w:val="single" w:sz="4" w:space="0" w:color="00000A"/>
            </w:tcBorders>
            <w:vAlign w:val="center"/>
            <w:hideMark/>
          </w:tcPr>
          <w:p w:rsidR="005E2768" w:rsidRPr="00024007" w:rsidRDefault="005E2768">
            <w:pPr>
              <w:suppressAutoHyphens w:val="0"/>
              <w:rPr>
                <w:lang w:val="sr-Cyrl-CS"/>
              </w:rPr>
            </w:pPr>
          </w:p>
        </w:tc>
      </w:tr>
      <w:tr w:rsidR="005E2768" w:rsidRPr="00024007" w:rsidTr="005E2768">
        <w:trPr>
          <w:trHeight w:val="567"/>
          <w:jc w:val="center"/>
        </w:trPr>
        <w:tc>
          <w:tcPr>
            <w:tcW w:w="4249" w:type="dxa"/>
            <w:gridSpan w:val="2"/>
            <w:tcBorders>
              <w:top w:val="single" w:sz="4" w:space="0" w:color="00000A"/>
              <w:left w:val="single" w:sz="4" w:space="0" w:color="00000A"/>
              <w:bottom w:val="single" w:sz="4" w:space="0" w:color="00000A"/>
              <w:right w:val="single" w:sz="4" w:space="0" w:color="00000A"/>
            </w:tcBorders>
            <w:vAlign w:val="center"/>
            <w:hideMark/>
          </w:tcPr>
          <w:p w:rsidR="005E2768" w:rsidRPr="00024007" w:rsidRDefault="005E2768">
            <w:pPr>
              <w:spacing w:line="276" w:lineRule="auto"/>
              <w:rPr>
                <w:lang w:val="sr-Cyrl-CS"/>
              </w:rPr>
            </w:pPr>
            <w:r w:rsidRPr="00024007">
              <w:rPr>
                <w:lang w:val="sr-Cyrl-CS"/>
              </w:rPr>
              <w:t>Одговорно – овлашћено лице</w:t>
            </w:r>
          </w:p>
        </w:tc>
        <w:tc>
          <w:tcPr>
            <w:tcW w:w="4773" w:type="dxa"/>
            <w:tcBorders>
              <w:top w:val="single" w:sz="4" w:space="0" w:color="00000A"/>
              <w:left w:val="single" w:sz="4" w:space="0" w:color="00000A"/>
              <w:bottom w:val="single" w:sz="4" w:space="0" w:color="00000A"/>
              <w:right w:val="single" w:sz="4" w:space="0" w:color="00000A"/>
            </w:tcBorders>
            <w:vAlign w:val="center"/>
          </w:tcPr>
          <w:p w:rsidR="005E2768" w:rsidRPr="00024007" w:rsidRDefault="005E2768">
            <w:pPr>
              <w:spacing w:line="276" w:lineRule="auto"/>
              <w:rPr>
                <w:lang w:val="sr-Cyrl-CS"/>
              </w:rPr>
            </w:pPr>
          </w:p>
        </w:tc>
      </w:tr>
      <w:tr w:rsidR="005E2768" w:rsidRPr="00024007" w:rsidTr="005E2768">
        <w:trPr>
          <w:trHeight w:val="567"/>
          <w:jc w:val="center"/>
        </w:trPr>
        <w:tc>
          <w:tcPr>
            <w:tcW w:w="4249" w:type="dxa"/>
            <w:gridSpan w:val="2"/>
            <w:tcBorders>
              <w:top w:val="single" w:sz="4" w:space="0" w:color="00000A"/>
              <w:left w:val="single" w:sz="4" w:space="0" w:color="00000A"/>
              <w:bottom w:val="single" w:sz="4" w:space="0" w:color="00000A"/>
              <w:right w:val="single" w:sz="4" w:space="0" w:color="00000A"/>
            </w:tcBorders>
            <w:vAlign w:val="center"/>
            <w:hideMark/>
          </w:tcPr>
          <w:p w:rsidR="005E2768" w:rsidRPr="00024007" w:rsidRDefault="005E2768">
            <w:pPr>
              <w:spacing w:line="276" w:lineRule="auto"/>
              <w:rPr>
                <w:lang w:val="sr-Cyrl-CS"/>
              </w:rPr>
            </w:pPr>
            <w:r w:rsidRPr="00024007">
              <w:rPr>
                <w:lang w:val="sr-Cyrl-CS"/>
              </w:rPr>
              <w:t>Особа за контакт</w:t>
            </w:r>
          </w:p>
        </w:tc>
        <w:tc>
          <w:tcPr>
            <w:tcW w:w="4773" w:type="dxa"/>
            <w:tcBorders>
              <w:top w:val="single" w:sz="4" w:space="0" w:color="00000A"/>
              <w:left w:val="single" w:sz="4" w:space="0" w:color="00000A"/>
              <w:bottom w:val="single" w:sz="4" w:space="0" w:color="00000A"/>
              <w:right w:val="single" w:sz="4" w:space="0" w:color="00000A"/>
            </w:tcBorders>
            <w:vAlign w:val="center"/>
          </w:tcPr>
          <w:p w:rsidR="005E2768" w:rsidRPr="00024007" w:rsidRDefault="005E2768">
            <w:pPr>
              <w:spacing w:line="276" w:lineRule="auto"/>
              <w:rPr>
                <w:lang w:val="sr-Cyrl-CS"/>
              </w:rPr>
            </w:pPr>
          </w:p>
        </w:tc>
      </w:tr>
      <w:tr w:rsidR="005E2768" w:rsidRPr="00024007" w:rsidTr="005E2768">
        <w:trPr>
          <w:trHeight w:val="567"/>
          <w:jc w:val="center"/>
        </w:trPr>
        <w:tc>
          <w:tcPr>
            <w:tcW w:w="4249" w:type="dxa"/>
            <w:gridSpan w:val="2"/>
            <w:tcBorders>
              <w:top w:val="single" w:sz="4" w:space="0" w:color="00000A"/>
              <w:left w:val="single" w:sz="4" w:space="0" w:color="00000A"/>
              <w:bottom w:val="single" w:sz="4" w:space="0" w:color="00000A"/>
              <w:right w:val="single" w:sz="4" w:space="0" w:color="00000A"/>
            </w:tcBorders>
            <w:vAlign w:val="center"/>
            <w:hideMark/>
          </w:tcPr>
          <w:p w:rsidR="005E2768" w:rsidRPr="00024007" w:rsidRDefault="005E2768">
            <w:pPr>
              <w:spacing w:line="276" w:lineRule="auto"/>
              <w:rPr>
                <w:lang w:val="sr-Cyrl-CS"/>
              </w:rPr>
            </w:pPr>
            <w:r w:rsidRPr="00024007">
              <w:rPr>
                <w:lang w:val="sr-Cyrl-CS"/>
              </w:rPr>
              <w:t>Текући рачун предузећа и посл.банка</w:t>
            </w:r>
          </w:p>
        </w:tc>
        <w:tc>
          <w:tcPr>
            <w:tcW w:w="4773" w:type="dxa"/>
            <w:tcBorders>
              <w:top w:val="single" w:sz="4" w:space="0" w:color="00000A"/>
              <w:left w:val="single" w:sz="4" w:space="0" w:color="00000A"/>
              <w:bottom w:val="single" w:sz="4" w:space="0" w:color="00000A"/>
              <w:right w:val="single" w:sz="4" w:space="0" w:color="00000A"/>
            </w:tcBorders>
            <w:vAlign w:val="center"/>
          </w:tcPr>
          <w:p w:rsidR="005E2768" w:rsidRPr="00024007" w:rsidRDefault="005E2768">
            <w:pPr>
              <w:spacing w:line="276" w:lineRule="auto"/>
              <w:rPr>
                <w:lang w:val="sr-Cyrl-CS"/>
              </w:rPr>
            </w:pPr>
          </w:p>
        </w:tc>
      </w:tr>
      <w:tr w:rsidR="005E2768" w:rsidRPr="00024007" w:rsidTr="005E2768">
        <w:trPr>
          <w:trHeight w:val="567"/>
          <w:jc w:val="center"/>
        </w:trPr>
        <w:tc>
          <w:tcPr>
            <w:tcW w:w="4249" w:type="dxa"/>
            <w:gridSpan w:val="2"/>
            <w:tcBorders>
              <w:top w:val="single" w:sz="4" w:space="0" w:color="00000A"/>
              <w:left w:val="single" w:sz="4" w:space="0" w:color="00000A"/>
              <w:bottom w:val="single" w:sz="4" w:space="0" w:color="00000A"/>
              <w:right w:val="single" w:sz="4" w:space="0" w:color="00000A"/>
            </w:tcBorders>
            <w:vAlign w:val="center"/>
            <w:hideMark/>
          </w:tcPr>
          <w:p w:rsidR="005E2768" w:rsidRPr="00024007" w:rsidRDefault="005E2768">
            <w:pPr>
              <w:spacing w:line="276" w:lineRule="auto"/>
              <w:rPr>
                <w:lang w:val="sr-Cyrl-CS"/>
              </w:rPr>
            </w:pPr>
            <w:r w:rsidRPr="00024007">
              <w:rPr>
                <w:lang w:val="sr-Cyrl-CS"/>
              </w:rPr>
              <w:t xml:space="preserve">Матични број </w:t>
            </w:r>
          </w:p>
        </w:tc>
        <w:tc>
          <w:tcPr>
            <w:tcW w:w="4773" w:type="dxa"/>
            <w:tcBorders>
              <w:top w:val="single" w:sz="4" w:space="0" w:color="00000A"/>
              <w:left w:val="single" w:sz="4" w:space="0" w:color="00000A"/>
              <w:bottom w:val="single" w:sz="4" w:space="0" w:color="00000A"/>
              <w:right w:val="single" w:sz="4" w:space="0" w:color="00000A"/>
            </w:tcBorders>
            <w:vAlign w:val="center"/>
          </w:tcPr>
          <w:p w:rsidR="005E2768" w:rsidRPr="00024007" w:rsidRDefault="005E2768">
            <w:pPr>
              <w:spacing w:line="276" w:lineRule="auto"/>
              <w:rPr>
                <w:lang w:val="sr-Cyrl-CS"/>
              </w:rPr>
            </w:pPr>
          </w:p>
        </w:tc>
      </w:tr>
      <w:tr w:rsidR="005E2768" w:rsidRPr="00024007" w:rsidTr="005E2768">
        <w:trPr>
          <w:trHeight w:val="567"/>
          <w:jc w:val="center"/>
        </w:trPr>
        <w:tc>
          <w:tcPr>
            <w:tcW w:w="4249" w:type="dxa"/>
            <w:gridSpan w:val="2"/>
            <w:tcBorders>
              <w:top w:val="single" w:sz="4" w:space="0" w:color="00000A"/>
              <w:left w:val="single" w:sz="4" w:space="0" w:color="00000A"/>
              <w:bottom w:val="single" w:sz="4" w:space="0" w:color="00000A"/>
              <w:right w:val="single" w:sz="4" w:space="0" w:color="00000A"/>
            </w:tcBorders>
            <w:vAlign w:val="center"/>
            <w:hideMark/>
          </w:tcPr>
          <w:p w:rsidR="005E2768" w:rsidRPr="00024007" w:rsidRDefault="005E2768">
            <w:pPr>
              <w:spacing w:line="276" w:lineRule="auto"/>
              <w:rPr>
                <w:lang w:val="sr-Cyrl-CS"/>
              </w:rPr>
            </w:pPr>
            <w:r w:rsidRPr="00024007">
              <w:rPr>
                <w:lang w:val="sr-Cyrl-CS"/>
              </w:rPr>
              <w:t>Порески број предузећа – ПИБ</w:t>
            </w:r>
          </w:p>
        </w:tc>
        <w:tc>
          <w:tcPr>
            <w:tcW w:w="4773" w:type="dxa"/>
            <w:tcBorders>
              <w:top w:val="single" w:sz="4" w:space="0" w:color="00000A"/>
              <w:left w:val="single" w:sz="4" w:space="0" w:color="00000A"/>
              <w:bottom w:val="single" w:sz="4" w:space="0" w:color="00000A"/>
              <w:right w:val="single" w:sz="4" w:space="0" w:color="00000A"/>
            </w:tcBorders>
            <w:vAlign w:val="center"/>
          </w:tcPr>
          <w:p w:rsidR="005E2768" w:rsidRPr="00024007" w:rsidRDefault="005E2768">
            <w:pPr>
              <w:spacing w:line="276" w:lineRule="auto"/>
              <w:rPr>
                <w:lang w:val="sr-Cyrl-CS"/>
              </w:rPr>
            </w:pPr>
          </w:p>
        </w:tc>
      </w:tr>
      <w:tr w:rsidR="005E2768" w:rsidRPr="00024007" w:rsidTr="005E2768">
        <w:trPr>
          <w:trHeight w:val="567"/>
          <w:jc w:val="center"/>
        </w:trPr>
        <w:tc>
          <w:tcPr>
            <w:tcW w:w="4249" w:type="dxa"/>
            <w:gridSpan w:val="2"/>
            <w:tcBorders>
              <w:top w:val="single" w:sz="4" w:space="0" w:color="00000A"/>
              <w:left w:val="single" w:sz="4" w:space="0" w:color="00000A"/>
              <w:bottom w:val="single" w:sz="4" w:space="0" w:color="00000A"/>
              <w:right w:val="single" w:sz="4" w:space="0" w:color="00000A"/>
            </w:tcBorders>
            <w:vAlign w:val="center"/>
            <w:hideMark/>
          </w:tcPr>
          <w:p w:rsidR="005E2768" w:rsidRPr="00024007" w:rsidRDefault="005E2768">
            <w:pPr>
              <w:spacing w:line="276" w:lineRule="auto"/>
              <w:rPr>
                <w:lang w:val="sr-Cyrl-CS"/>
              </w:rPr>
            </w:pPr>
            <w:r w:rsidRPr="00024007">
              <w:rPr>
                <w:lang w:val="sr-Cyrl-CS"/>
              </w:rPr>
              <w:t>ПДВ број</w:t>
            </w:r>
          </w:p>
        </w:tc>
        <w:tc>
          <w:tcPr>
            <w:tcW w:w="4773" w:type="dxa"/>
            <w:tcBorders>
              <w:top w:val="single" w:sz="4" w:space="0" w:color="00000A"/>
              <w:left w:val="single" w:sz="4" w:space="0" w:color="00000A"/>
              <w:bottom w:val="single" w:sz="4" w:space="0" w:color="00000A"/>
              <w:right w:val="single" w:sz="4" w:space="0" w:color="00000A"/>
            </w:tcBorders>
            <w:vAlign w:val="center"/>
          </w:tcPr>
          <w:p w:rsidR="005E2768" w:rsidRPr="00024007" w:rsidRDefault="005E2768">
            <w:pPr>
              <w:spacing w:line="276" w:lineRule="auto"/>
              <w:rPr>
                <w:lang w:val="sr-Cyrl-CS"/>
              </w:rPr>
            </w:pPr>
          </w:p>
        </w:tc>
      </w:tr>
      <w:tr w:rsidR="005E2768" w:rsidRPr="00024007" w:rsidTr="005E2768">
        <w:trPr>
          <w:trHeight w:val="567"/>
          <w:jc w:val="center"/>
        </w:trPr>
        <w:tc>
          <w:tcPr>
            <w:tcW w:w="4249" w:type="dxa"/>
            <w:gridSpan w:val="2"/>
            <w:tcBorders>
              <w:top w:val="single" w:sz="4" w:space="0" w:color="00000A"/>
              <w:left w:val="single" w:sz="4" w:space="0" w:color="00000A"/>
              <w:bottom w:val="single" w:sz="4" w:space="0" w:color="00000A"/>
              <w:right w:val="single" w:sz="4" w:space="0" w:color="00000A"/>
            </w:tcBorders>
            <w:vAlign w:val="center"/>
            <w:hideMark/>
          </w:tcPr>
          <w:p w:rsidR="005E2768" w:rsidRPr="00024007" w:rsidRDefault="005E2768">
            <w:pPr>
              <w:spacing w:line="276" w:lineRule="auto"/>
              <w:rPr>
                <w:lang w:val="sr-Cyrl-CS"/>
              </w:rPr>
            </w:pPr>
            <w:r w:rsidRPr="00024007">
              <w:rPr>
                <w:lang w:val="sr-Cyrl-CS"/>
              </w:rPr>
              <w:t>Телефон</w:t>
            </w:r>
          </w:p>
        </w:tc>
        <w:tc>
          <w:tcPr>
            <w:tcW w:w="4773" w:type="dxa"/>
            <w:tcBorders>
              <w:top w:val="single" w:sz="4" w:space="0" w:color="00000A"/>
              <w:left w:val="single" w:sz="4" w:space="0" w:color="00000A"/>
              <w:bottom w:val="single" w:sz="4" w:space="0" w:color="00000A"/>
              <w:right w:val="single" w:sz="4" w:space="0" w:color="00000A"/>
            </w:tcBorders>
            <w:vAlign w:val="center"/>
          </w:tcPr>
          <w:p w:rsidR="005E2768" w:rsidRPr="00024007" w:rsidRDefault="005E2768">
            <w:pPr>
              <w:spacing w:line="276" w:lineRule="auto"/>
              <w:rPr>
                <w:lang w:val="sr-Cyrl-CS"/>
              </w:rPr>
            </w:pPr>
          </w:p>
        </w:tc>
      </w:tr>
      <w:tr w:rsidR="005E2768" w:rsidRPr="00024007" w:rsidTr="005E2768">
        <w:trPr>
          <w:trHeight w:val="567"/>
          <w:jc w:val="center"/>
        </w:trPr>
        <w:tc>
          <w:tcPr>
            <w:tcW w:w="4249" w:type="dxa"/>
            <w:gridSpan w:val="2"/>
            <w:tcBorders>
              <w:top w:val="single" w:sz="4" w:space="0" w:color="00000A"/>
              <w:left w:val="single" w:sz="4" w:space="0" w:color="00000A"/>
              <w:bottom w:val="single" w:sz="4" w:space="0" w:color="00000A"/>
              <w:right w:val="single" w:sz="4" w:space="0" w:color="00000A"/>
            </w:tcBorders>
            <w:vAlign w:val="center"/>
            <w:hideMark/>
          </w:tcPr>
          <w:p w:rsidR="005E2768" w:rsidRPr="00024007" w:rsidRDefault="005E2768">
            <w:pPr>
              <w:spacing w:line="276" w:lineRule="auto"/>
              <w:rPr>
                <w:lang w:val="sr-Cyrl-CS"/>
              </w:rPr>
            </w:pPr>
            <w:r w:rsidRPr="00024007">
              <w:rPr>
                <w:lang w:val="sr-Cyrl-CS"/>
              </w:rPr>
              <w:t>Телефакс</w:t>
            </w:r>
          </w:p>
        </w:tc>
        <w:tc>
          <w:tcPr>
            <w:tcW w:w="4773" w:type="dxa"/>
            <w:tcBorders>
              <w:top w:val="single" w:sz="4" w:space="0" w:color="00000A"/>
              <w:left w:val="single" w:sz="4" w:space="0" w:color="00000A"/>
              <w:bottom w:val="single" w:sz="4" w:space="0" w:color="00000A"/>
              <w:right w:val="single" w:sz="4" w:space="0" w:color="00000A"/>
            </w:tcBorders>
            <w:vAlign w:val="center"/>
          </w:tcPr>
          <w:p w:rsidR="005E2768" w:rsidRPr="00024007" w:rsidRDefault="005E2768">
            <w:pPr>
              <w:spacing w:line="276" w:lineRule="auto"/>
              <w:rPr>
                <w:lang w:val="sr-Cyrl-CS"/>
              </w:rPr>
            </w:pPr>
          </w:p>
        </w:tc>
      </w:tr>
      <w:tr w:rsidR="005E2768" w:rsidRPr="00024007" w:rsidTr="005E2768">
        <w:trPr>
          <w:trHeight w:val="567"/>
          <w:jc w:val="center"/>
        </w:trPr>
        <w:tc>
          <w:tcPr>
            <w:tcW w:w="4249" w:type="dxa"/>
            <w:gridSpan w:val="2"/>
            <w:tcBorders>
              <w:top w:val="single" w:sz="4" w:space="0" w:color="00000A"/>
              <w:left w:val="single" w:sz="4" w:space="0" w:color="00000A"/>
              <w:bottom w:val="single" w:sz="4" w:space="0" w:color="00000A"/>
              <w:right w:val="single" w:sz="4" w:space="0" w:color="00000A"/>
            </w:tcBorders>
            <w:vAlign w:val="center"/>
            <w:hideMark/>
          </w:tcPr>
          <w:p w:rsidR="005E2768" w:rsidRPr="00024007" w:rsidRDefault="005E2768">
            <w:pPr>
              <w:spacing w:line="276" w:lineRule="auto"/>
              <w:rPr>
                <w:lang w:val="sr-Cyrl-CS"/>
              </w:rPr>
            </w:pPr>
            <w:r w:rsidRPr="00024007">
              <w:rPr>
                <w:lang w:val="sr-Cyrl-CS"/>
              </w:rPr>
              <w:t>Е-mail</w:t>
            </w:r>
          </w:p>
        </w:tc>
        <w:tc>
          <w:tcPr>
            <w:tcW w:w="4773" w:type="dxa"/>
            <w:tcBorders>
              <w:top w:val="single" w:sz="4" w:space="0" w:color="00000A"/>
              <w:left w:val="single" w:sz="4" w:space="0" w:color="00000A"/>
              <w:bottom w:val="single" w:sz="4" w:space="0" w:color="00000A"/>
              <w:right w:val="single" w:sz="4" w:space="0" w:color="00000A"/>
            </w:tcBorders>
            <w:vAlign w:val="center"/>
          </w:tcPr>
          <w:p w:rsidR="005E2768" w:rsidRPr="00024007" w:rsidRDefault="005E2768">
            <w:pPr>
              <w:spacing w:line="276" w:lineRule="auto"/>
              <w:rPr>
                <w:lang w:val="sr-Cyrl-CS"/>
              </w:rPr>
            </w:pPr>
          </w:p>
        </w:tc>
      </w:tr>
    </w:tbl>
    <w:p w:rsidR="005E2768" w:rsidRPr="00024007" w:rsidRDefault="005E2768" w:rsidP="005E2768">
      <w:pPr>
        <w:ind w:left="567" w:right="729"/>
        <w:jc w:val="both"/>
        <w:rPr>
          <w:lang w:val="sr-Cyrl-CS"/>
        </w:rPr>
      </w:pPr>
    </w:p>
    <w:p w:rsidR="005E2768" w:rsidRPr="00024007" w:rsidRDefault="005E2768" w:rsidP="005E2768">
      <w:pPr>
        <w:ind w:left="567" w:right="729"/>
        <w:jc w:val="both"/>
        <w:rPr>
          <w:lang w:val="sr-Cyrl-CS"/>
        </w:rPr>
      </w:pPr>
    </w:p>
    <w:p w:rsidR="005E2768" w:rsidRPr="00024007" w:rsidRDefault="005E2768" w:rsidP="005E2768">
      <w:pPr>
        <w:ind w:left="567" w:right="729"/>
        <w:jc w:val="both"/>
        <w:rPr>
          <w:lang w:val="sr-Cyrl-CS"/>
        </w:rPr>
      </w:pPr>
      <w:r w:rsidRPr="00024007">
        <w:rPr>
          <w:b/>
          <w:lang w:val="sr-Cyrl-CS"/>
        </w:rPr>
        <w:t>Напомена:</w:t>
      </w:r>
      <w:r w:rsidRPr="00024007">
        <w:rPr>
          <w:lang w:val="sr-Cyrl-CS"/>
        </w:rPr>
        <w:t xml:space="preserve"> Образац копирати за сваког подизвођача понаособ уколико се у </w:t>
      </w:r>
    </w:p>
    <w:p w:rsidR="005E2768" w:rsidRPr="00024007" w:rsidRDefault="005E2768" w:rsidP="005E2768">
      <w:pPr>
        <w:ind w:left="567" w:right="729"/>
        <w:jc w:val="both"/>
      </w:pPr>
      <w:r w:rsidRPr="00024007">
        <w:rPr>
          <w:lang w:val="sr-Cyrl-CS"/>
        </w:rPr>
        <w:t xml:space="preserve">                    поступку јавне набавке наступа са више понуђача. </w:t>
      </w:r>
    </w:p>
    <w:p w:rsidR="005E2768" w:rsidRPr="00024007" w:rsidRDefault="005E2768" w:rsidP="005E2768">
      <w:pPr>
        <w:ind w:left="567" w:right="729"/>
        <w:jc w:val="both"/>
      </w:pPr>
    </w:p>
    <w:p w:rsidR="005E2768" w:rsidRPr="00024007" w:rsidRDefault="005E2768" w:rsidP="005E2768">
      <w:pPr>
        <w:ind w:left="567" w:right="729"/>
        <w:jc w:val="both"/>
        <w:rPr>
          <w:lang w:val="sr-Cyrl-CS"/>
        </w:rPr>
      </w:pPr>
    </w:p>
    <w:p w:rsidR="005E2768" w:rsidRPr="00024007" w:rsidRDefault="005E2768" w:rsidP="005E2768">
      <w:pPr>
        <w:ind w:left="567" w:right="729"/>
        <w:jc w:val="both"/>
        <w:rPr>
          <w:lang w:val="sr-Cyrl-CS"/>
        </w:rPr>
      </w:pPr>
    </w:p>
    <w:p w:rsidR="005E2768" w:rsidRPr="00024007" w:rsidRDefault="005E2768" w:rsidP="005E2768">
      <w:pPr>
        <w:ind w:left="567" w:right="729"/>
        <w:jc w:val="both"/>
        <w:rPr>
          <w:lang w:val="sr-Cyrl-CS"/>
        </w:rPr>
      </w:pPr>
    </w:p>
    <w:tbl>
      <w:tblPr>
        <w:tblW w:w="0" w:type="auto"/>
        <w:jc w:val="center"/>
        <w:tblLayout w:type="fixed"/>
        <w:tblLook w:val="04A0"/>
      </w:tblPr>
      <w:tblGrid>
        <w:gridCol w:w="3640"/>
        <w:gridCol w:w="1679"/>
        <w:gridCol w:w="3748"/>
      </w:tblGrid>
      <w:tr w:rsidR="005E2768" w:rsidRPr="00024007" w:rsidTr="005E2768">
        <w:trPr>
          <w:jc w:val="center"/>
        </w:trPr>
        <w:tc>
          <w:tcPr>
            <w:tcW w:w="3640" w:type="dxa"/>
          </w:tcPr>
          <w:p w:rsidR="005E2768" w:rsidRPr="00024007" w:rsidRDefault="005E2768">
            <w:pPr>
              <w:spacing w:line="276" w:lineRule="auto"/>
              <w:rPr>
                <w:sz w:val="16"/>
                <w:szCs w:val="16"/>
                <w:lang w:val="sr-Cyrl-CS"/>
              </w:rPr>
            </w:pPr>
          </w:p>
        </w:tc>
        <w:tc>
          <w:tcPr>
            <w:tcW w:w="1679" w:type="dxa"/>
          </w:tcPr>
          <w:p w:rsidR="005E2768" w:rsidRPr="00024007" w:rsidRDefault="005E2768">
            <w:pPr>
              <w:spacing w:line="276" w:lineRule="auto"/>
              <w:rPr>
                <w:sz w:val="16"/>
                <w:szCs w:val="16"/>
                <w:lang w:val="sr-Cyrl-CS"/>
              </w:rPr>
            </w:pPr>
          </w:p>
        </w:tc>
        <w:tc>
          <w:tcPr>
            <w:tcW w:w="3748" w:type="dxa"/>
            <w:hideMark/>
          </w:tcPr>
          <w:p w:rsidR="005E2768" w:rsidRPr="00024007" w:rsidRDefault="005E2768">
            <w:pPr>
              <w:spacing w:line="276" w:lineRule="auto"/>
              <w:jc w:val="center"/>
            </w:pPr>
            <w:r w:rsidRPr="00024007">
              <w:rPr>
                <w:sz w:val="20"/>
                <w:szCs w:val="20"/>
                <w:lang w:val="sr-Cyrl-CS"/>
              </w:rPr>
              <w:t>ПОТПИС  ОВЛАШЋЕНОГ ЛИЦА</w:t>
            </w:r>
          </w:p>
        </w:tc>
      </w:tr>
      <w:tr w:rsidR="005E2768" w:rsidRPr="00024007" w:rsidTr="005E2768">
        <w:trPr>
          <w:jc w:val="center"/>
        </w:trPr>
        <w:tc>
          <w:tcPr>
            <w:tcW w:w="3640" w:type="dxa"/>
          </w:tcPr>
          <w:p w:rsidR="005E2768" w:rsidRPr="00024007" w:rsidRDefault="005E2768">
            <w:pPr>
              <w:spacing w:line="276" w:lineRule="auto"/>
              <w:rPr>
                <w:sz w:val="20"/>
                <w:szCs w:val="20"/>
                <w:lang w:val="sr-Cyrl-CS"/>
              </w:rPr>
            </w:pPr>
          </w:p>
        </w:tc>
        <w:tc>
          <w:tcPr>
            <w:tcW w:w="1679" w:type="dxa"/>
            <w:vAlign w:val="center"/>
            <w:hideMark/>
          </w:tcPr>
          <w:p w:rsidR="005E2768" w:rsidRPr="00024007" w:rsidRDefault="005E2768">
            <w:pPr>
              <w:spacing w:line="276" w:lineRule="auto"/>
              <w:jc w:val="right"/>
              <w:rPr>
                <w:sz w:val="16"/>
                <w:szCs w:val="16"/>
                <w:lang w:val="sr-Cyrl-CS"/>
              </w:rPr>
            </w:pPr>
            <w:r w:rsidRPr="00024007">
              <w:rPr>
                <w:sz w:val="16"/>
                <w:szCs w:val="16"/>
                <w:lang w:val="sr-Cyrl-CS"/>
              </w:rPr>
              <w:t>М. П</w:t>
            </w:r>
          </w:p>
        </w:tc>
        <w:tc>
          <w:tcPr>
            <w:tcW w:w="3748" w:type="dxa"/>
            <w:tcBorders>
              <w:top w:val="nil"/>
              <w:left w:val="nil"/>
              <w:bottom w:val="single" w:sz="4" w:space="0" w:color="00000A"/>
              <w:right w:val="nil"/>
            </w:tcBorders>
          </w:tcPr>
          <w:p w:rsidR="005E2768" w:rsidRPr="00024007" w:rsidRDefault="005E2768">
            <w:pPr>
              <w:spacing w:line="276" w:lineRule="auto"/>
              <w:jc w:val="center"/>
              <w:rPr>
                <w:sz w:val="16"/>
                <w:szCs w:val="16"/>
                <w:lang w:val="sr-Cyrl-CS"/>
              </w:rPr>
            </w:pPr>
          </w:p>
          <w:p w:rsidR="005E2768" w:rsidRPr="00024007" w:rsidRDefault="005E2768">
            <w:pPr>
              <w:spacing w:line="276" w:lineRule="auto"/>
              <w:jc w:val="center"/>
              <w:rPr>
                <w:sz w:val="16"/>
                <w:szCs w:val="16"/>
                <w:lang w:val="sr-Cyrl-CS"/>
              </w:rPr>
            </w:pPr>
          </w:p>
          <w:p w:rsidR="005E2768" w:rsidRPr="00024007" w:rsidRDefault="005E2768">
            <w:pPr>
              <w:spacing w:line="276" w:lineRule="auto"/>
              <w:jc w:val="center"/>
              <w:rPr>
                <w:sz w:val="16"/>
                <w:szCs w:val="16"/>
                <w:lang w:val="sr-Cyrl-CS"/>
              </w:rPr>
            </w:pPr>
          </w:p>
        </w:tc>
      </w:tr>
    </w:tbl>
    <w:p w:rsidR="005E2768" w:rsidRPr="00024007" w:rsidRDefault="005E2768" w:rsidP="005E2768">
      <w:pPr>
        <w:rPr>
          <w:b/>
          <w:lang w:val="sr-Cyrl-CS"/>
        </w:rPr>
      </w:pPr>
    </w:p>
    <w:p w:rsidR="005E2768" w:rsidRPr="00024007" w:rsidRDefault="005E2768" w:rsidP="005E2768">
      <w:pPr>
        <w:rPr>
          <w:b/>
          <w:sz w:val="28"/>
          <w:szCs w:val="28"/>
          <w:lang w:val="sr-Cyrl-CS"/>
        </w:rPr>
      </w:pPr>
    </w:p>
    <w:p w:rsidR="005E2768" w:rsidRPr="00024007" w:rsidRDefault="005E2768" w:rsidP="005E2768">
      <w:pPr>
        <w:jc w:val="right"/>
        <w:rPr>
          <w:b/>
          <w:bCs/>
          <w:lang w:val="sr-Cyrl-CS"/>
        </w:rPr>
      </w:pPr>
      <w:r w:rsidRPr="00024007">
        <w:rPr>
          <w:b/>
          <w:sz w:val="28"/>
          <w:szCs w:val="28"/>
          <w:lang w:val="sr-Cyrl-CS"/>
        </w:rPr>
        <w:br w:type="page"/>
      </w:r>
      <w:r w:rsidRPr="00024007">
        <w:rPr>
          <w:b/>
          <w:sz w:val="28"/>
          <w:szCs w:val="28"/>
          <w:lang w:val="sr-Cyrl-CS"/>
        </w:rPr>
        <w:lastRenderedPageBreak/>
        <w:t>ОБРАЗАЦ 10</w:t>
      </w:r>
      <w:r w:rsidRPr="00024007">
        <w:rPr>
          <w:b/>
          <w:lang w:val="sr-Cyrl-CS"/>
        </w:rPr>
        <w:t>.</w:t>
      </w:r>
    </w:p>
    <w:p w:rsidR="005E2768" w:rsidRPr="00024007" w:rsidRDefault="005E2768" w:rsidP="005E2768">
      <w:pPr>
        <w:widowControl w:val="0"/>
        <w:jc w:val="center"/>
        <w:rPr>
          <w:b/>
          <w:bCs/>
          <w:lang w:val="sr-Cyrl-CS"/>
        </w:rPr>
      </w:pPr>
    </w:p>
    <w:p w:rsidR="005E2768" w:rsidRPr="00024007" w:rsidRDefault="005E2768" w:rsidP="005E2768">
      <w:pPr>
        <w:spacing w:line="240" w:lineRule="atLeast"/>
        <w:jc w:val="center"/>
        <w:rPr>
          <w:b/>
          <w:sz w:val="32"/>
          <w:szCs w:val="32"/>
          <w:lang w:val="sr-Cyrl-CS"/>
        </w:rPr>
      </w:pPr>
    </w:p>
    <w:p w:rsidR="005E2768" w:rsidRPr="00024007" w:rsidRDefault="005E2768" w:rsidP="005E2768">
      <w:pPr>
        <w:spacing w:line="240" w:lineRule="atLeast"/>
        <w:jc w:val="center"/>
        <w:rPr>
          <w:b/>
          <w:sz w:val="32"/>
          <w:szCs w:val="32"/>
          <w:lang w:val="sr-Cyrl-CS"/>
        </w:rPr>
      </w:pPr>
    </w:p>
    <w:p w:rsidR="005E2768" w:rsidRPr="00024007" w:rsidRDefault="005E2768" w:rsidP="005E2768">
      <w:pPr>
        <w:spacing w:line="240" w:lineRule="atLeast"/>
        <w:jc w:val="center"/>
        <w:rPr>
          <w:b/>
          <w:lang w:val="sr-Cyrl-CS"/>
        </w:rPr>
      </w:pPr>
      <w:r w:rsidRPr="00024007">
        <w:rPr>
          <w:b/>
          <w:sz w:val="32"/>
          <w:szCs w:val="32"/>
          <w:lang w:val="sr-Cyrl-CS"/>
        </w:rPr>
        <w:t xml:space="preserve">И З Ј А В А </w:t>
      </w:r>
    </w:p>
    <w:p w:rsidR="005E2768" w:rsidRPr="00024007" w:rsidRDefault="005E2768" w:rsidP="005E2768">
      <w:pPr>
        <w:spacing w:line="240" w:lineRule="atLeast"/>
        <w:jc w:val="center"/>
        <w:rPr>
          <w:b/>
          <w:lang w:val="sr-Cyrl-CS"/>
        </w:rPr>
      </w:pPr>
      <w:r w:rsidRPr="00024007">
        <w:rPr>
          <w:b/>
          <w:lang w:val="sr-Cyrl-CS"/>
        </w:rPr>
        <w:t>ЧЛАНОВА ГРУПЕ КОЈИ ПОДНОСЕ ЗАЈЕДНИЧКУ ПОНУДУ</w:t>
      </w:r>
    </w:p>
    <w:p w:rsidR="005E2768" w:rsidRPr="00024007" w:rsidRDefault="005E2768" w:rsidP="005E2768">
      <w:pPr>
        <w:spacing w:line="240" w:lineRule="atLeast"/>
        <w:jc w:val="center"/>
        <w:rPr>
          <w:b/>
          <w:lang w:val="sr-Cyrl-CS"/>
        </w:rPr>
      </w:pPr>
    </w:p>
    <w:p w:rsidR="005E2768" w:rsidRPr="00024007" w:rsidRDefault="005E2768" w:rsidP="005E2768">
      <w:pPr>
        <w:spacing w:line="240" w:lineRule="atLeast"/>
        <w:jc w:val="center"/>
        <w:rPr>
          <w:b/>
          <w:lang w:val="sr-Cyrl-CS"/>
        </w:rPr>
      </w:pPr>
    </w:p>
    <w:p w:rsidR="005E2768" w:rsidRPr="00024007" w:rsidRDefault="005E2768" w:rsidP="005E2768">
      <w:pPr>
        <w:ind w:firstLine="708"/>
        <w:jc w:val="both"/>
        <w:rPr>
          <w:lang w:val="sr-Cyrl-CS"/>
        </w:rPr>
      </w:pPr>
      <w:r w:rsidRPr="00024007">
        <w:rPr>
          <w:lang w:val="sr-Cyrl-CS"/>
        </w:rPr>
        <w:t xml:space="preserve">Изјављујемо да у поступку јавне набавке мале вредности </w:t>
      </w:r>
      <w:r w:rsidRPr="00024007">
        <w:rPr>
          <w:bCs/>
          <w:color w:val="000000"/>
          <w:lang w:val="ru-RU"/>
        </w:rPr>
        <w:t xml:space="preserve">за извођење радова подносимо заједничку понуду и </w:t>
      </w:r>
      <w:r w:rsidRPr="00024007">
        <w:rPr>
          <w:lang w:val="sr-Cyrl-CS"/>
        </w:rPr>
        <w:t>наступамо као група понуђача.</w:t>
      </w:r>
    </w:p>
    <w:p w:rsidR="005E2768" w:rsidRPr="00024007" w:rsidRDefault="005E2768" w:rsidP="005E2768">
      <w:pPr>
        <w:ind w:firstLine="708"/>
        <w:jc w:val="both"/>
        <w:rPr>
          <w:lang w:val="sr-Cyrl-CS"/>
        </w:rPr>
      </w:pPr>
      <w:r w:rsidRPr="00024007">
        <w:rPr>
          <w:lang w:val="sr-Cyrl-CS"/>
        </w:rPr>
        <w:t>Овлашћујемо члана групе ________________________________ из ________________,               ул. ___________________________ бр. ____,  да као носилац посла - овлашћени члан групе понуђача у име и за рачун осталих чланова групе иступа пред наручиоцем, потпише и овери уговор о извођењу радова.</w:t>
      </w:r>
    </w:p>
    <w:p w:rsidR="005E2768" w:rsidRPr="00024007" w:rsidRDefault="005E2768" w:rsidP="005E2768">
      <w:pPr>
        <w:ind w:firstLine="708"/>
        <w:jc w:val="both"/>
        <w:rPr>
          <w:b/>
          <w:sz w:val="28"/>
          <w:szCs w:val="28"/>
          <w:lang w:val="sr-Cyrl-CS"/>
        </w:rPr>
      </w:pPr>
      <w:r w:rsidRPr="00024007">
        <w:rPr>
          <w:lang w:val="sr-Cyrl-CS"/>
        </w:rPr>
        <w:t xml:space="preserve"> </w:t>
      </w:r>
    </w:p>
    <w:p w:rsidR="005E2768" w:rsidRPr="00024007" w:rsidRDefault="005E2768" w:rsidP="005E2768">
      <w:pPr>
        <w:jc w:val="right"/>
        <w:rPr>
          <w:b/>
          <w:sz w:val="28"/>
          <w:szCs w:val="28"/>
          <w:lang w:val="sr-Cyrl-CS"/>
        </w:rPr>
      </w:pPr>
    </w:p>
    <w:tbl>
      <w:tblPr>
        <w:tblW w:w="0" w:type="auto"/>
        <w:tblInd w:w="108" w:type="dxa"/>
        <w:tblLayout w:type="fixed"/>
        <w:tblLook w:val="04A0"/>
      </w:tblPr>
      <w:tblGrid>
        <w:gridCol w:w="2661"/>
        <w:gridCol w:w="2515"/>
        <w:gridCol w:w="1408"/>
        <w:gridCol w:w="683"/>
        <w:gridCol w:w="2093"/>
      </w:tblGrid>
      <w:tr w:rsidR="005E2768" w:rsidRPr="00024007" w:rsidTr="005E2768">
        <w:trPr>
          <w:trHeight w:val="890"/>
        </w:trPr>
        <w:tc>
          <w:tcPr>
            <w:tcW w:w="2661" w:type="dxa"/>
            <w:tcBorders>
              <w:top w:val="single" w:sz="4" w:space="0" w:color="00000A"/>
              <w:left w:val="single" w:sz="4" w:space="0" w:color="00000A"/>
              <w:bottom w:val="single" w:sz="4" w:space="0" w:color="00000A"/>
              <w:right w:val="single" w:sz="4" w:space="0" w:color="00000A"/>
            </w:tcBorders>
            <w:shd w:val="clear" w:color="auto" w:fill="E0E0E0"/>
            <w:vAlign w:val="center"/>
            <w:hideMark/>
          </w:tcPr>
          <w:p w:rsidR="005E2768" w:rsidRPr="00024007" w:rsidRDefault="005E2768">
            <w:pPr>
              <w:spacing w:line="276" w:lineRule="auto"/>
              <w:jc w:val="center"/>
              <w:rPr>
                <w:b/>
                <w:sz w:val="18"/>
                <w:szCs w:val="18"/>
                <w:lang w:val="sr-Cyrl-CS"/>
              </w:rPr>
            </w:pPr>
            <w:r w:rsidRPr="00024007">
              <w:rPr>
                <w:b/>
                <w:sz w:val="20"/>
                <w:szCs w:val="20"/>
                <w:lang w:val="sr-Cyrl-CS"/>
              </w:rPr>
              <w:t>ПУН НАЗИВ ЧЛАНА ГРУПЕ ПОНУЂАЧА</w:t>
            </w:r>
          </w:p>
        </w:tc>
        <w:tc>
          <w:tcPr>
            <w:tcW w:w="2515" w:type="dxa"/>
            <w:tcBorders>
              <w:top w:val="single" w:sz="4" w:space="0" w:color="00000A"/>
              <w:left w:val="single" w:sz="4" w:space="0" w:color="00000A"/>
              <w:bottom w:val="single" w:sz="4" w:space="0" w:color="00000A"/>
              <w:right w:val="single" w:sz="4" w:space="0" w:color="00000A"/>
            </w:tcBorders>
            <w:shd w:val="clear" w:color="auto" w:fill="E0E0E0"/>
            <w:vAlign w:val="center"/>
            <w:hideMark/>
          </w:tcPr>
          <w:p w:rsidR="005E2768" w:rsidRPr="00024007" w:rsidRDefault="005E2768">
            <w:pPr>
              <w:spacing w:line="276" w:lineRule="auto"/>
              <w:jc w:val="center"/>
              <w:rPr>
                <w:b/>
                <w:sz w:val="16"/>
                <w:szCs w:val="16"/>
                <w:lang w:val="sr-Cyrl-CS"/>
              </w:rPr>
            </w:pPr>
            <w:r w:rsidRPr="00024007">
              <w:rPr>
                <w:b/>
                <w:sz w:val="18"/>
                <w:szCs w:val="18"/>
                <w:lang w:val="sr-Cyrl-CS"/>
              </w:rPr>
              <w:t>ВРСТА-ПОЗИЦИЈА  РАДОВА ПОВЕРЕНА ЧЛАН ГРУПЕ  ПОНУЂАЧА</w:t>
            </w:r>
          </w:p>
        </w:tc>
        <w:tc>
          <w:tcPr>
            <w:tcW w:w="1408" w:type="dxa"/>
            <w:tcBorders>
              <w:top w:val="single" w:sz="4" w:space="0" w:color="00000A"/>
              <w:left w:val="single" w:sz="4" w:space="0" w:color="00000A"/>
              <w:bottom w:val="single" w:sz="4" w:space="0" w:color="00000A"/>
              <w:right w:val="single" w:sz="4" w:space="0" w:color="00000A"/>
            </w:tcBorders>
            <w:shd w:val="clear" w:color="auto" w:fill="E0E0E0"/>
            <w:vAlign w:val="center"/>
            <w:hideMark/>
          </w:tcPr>
          <w:p w:rsidR="005E2768" w:rsidRPr="00024007" w:rsidRDefault="005E2768">
            <w:pPr>
              <w:spacing w:line="276" w:lineRule="auto"/>
              <w:jc w:val="center"/>
              <w:rPr>
                <w:b/>
                <w:sz w:val="32"/>
                <w:szCs w:val="32"/>
                <w:lang w:val="sr-Cyrl-CS"/>
              </w:rPr>
            </w:pPr>
            <w:r w:rsidRPr="00024007">
              <w:rPr>
                <w:b/>
                <w:sz w:val="16"/>
                <w:szCs w:val="16"/>
                <w:lang w:val="sr-Cyrl-CS"/>
              </w:rPr>
              <w:t>ПРОЦЕНТУАЛНО УЧЕШЋЕ У ПОНУДИ</w:t>
            </w:r>
          </w:p>
          <w:p w:rsidR="005E2768" w:rsidRPr="00024007" w:rsidRDefault="005E2768">
            <w:pPr>
              <w:spacing w:line="276" w:lineRule="auto"/>
              <w:jc w:val="center"/>
              <w:rPr>
                <w:b/>
                <w:sz w:val="18"/>
                <w:szCs w:val="18"/>
                <w:lang w:val="sr-Cyrl-CS"/>
              </w:rPr>
            </w:pPr>
            <w:r w:rsidRPr="00024007">
              <w:rPr>
                <w:b/>
                <w:sz w:val="32"/>
                <w:szCs w:val="32"/>
                <w:lang w:val="sr-Cyrl-CS"/>
              </w:rPr>
              <w:t>%</w:t>
            </w:r>
          </w:p>
        </w:tc>
        <w:tc>
          <w:tcPr>
            <w:tcW w:w="2776" w:type="dxa"/>
            <w:gridSpan w:val="2"/>
            <w:tcBorders>
              <w:top w:val="single" w:sz="4" w:space="0" w:color="00000A"/>
              <w:left w:val="single" w:sz="4" w:space="0" w:color="00000A"/>
              <w:bottom w:val="single" w:sz="4" w:space="0" w:color="00000A"/>
              <w:right w:val="single" w:sz="4" w:space="0" w:color="00000A"/>
            </w:tcBorders>
            <w:shd w:val="clear" w:color="auto" w:fill="E0E0E0"/>
            <w:vAlign w:val="center"/>
            <w:hideMark/>
          </w:tcPr>
          <w:p w:rsidR="005E2768" w:rsidRPr="00024007" w:rsidRDefault="005E2768">
            <w:pPr>
              <w:spacing w:line="276" w:lineRule="auto"/>
              <w:jc w:val="center"/>
            </w:pPr>
            <w:r w:rsidRPr="00024007">
              <w:rPr>
                <w:b/>
                <w:sz w:val="18"/>
                <w:szCs w:val="18"/>
                <w:lang w:val="sr-Cyrl-CS"/>
              </w:rPr>
              <w:t>ПОТПИС И ПЕЧАТ ОДГОВОРНОГ ЛИЦА  ЧЛАНА ГРУПЕ  ПОНУЂАЧА</w:t>
            </w:r>
          </w:p>
        </w:tc>
      </w:tr>
      <w:tr w:rsidR="005E2768" w:rsidRPr="00024007" w:rsidTr="005E2768">
        <w:trPr>
          <w:trHeight w:val="1315"/>
        </w:trPr>
        <w:tc>
          <w:tcPr>
            <w:tcW w:w="2661" w:type="dxa"/>
            <w:tcBorders>
              <w:top w:val="single" w:sz="4" w:space="0" w:color="00000A"/>
              <w:left w:val="single" w:sz="4" w:space="0" w:color="00000A"/>
              <w:bottom w:val="single" w:sz="4" w:space="0" w:color="00000A"/>
              <w:right w:val="single" w:sz="4" w:space="0" w:color="00000A"/>
            </w:tcBorders>
          </w:tcPr>
          <w:p w:rsidR="005E2768" w:rsidRPr="00024007" w:rsidRDefault="005E2768">
            <w:pPr>
              <w:spacing w:line="276" w:lineRule="auto"/>
              <w:rPr>
                <w:sz w:val="20"/>
                <w:szCs w:val="20"/>
                <w:lang w:val="sr-Cyrl-CS"/>
              </w:rPr>
            </w:pPr>
            <w:r w:rsidRPr="00024007">
              <w:rPr>
                <w:sz w:val="20"/>
                <w:szCs w:val="20"/>
                <w:lang w:val="sr-Cyrl-CS"/>
              </w:rPr>
              <w:t>Носилац посла:</w:t>
            </w:r>
          </w:p>
          <w:p w:rsidR="005E2768" w:rsidRPr="00024007" w:rsidRDefault="005E2768">
            <w:pPr>
              <w:spacing w:line="276" w:lineRule="auto"/>
              <w:rPr>
                <w:sz w:val="20"/>
                <w:szCs w:val="20"/>
                <w:lang w:val="sr-Cyrl-CS"/>
              </w:rPr>
            </w:pPr>
          </w:p>
        </w:tc>
        <w:tc>
          <w:tcPr>
            <w:tcW w:w="2515" w:type="dxa"/>
            <w:tcBorders>
              <w:top w:val="single" w:sz="4" w:space="0" w:color="00000A"/>
              <w:left w:val="single" w:sz="4" w:space="0" w:color="00000A"/>
              <w:bottom w:val="single" w:sz="4" w:space="0" w:color="00000A"/>
              <w:right w:val="single" w:sz="4" w:space="0" w:color="00000A"/>
            </w:tcBorders>
          </w:tcPr>
          <w:p w:rsidR="005E2768" w:rsidRPr="00024007" w:rsidRDefault="005E2768">
            <w:pPr>
              <w:spacing w:line="276" w:lineRule="auto"/>
              <w:rPr>
                <w:lang w:val="sr-Cyrl-CS"/>
              </w:rPr>
            </w:pPr>
          </w:p>
        </w:tc>
        <w:tc>
          <w:tcPr>
            <w:tcW w:w="1408" w:type="dxa"/>
            <w:tcBorders>
              <w:top w:val="single" w:sz="4" w:space="0" w:color="00000A"/>
              <w:left w:val="single" w:sz="4" w:space="0" w:color="00000A"/>
              <w:bottom w:val="single" w:sz="4" w:space="0" w:color="00000A"/>
              <w:right w:val="single" w:sz="4" w:space="0" w:color="00000A"/>
            </w:tcBorders>
            <w:vAlign w:val="center"/>
            <w:hideMark/>
          </w:tcPr>
          <w:p w:rsidR="005E2768" w:rsidRPr="00024007" w:rsidRDefault="005E2768">
            <w:pPr>
              <w:spacing w:line="276" w:lineRule="auto"/>
              <w:jc w:val="center"/>
              <w:rPr>
                <w:sz w:val="18"/>
                <w:szCs w:val="18"/>
                <w:lang w:val="sr-Cyrl-CS"/>
              </w:rPr>
            </w:pPr>
            <w:r w:rsidRPr="00024007">
              <w:rPr>
                <w:lang w:val="sr-Cyrl-CS"/>
              </w:rPr>
              <w:t>_______ %</w:t>
            </w:r>
          </w:p>
        </w:tc>
        <w:tc>
          <w:tcPr>
            <w:tcW w:w="683" w:type="dxa"/>
            <w:tcBorders>
              <w:top w:val="single" w:sz="4" w:space="0" w:color="00000A"/>
              <w:left w:val="single" w:sz="4" w:space="0" w:color="00000A"/>
              <w:bottom w:val="single" w:sz="4" w:space="0" w:color="00000A"/>
              <w:right w:val="nil"/>
            </w:tcBorders>
            <w:vAlign w:val="center"/>
            <w:hideMark/>
          </w:tcPr>
          <w:p w:rsidR="005E2768" w:rsidRPr="00024007" w:rsidRDefault="005E2768">
            <w:pPr>
              <w:spacing w:line="276" w:lineRule="auto"/>
              <w:jc w:val="center"/>
              <w:rPr>
                <w:lang w:val="sr-Cyrl-CS"/>
              </w:rPr>
            </w:pPr>
            <w:r w:rsidRPr="00024007">
              <w:rPr>
                <w:sz w:val="18"/>
                <w:szCs w:val="18"/>
                <w:lang w:val="sr-Cyrl-CS"/>
              </w:rPr>
              <w:t>м.п.</w:t>
            </w:r>
          </w:p>
        </w:tc>
        <w:tc>
          <w:tcPr>
            <w:tcW w:w="2093" w:type="dxa"/>
            <w:tcBorders>
              <w:top w:val="single" w:sz="4" w:space="0" w:color="00000A"/>
              <w:left w:val="nil"/>
              <w:bottom w:val="single" w:sz="4" w:space="0" w:color="00000A"/>
              <w:right w:val="single" w:sz="4" w:space="0" w:color="00000A"/>
            </w:tcBorders>
            <w:vAlign w:val="center"/>
            <w:hideMark/>
          </w:tcPr>
          <w:p w:rsidR="005E2768" w:rsidRPr="00024007" w:rsidRDefault="005E2768">
            <w:pPr>
              <w:spacing w:line="276" w:lineRule="auto"/>
              <w:jc w:val="center"/>
            </w:pPr>
            <w:r w:rsidRPr="00024007">
              <w:rPr>
                <w:lang w:val="sr-Cyrl-CS"/>
              </w:rPr>
              <w:t>________________</w:t>
            </w:r>
          </w:p>
        </w:tc>
      </w:tr>
      <w:tr w:rsidR="005E2768" w:rsidRPr="00024007" w:rsidTr="005E2768">
        <w:trPr>
          <w:trHeight w:val="1253"/>
        </w:trPr>
        <w:tc>
          <w:tcPr>
            <w:tcW w:w="2661" w:type="dxa"/>
            <w:tcBorders>
              <w:top w:val="single" w:sz="4" w:space="0" w:color="00000A"/>
              <w:left w:val="single" w:sz="4" w:space="0" w:color="00000A"/>
              <w:bottom w:val="single" w:sz="4" w:space="0" w:color="00000A"/>
              <w:right w:val="single" w:sz="4" w:space="0" w:color="00000A"/>
            </w:tcBorders>
            <w:hideMark/>
          </w:tcPr>
          <w:p w:rsidR="005E2768" w:rsidRPr="00024007" w:rsidRDefault="005E2768">
            <w:pPr>
              <w:spacing w:line="276" w:lineRule="auto"/>
              <w:jc w:val="both"/>
              <w:rPr>
                <w:lang w:val="sr-Cyrl-CS"/>
              </w:rPr>
            </w:pPr>
            <w:r w:rsidRPr="00024007">
              <w:rPr>
                <w:sz w:val="20"/>
                <w:szCs w:val="20"/>
                <w:lang w:val="sr-Cyrl-CS"/>
              </w:rPr>
              <w:t>Члан групе:</w:t>
            </w:r>
          </w:p>
        </w:tc>
        <w:tc>
          <w:tcPr>
            <w:tcW w:w="2515" w:type="dxa"/>
            <w:tcBorders>
              <w:top w:val="single" w:sz="4" w:space="0" w:color="00000A"/>
              <w:left w:val="single" w:sz="4" w:space="0" w:color="00000A"/>
              <w:bottom w:val="single" w:sz="4" w:space="0" w:color="00000A"/>
              <w:right w:val="single" w:sz="4" w:space="0" w:color="00000A"/>
            </w:tcBorders>
          </w:tcPr>
          <w:p w:rsidR="005E2768" w:rsidRPr="00024007" w:rsidRDefault="005E2768">
            <w:pPr>
              <w:spacing w:line="276" w:lineRule="auto"/>
              <w:rPr>
                <w:lang w:val="sr-Cyrl-CS"/>
              </w:rPr>
            </w:pPr>
          </w:p>
        </w:tc>
        <w:tc>
          <w:tcPr>
            <w:tcW w:w="1408" w:type="dxa"/>
            <w:tcBorders>
              <w:top w:val="single" w:sz="4" w:space="0" w:color="00000A"/>
              <w:left w:val="single" w:sz="4" w:space="0" w:color="00000A"/>
              <w:bottom w:val="single" w:sz="4" w:space="0" w:color="00000A"/>
              <w:right w:val="single" w:sz="4" w:space="0" w:color="00000A"/>
            </w:tcBorders>
            <w:vAlign w:val="center"/>
            <w:hideMark/>
          </w:tcPr>
          <w:p w:rsidR="005E2768" w:rsidRPr="00024007" w:rsidRDefault="005E2768">
            <w:pPr>
              <w:spacing w:line="276" w:lineRule="auto"/>
              <w:jc w:val="center"/>
              <w:rPr>
                <w:sz w:val="18"/>
                <w:szCs w:val="18"/>
                <w:lang w:val="sr-Cyrl-CS"/>
              </w:rPr>
            </w:pPr>
            <w:r w:rsidRPr="00024007">
              <w:rPr>
                <w:lang w:val="sr-Cyrl-CS"/>
              </w:rPr>
              <w:t>_______ %</w:t>
            </w:r>
          </w:p>
        </w:tc>
        <w:tc>
          <w:tcPr>
            <w:tcW w:w="683" w:type="dxa"/>
            <w:tcBorders>
              <w:top w:val="single" w:sz="4" w:space="0" w:color="00000A"/>
              <w:left w:val="single" w:sz="4" w:space="0" w:color="00000A"/>
              <w:bottom w:val="single" w:sz="4" w:space="0" w:color="00000A"/>
              <w:right w:val="nil"/>
            </w:tcBorders>
            <w:vAlign w:val="center"/>
            <w:hideMark/>
          </w:tcPr>
          <w:p w:rsidR="005E2768" w:rsidRPr="00024007" w:rsidRDefault="005E2768">
            <w:pPr>
              <w:spacing w:line="276" w:lineRule="auto"/>
              <w:jc w:val="center"/>
              <w:rPr>
                <w:lang w:val="sr-Cyrl-CS"/>
              </w:rPr>
            </w:pPr>
            <w:r w:rsidRPr="00024007">
              <w:rPr>
                <w:sz w:val="18"/>
                <w:szCs w:val="18"/>
                <w:lang w:val="sr-Cyrl-CS"/>
              </w:rPr>
              <w:t>м.п.</w:t>
            </w:r>
          </w:p>
        </w:tc>
        <w:tc>
          <w:tcPr>
            <w:tcW w:w="2093" w:type="dxa"/>
            <w:tcBorders>
              <w:top w:val="single" w:sz="4" w:space="0" w:color="00000A"/>
              <w:left w:val="nil"/>
              <w:bottom w:val="single" w:sz="4" w:space="0" w:color="00000A"/>
              <w:right w:val="single" w:sz="4" w:space="0" w:color="00000A"/>
            </w:tcBorders>
            <w:vAlign w:val="center"/>
            <w:hideMark/>
          </w:tcPr>
          <w:p w:rsidR="005E2768" w:rsidRPr="00024007" w:rsidRDefault="005E2768">
            <w:pPr>
              <w:spacing w:line="276" w:lineRule="auto"/>
              <w:jc w:val="center"/>
            </w:pPr>
            <w:r w:rsidRPr="00024007">
              <w:rPr>
                <w:lang w:val="sr-Cyrl-CS"/>
              </w:rPr>
              <w:t>________________</w:t>
            </w:r>
          </w:p>
        </w:tc>
      </w:tr>
      <w:tr w:rsidR="005E2768" w:rsidRPr="00024007" w:rsidTr="005E2768">
        <w:trPr>
          <w:trHeight w:val="1160"/>
        </w:trPr>
        <w:tc>
          <w:tcPr>
            <w:tcW w:w="2661" w:type="dxa"/>
            <w:tcBorders>
              <w:top w:val="single" w:sz="4" w:space="0" w:color="00000A"/>
              <w:left w:val="single" w:sz="4" w:space="0" w:color="00000A"/>
              <w:bottom w:val="single" w:sz="4" w:space="0" w:color="00000A"/>
              <w:right w:val="single" w:sz="4" w:space="0" w:color="00000A"/>
            </w:tcBorders>
            <w:hideMark/>
          </w:tcPr>
          <w:p w:rsidR="005E2768" w:rsidRPr="00024007" w:rsidRDefault="005E2768">
            <w:pPr>
              <w:spacing w:line="276" w:lineRule="auto"/>
              <w:rPr>
                <w:lang w:val="sr-Cyrl-CS"/>
              </w:rPr>
            </w:pPr>
            <w:r w:rsidRPr="00024007">
              <w:rPr>
                <w:sz w:val="20"/>
                <w:szCs w:val="20"/>
                <w:lang w:val="sr-Cyrl-CS"/>
              </w:rPr>
              <w:t>Члан групе:</w:t>
            </w:r>
          </w:p>
        </w:tc>
        <w:tc>
          <w:tcPr>
            <w:tcW w:w="2515" w:type="dxa"/>
            <w:tcBorders>
              <w:top w:val="single" w:sz="4" w:space="0" w:color="00000A"/>
              <w:left w:val="single" w:sz="4" w:space="0" w:color="00000A"/>
              <w:bottom w:val="single" w:sz="4" w:space="0" w:color="00000A"/>
              <w:right w:val="single" w:sz="4" w:space="0" w:color="00000A"/>
            </w:tcBorders>
          </w:tcPr>
          <w:p w:rsidR="005E2768" w:rsidRPr="00024007" w:rsidRDefault="005E2768">
            <w:pPr>
              <w:spacing w:line="276" w:lineRule="auto"/>
              <w:rPr>
                <w:lang w:val="sr-Cyrl-CS"/>
              </w:rPr>
            </w:pPr>
          </w:p>
        </w:tc>
        <w:tc>
          <w:tcPr>
            <w:tcW w:w="1408" w:type="dxa"/>
            <w:tcBorders>
              <w:top w:val="single" w:sz="4" w:space="0" w:color="00000A"/>
              <w:left w:val="single" w:sz="4" w:space="0" w:color="00000A"/>
              <w:bottom w:val="single" w:sz="4" w:space="0" w:color="00000A"/>
              <w:right w:val="single" w:sz="4" w:space="0" w:color="00000A"/>
            </w:tcBorders>
            <w:vAlign w:val="center"/>
            <w:hideMark/>
          </w:tcPr>
          <w:p w:rsidR="005E2768" w:rsidRPr="00024007" w:rsidRDefault="005E2768">
            <w:pPr>
              <w:spacing w:line="276" w:lineRule="auto"/>
              <w:jc w:val="center"/>
              <w:rPr>
                <w:sz w:val="18"/>
                <w:szCs w:val="18"/>
                <w:lang w:val="sr-Cyrl-CS"/>
              </w:rPr>
            </w:pPr>
            <w:r w:rsidRPr="00024007">
              <w:rPr>
                <w:lang w:val="sr-Cyrl-CS"/>
              </w:rPr>
              <w:t>_______ %</w:t>
            </w:r>
          </w:p>
        </w:tc>
        <w:tc>
          <w:tcPr>
            <w:tcW w:w="683" w:type="dxa"/>
            <w:tcBorders>
              <w:top w:val="single" w:sz="4" w:space="0" w:color="00000A"/>
              <w:left w:val="single" w:sz="4" w:space="0" w:color="00000A"/>
              <w:bottom w:val="single" w:sz="4" w:space="0" w:color="00000A"/>
              <w:right w:val="nil"/>
            </w:tcBorders>
            <w:vAlign w:val="center"/>
            <w:hideMark/>
          </w:tcPr>
          <w:p w:rsidR="005E2768" w:rsidRPr="00024007" w:rsidRDefault="005E2768">
            <w:pPr>
              <w:spacing w:line="276" w:lineRule="auto"/>
              <w:jc w:val="center"/>
              <w:rPr>
                <w:lang w:val="sr-Cyrl-CS"/>
              </w:rPr>
            </w:pPr>
            <w:r w:rsidRPr="00024007">
              <w:rPr>
                <w:sz w:val="18"/>
                <w:szCs w:val="18"/>
                <w:lang w:val="sr-Cyrl-CS"/>
              </w:rPr>
              <w:t>м.п.</w:t>
            </w:r>
          </w:p>
        </w:tc>
        <w:tc>
          <w:tcPr>
            <w:tcW w:w="2093" w:type="dxa"/>
            <w:tcBorders>
              <w:top w:val="single" w:sz="4" w:space="0" w:color="00000A"/>
              <w:left w:val="nil"/>
              <w:bottom w:val="single" w:sz="4" w:space="0" w:color="00000A"/>
              <w:right w:val="single" w:sz="4" w:space="0" w:color="00000A"/>
            </w:tcBorders>
            <w:vAlign w:val="center"/>
            <w:hideMark/>
          </w:tcPr>
          <w:p w:rsidR="005E2768" w:rsidRPr="00024007" w:rsidRDefault="005E2768">
            <w:pPr>
              <w:spacing w:line="276" w:lineRule="auto"/>
              <w:jc w:val="center"/>
            </w:pPr>
            <w:r w:rsidRPr="00024007">
              <w:rPr>
                <w:lang w:val="sr-Cyrl-CS"/>
              </w:rPr>
              <w:t>________________</w:t>
            </w:r>
          </w:p>
        </w:tc>
      </w:tr>
      <w:tr w:rsidR="005E2768" w:rsidRPr="00024007" w:rsidTr="005E2768">
        <w:trPr>
          <w:trHeight w:val="1160"/>
        </w:trPr>
        <w:tc>
          <w:tcPr>
            <w:tcW w:w="2661" w:type="dxa"/>
            <w:tcBorders>
              <w:top w:val="single" w:sz="4" w:space="0" w:color="00000A"/>
              <w:left w:val="single" w:sz="4" w:space="0" w:color="00000A"/>
              <w:bottom w:val="single" w:sz="4" w:space="0" w:color="00000A"/>
              <w:right w:val="single" w:sz="4" w:space="0" w:color="00000A"/>
            </w:tcBorders>
            <w:hideMark/>
          </w:tcPr>
          <w:p w:rsidR="005E2768" w:rsidRPr="00024007" w:rsidRDefault="005E2768">
            <w:pPr>
              <w:spacing w:line="276" w:lineRule="auto"/>
              <w:rPr>
                <w:lang w:val="sr-Cyrl-CS"/>
              </w:rPr>
            </w:pPr>
            <w:r w:rsidRPr="00024007">
              <w:rPr>
                <w:sz w:val="20"/>
                <w:szCs w:val="20"/>
                <w:lang w:val="sr-Cyrl-CS"/>
              </w:rPr>
              <w:t>Члан групе:</w:t>
            </w:r>
          </w:p>
        </w:tc>
        <w:tc>
          <w:tcPr>
            <w:tcW w:w="2515" w:type="dxa"/>
            <w:tcBorders>
              <w:top w:val="single" w:sz="4" w:space="0" w:color="00000A"/>
              <w:left w:val="single" w:sz="4" w:space="0" w:color="00000A"/>
              <w:bottom w:val="single" w:sz="4" w:space="0" w:color="00000A"/>
              <w:right w:val="single" w:sz="4" w:space="0" w:color="00000A"/>
            </w:tcBorders>
          </w:tcPr>
          <w:p w:rsidR="005E2768" w:rsidRPr="00024007" w:rsidRDefault="005E2768">
            <w:pPr>
              <w:spacing w:line="276" w:lineRule="auto"/>
              <w:rPr>
                <w:lang w:val="sr-Cyrl-CS"/>
              </w:rPr>
            </w:pPr>
          </w:p>
        </w:tc>
        <w:tc>
          <w:tcPr>
            <w:tcW w:w="1408" w:type="dxa"/>
            <w:tcBorders>
              <w:top w:val="single" w:sz="4" w:space="0" w:color="00000A"/>
              <w:left w:val="single" w:sz="4" w:space="0" w:color="00000A"/>
              <w:bottom w:val="single" w:sz="4" w:space="0" w:color="00000A"/>
              <w:right w:val="single" w:sz="4" w:space="0" w:color="00000A"/>
            </w:tcBorders>
            <w:vAlign w:val="center"/>
            <w:hideMark/>
          </w:tcPr>
          <w:p w:rsidR="005E2768" w:rsidRPr="00024007" w:rsidRDefault="005E2768">
            <w:pPr>
              <w:spacing w:line="276" w:lineRule="auto"/>
              <w:jc w:val="center"/>
              <w:rPr>
                <w:sz w:val="18"/>
                <w:szCs w:val="18"/>
                <w:lang w:val="sr-Cyrl-CS"/>
              </w:rPr>
            </w:pPr>
            <w:r w:rsidRPr="00024007">
              <w:rPr>
                <w:lang w:val="sr-Cyrl-CS"/>
              </w:rPr>
              <w:t>_______ %</w:t>
            </w:r>
          </w:p>
        </w:tc>
        <w:tc>
          <w:tcPr>
            <w:tcW w:w="683" w:type="dxa"/>
            <w:tcBorders>
              <w:top w:val="single" w:sz="4" w:space="0" w:color="00000A"/>
              <w:left w:val="single" w:sz="4" w:space="0" w:color="00000A"/>
              <w:bottom w:val="single" w:sz="4" w:space="0" w:color="00000A"/>
              <w:right w:val="nil"/>
            </w:tcBorders>
            <w:vAlign w:val="center"/>
            <w:hideMark/>
          </w:tcPr>
          <w:p w:rsidR="005E2768" w:rsidRPr="00024007" w:rsidRDefault="005E2768">
            <w:pPr>
              <w:spacing w:line="276" w:lineRule="auto"/>
              <w:jc w:val="center"/>
              <w:rPr>
                <w:lang w:val="sr-Cyrl-CS"/>
              </w:rPr>
            </w:pPr>
            <w:r w:rsidRPr="00024007">
              <w:rPr>
                <w:sz w:val="18"/>
                <w:szCs w:val="18"/>
                <w:lang w:val="sr-Cyrl-CS"/>
              </w:rPr>
              <w:t>м.п.</w:t>
            </w:r>
          </w:p>
        </w:tc>
        <w:tc>
          <w:tcPr>
            <w:tcW w:w="2093" w:type="dxa"/>
            <w:tcBorders>
              <w:top w:val="single" w:sz="4" w:space="0" w:color="00000A"/>
              <w:left w:val="nil"/>
              <w:bottom w:val="single" w:sz="4" w:space="0" w:color="00000A"/>
              <w:right w:val="single" w:sz="4" w:space="0" w:color="00000A"/>
            </w:tcBorders>
            <w:vAlign w:val="center"/>
            <w:hideMark/>
          </w:tcPr>
          <w:p w:rsidR="005E2768" w:rsidRPr="00024007" w:rsidRDefault="005E2768">
            <w:pPr>
              <w:spacing w:line="276" w:lineRule="auto"/>
              <w:jc w:val="center"/>
            </w:pPr>
            <w:r w:rsidRPr="00024007">
              <w:rPr>
                <w:lang w:val="sr-Cyrl-CS"/>
              </w:rPr>
              <w:t>________________</w:t>
            </w:r>
          </w:p>
        </w:tc>
      </w:tr>
    </w:tbl>
    <w:p w:rsidR="005E2768" w:rsidRPr="00024007" w:rsidRDefault="005E2768" w:rsidP="005E2768">
      <w:pPr>
        <w:jc w:val="right"/>
        <w:rPr>
          <w:b/>
          <w:sz w:val="28"/>
          <w:szCs w:val="28"/>
          <w:lang w:val="sr-Cyrl-CS"/>
        </w:rPr>
      </w:pPr>
    </w:p>
    <w:p w:rsidR="005E2768" w:rsidRPr="00024007" w:rsidRDefault="005E2768" w:rsidP="005E2768">
      <w:pPr>
        <w:rPr>
          <w:lang w:val="sr-Cyrl-CS"/>
        </w:rPr>
      </w:pPr>
      <w:r w:rsidRPr="00024007">
        <w:rPr>
          <w:b/>
          <w:lang w:val="sr-Cyrl-CS"/>
        </w:rPr>
        <w:t xml:space="preserve">Напомена:   </w:t>
      </w:r>
      <w:r w:rsidRPr="00024007">
        <w:rPr>
          <w:lang w:val="sr-Cyrl-CS"/>
        </w:rPr>
        <w:t xml:space="preserve">Учешће </w:t>
      </w:r>
      <w:r w:rsidRPr="00024007">
        <w:rPr>
          <w:b/>
          <w:lang w:val="sr-Cyrl-CS"/>
        </w:rPr>
        <w:t>носиоца посла-овлашћеног члана</w:t>
      </w:r>
      <w:r w:rsidRPr="00024007">
        <w:rPr>
          <w:lang w:val="sr-Cyrl-CS"/>
        </w:rPr>
        <w:t xml:space="preserve"> групе понуђача не може бити мање од 40% од укупне вредности понуде.</w:t>
      </w:r>
    </w:p>
    <w:p w:rsidR="005E2768" w:rsidRPr="00024007" w:rsidRDefault="005E2768" w:rsidP="005E2768">
      <w:pPr>
        <w:rPr>
          <w:i/>
          <w:lang w:val="sr-Cyrl-CS"/>
        </w:rPr>
      </w:pPr>
    </w:p>
    <w:p w:rsidR="005E2768" w:rsidRPr="00024007" w:rsidRDefault="005E2768" w:rsidP="005E2768">
      <w:pPr>
        <w:jc w:val="both"/>
        <w:rPr>
          <w:lang w:val="ru-RU"/>
        </w:rPr>
      </w:pPr>
      <w:r w:rsidRPr="00024007">
        <w:rPr>
          <w:lang w:val="ru-RU"/>
        </w:rPr>
        <w:t xml:space="preserve">                         </w:t>
      </w:r>
    </w:p>
    <w:p w:rsidR="005E2768" w:rsidRPr="00024007" w:rsidRDefault="005E2768" w:rsidP="005E2768">
      <w:pPr>
        <w:jc w:val="both"/>
        <w:rPr>
          <w:b/>
          <w:sz w:val="28"/>
          <w:szCs w:val="28"/>
          <w:lang w:val="sr-Cyrl-CS"/>
        </w:rPr>
      </w:pPr>
      <w:r w:rsidRPr="00024007">
        <w:rPr>
          <w:lang w:val="ru-RU"/>
        </w:rPr>
        <w:t xml:space="preserve">                                                                             </w:t>
      </w:r>
    </w:p>
    <w:p w:rsidR="005E2768" w:rsidRPr="00024007" w:rsidRDefault="005E2768" w:rsidP="005E2768">
      <w:pPr>
        <w:jc w:val="right"/>
        <w:rPr>
          <w:b/>
          <w:sz w:val="28"/>
          <w:szCs w:val="28"/>
          <w:lang w:val="sr-Cyrl-CS"/>
        </w:rPr>
      </w:pPr>
      <w:r w:rsidRPr="00024007">
        <w:rPr>
          <w:b/>
          <w:sz w:val="28"/>
          <w:szCs w:val="28"/>
          <w:lang w:val="sr-Cyrl-CS"/>
        </w:rPr>
        <w:br w:type="page"/>
      </w:r>
      <w:r w:rsidRPr="00024007">
        <w:rPr>
          <w:b/>
          <w:sz w:val="28"/>
          <w:szCs w:val="28"/>
          <w:lang w:val="sr-Cyrl-CS"/>
        </w:rPr>
        <w:lastRenderedPageBreak/>
        <w:t>ОБРАЗАЦ 11.</w:t>
      </w:r>
    </w:p>
    <w:p w:rsidR="005E2768" w:rsidRPr="00024007" w:rsidRDefault="005E2768" w:rsidP="005E2768">
      <w:pPr>
        <w:jc w:val="center"/>
        <w:rPr>
          <w:b/>
          <w:sz w:val="28"/>
          <w:szCs w:val="28"/>
          <w:lang w:val="sr-Cyrl-CS"/>
        </w:rPr>
      </w:pPr>
    </w:p>
    <w:p w:rsidR="005E2768" w:rsidRPr="00024007" w:rsidRDefault="005E2768" w:rsidP="005E2768">
      <w:pPr>
        <w:jc w:val="center"/>
        <w:rPr>
          <w:b/>
          <w:sz w:val="28"/>
          <w:szCs w:val="28"/>
          <w:lang w:val="sr-Cyrl-CS"/>
        </w:rPr>
      </w:pPr>
    </w:p>
    <w:p w:rsidR="005E2768" w:rsidRPr="00024007" w:rsidRDefault="005E2768" w:rsidP="005E2768">
      <w:pPr>
        <w:jc w:val="center"/>
        <w:rPr>
          <w:b/>
          <w:sz w:val="28"/>
          <w:szCs w:val="28"/>
          <w:lang w:val="sr-Cyrl-CS"/>
        </w:rPr>
      </w:pPr>
    </w:p>
    <w:p w:rsidR="005E2768" w:rsidRPr="00024007" w:rsidRDefault="005E2768" w:rsidP="005E2768">
      <w:pPr>
        <w:jc w:val="center"/>
        <w:rPr>
          <w:b/>
          <w:sz w:val="28"/>
          <w:szCs w:val="28"/>
          <w:lang w:val="sr-Cyrl-CS"/>
        </w:rPr>
      </w:pPr>
      <w:r w:rsidRPr="00024007">
        <w:rPr>
          <w:b/>
          <w:sz w:val="28"/>
          <w:szCs w:val="28"/>
          <w:lang w:val="sr-Cyrl-CS"/>
        </w:rPr>
        <w:t>ПОДАЦИ О ПОНУЂАЧУ</w:t>
      </w:r>
    </w:p>
    <w:p w:rsidR="005E2768" w:rsidRPr="00024007" w:rsidRDefault="005E2768" w:rsidP="005E2768">
      <w:pPr>
        <w:jc w:val="center"/>
        <w:rPr>
          <w:b/>
          <w:sz w:val="22"/>
          <w:szCs w:val="22"/>
          <w:lang w:val="sr-Cyrl-CS"/>
        </w:rPr>
      </w:pPr>
      <w:r w:rsidRPr="00024007">
        <w:rPr>
          <w:b/>
          <w:sz w:val="28"/>
          <w:szCs w:val="28"/>
          <w:lang w:val="sr-Cyrl-CS"/>
        </w:rPr>
        <w:t>-НОСИОЦУ ПОСЛА-</w:t>
      </w:r>
    </w:p>
    <w:p w:rsidR="005E2768" w:rsidRPr="00024007" w:rsidRDefault="005E2768" w:rsidP="005E2768">
      <w:pPr>
        <w:jc w:val="center"/>
        <w:rPr>
          <w:lang w:val="sr-Cyrl-CS"/>
        </w:rPr>
      </w:pPr>
      <w:r w:rsidRPr="00024007">
        <w:rPr>
          <w:b/>
          <w:sz w:val="22"/>
          <w:szCs w:val="22"/>
          <w:lang w:val="sr-Cyrl-CS"/>
        </w:rPr>
        <w:t xml:space="preserve">КАО ОВЛАШЋЕНОМ ЧЛАНУ ГРУПЕ ПОНУЂАЧА </w:t>
      </w:r>
    </w:p>
    <w:p w:rsidR="005E2768" w:rsidRPr="00024007" w:rsidRDefault="005E2768" w:rsidP="005E2768">
      <w:pPr>
        <w:jc w:val="center"/>
        <w:rPr>
          <w:lang w:val="sr-Cyrl-CS"/>
        </w:rPr>
      </w:pPr>
    </w:p>
    <w:p w:rsidR="005E2768" w:rsidRPr="00024007" w:rsidRDefault="005E2768" w:rsidP="005E2768">
      <w:pPr>
        <w:jc w:val="center"/>
        <w:rPr>
          <w:b/>
          <w:lang w:val="sr-Cyrl-CS"/>
        </w:rPr>
      </w:pPr>
    </w:p>
    <w:tbl>
      <w:tblPr>
        <w:tblW w:w="0" w:type="auto"/>
        <w:jc w:val="center"/>
        <w:tblLayout w:type="fixed"/>
        <w:tblCellMar>
          <w:left w:w="113" w:type="dxa"/>
        </w:tblCellMar>
        <w:tblLook w:val="04A0"/>
      </w:tblPr>
      <w:tblGrid>
        <w:gridCol w:w="2124"/>
        <w:gridCol w:w="2125"/>
        <w:gridCol w:w="4773"/>
      </w:tblGrid>
      <w:tr w:rsidR="005E2768" w:rsidRPr="00024007" w:rsidTr="005E2768">
        <w:trPr>
          <w:trHeight w:val="567"/>
          <w:jc w:val="center"/>
        </w:trPr>
        <w:tc>
          <w:tcPr>
            <w:tcW w:w="4249" w:type="dxa"/>
            <w:gridSpan w:val="2"/>
            <w:tcBorders>
              <w:top w:val="single" w:sz="4" w:space="0" w:color="00000A"/>
              <w:left w:val="single" w:sz="4" w:space="0" w:color="00000A"/>
              <w:bottom w:val="single" w:sz="4" w:space="0" w:color="00000A"/>
              <w:right w:val="single" w:sz="4" w:space="0" w:color="00000A"/>
            </w:tcBorders>
            <w:vAlign w:val="center"/>
            <w:hideMark/>
          </w:tcPr>
          <w:p w:rsidR="005E2768" w:rsidRPr="00024007" w:rsidRDefault="005E2768">
            <w:pPr>
              <w:spacing w:line="276" w:lineRule="auto"/>
              <w:rPr>
                <w:lang w:val="sr-Cyrl-CS"/>
              </w:rPr>
            </w:pPr>
            <w:r w:rsidRPr="00024007">
              <w:rPr>
                <w:lang w:val="sr-Cyrl-CS"/>
              </w:rPr>
              <w:t>Пословно име или скраћени назив</w:t>
            </w:r>
          </w:p>
        </w:tc>
        <w:tc>
          <w:tcPr>
            <w:tcW w:w="4773" w:type="dxa"/>
            <w:tcBorders>
              <w:top w:val="single" w:sz="4" w:space="0" w:color="00000A"/>
              <w:left w:val="single" w:sz="4" w:space="0" w:color="00000A"/>
              <w:bottom w:val="single" w:sz="4" w:space="0" w:color="00000A"/>
              <w:right w:val="single" w:sz="4" w:space="0" w:color="00000A"/>
            </w:tcBorders>
            <w:vAlign w:val="center"/>
          </w:tcPr>
          <w:p w:rsidR="005E2768" w:rsidRPr="00024007" w:rsidRDefault="005E2768">
            <w:pPr>
              <w:spacing w:line="276" w:lineRule="auto"/>
              <w:rPr>
                <w:lang w:val="sr-Cyrl-CS"/>
              </w:rPr>
            </w:pPr>
          </w:p>
        </w:tc>
      </w:tr>
      <w:tr w:rsidR="005E2768" w:rsidRPr="00024007" w:rsidTr="005E2768">
        <w:trPr>
          <w:cantSplit/>
          <w:trHeight w:val="190"/>
          <w:jc w:val="center"/>
        </w:trPr>
        <w:tc>
          <w:tcPr>
            <w:tcW w:w="2124" w:type="dxa"/>
            <w:vMerge w:val="restart"/>
            <w:tcBorders>
              <w:top w:val="single" w:sz="4" w:space="0" w:color="00000A"/>
              <w:left w:val="single" w:sz="4" w:space="0" w:color="00000A"/>
              <w:bottom w:val="single" w:sz="4" w:space="0" w:color="00000A"/>
              <w:right w:val="single" w:sz="4" w:space="0" w:color="00000A"/>
            </w:tcBorders>
            <w:vAlign w:val="center"/>
            <w:hideMark/>
          </w:tcPr>
          <w:p w:rsidR="005E2768" w:rsidRPr="00024007" w:rsidRDefault="005E2768">
            <w:pPr>
              <w:spacing w:line="276" w:lineRule="auto"/>
              <w:rPr>
                <w:lang w:val="sr-Cyrl-CS"/>
              </w:rPr>
            </w:pPr>
            <w:r w:rsidRPr="00024007">
              <w:rPr>
                <w:lang w:val="sr-Cyrl-CS"/>
              </w:rPr>
              <w:t>Адреса седишта</w:t>
            </w:r>
          </w:p>
        </w:tc>
        <w:tc>
          <w:tcPr>
            <w:tcW w:w="2125" w:type="dxa"/>
            <w:tcBorders>
              <w:top w:val="single" w:sz="4" w:space="0" w:color="00000A"/>
              <w:left w:val="single" w:sz="4" w:space="0" w:color="00000A"/>
              <w:bottom w:val="single" w:sz="4" w:space="0" w:color="00000A"/>
              <w:right w:val="single" w:sz="4" w:space="0" w:color="00000A"/>
            </w:tcBorders>
            <w:vAlign w:val="center"/>
            <w:hideMark/>
          </w:tcPr>
          <w:p w:rsidR="005E2768" w:rsidRPr="00024007" w:rsidRDefault="005E2768">
            <w:pPr>
              <w:spacing w:line="276" w:lineRule="auto"/>
              <w:rPr>
                <w:lang w:val="sr-Cyrl-CS"/>
              </w:rPr>
            </w:pPr>
            <w:r w:rsidRPr="00024007">
              <w:rPr>
                <w:lang w:val="sr-Cyrl-CS"/>
              </w:rPr>
              <w:t>Улица и број</w:t>
            </w:r>
          </w:p>
        </w:tc>
        <w:tc>
          <w:tcPr>
            <w:tcW w:w="4773" w:type="dxa"/>
            <w:vMerge w:val="restart"/>
            <w:tcBorders>
              <w:top w:val="single" w:sz="4" w:space="0" w:color="00000A"/>
              <w:left w:val="single" w:sz="4" w:space="0" w:color="00000A"/>
              <w:bottom w:val="single" w:sz="4" w:space="0" w:color="00000A"/>
              <w:right w:val="single" w:sz="4" w:space="0" w:color="00000A"/>
            </w:tcBorders>
            <w:vAlign w:val="center"/>
          </w:tcPr>
          <w:p w:rsidR="005E2768" w:rsidRPr="00024007" w:rsidRDefault="005E2768">
            <w:pPr>
              <w:spacing w:line="276" w:lineRule="auto"/>
              <w:rPr>
                <w:lang w:val="sr-Cyrl-CS"/>
              </w:rPr>
            </w:pPr>
          </w:p>
        </w:tc>
      </w:tr>
      <w:tr w:rsidR="005E2768" w:rsidRPr="00024007" w:rsidTr="005E2768">
        <w:trPr>
          <w:cantSplit/>
          <w:trHeight w:val="190"/>
          <w:jc w:val="center"/>
        </w:trPr>
        <w:tc>
          <w:tcPr>
            <w:tcW w:w="4249" w:type="dxa"/>
            <w:vMerge/>
            <w:tcBorders>
              <w:top w:val="single" w:sz="4" w:space="0" w:color="00000A"/>
              <w:left w:val="single" w:sz="4" w:space="0" w:color="00000A"/>
              <w:bottom w:val="single" w:sz="4" w:space="0" w:color="00000A"/>
              <w:right w:val="single" w:sz="4" w:space="0" w:color="00000A"/>
            </w:tcBorders>
            <w:vAlign w:val="center"/>
            <w:hideMark/>
          </w:tcPr>
          <w:p w:rsidR="005E2768" w:rsidRPr="00024007" w:rsidRDefault="005E2768">
            <w:pPr>
              <w:suppressAutoHyphens w:val="0"/>
              <w:rPr>
                <w:lang w:val="sr-Cyrl-CS"/>
              </w:rPr>
            </w:pPr>
          </w:p>
        </w:tc>
        <w:tc>
          <w:tcPr>
            <w:tcW w:w="2125" w:type="dxa"/>
            <w:tcBorders>
              <w:top w:val="single" w:sz="4" w:space="0" w:color="00000A"/>
              <w:left w:val="single" w:sz="4" w:space="0" w:color="00000A"/>
              <w:bottom w:val="single" w:sz="4" w:space="0" w:color="00000A"/>
              <w:right w:val="single" w:sz="4" w:space="0" w:color="00000A"/>
            </w:tcBorders>
            <w:vAlign w:val="center"/>
            <w:hideMark/>
          </w:tcPr>
          <w:p w:rsidR="005E2768" w:rsidRPr="00024007" w:rsidRDefault="005E2768">
            <w:pPr>
              <w:spacing w:line="276" w:lineRule="auto"/>
              <w:rPr>
                <w:lang w:val="sr-Cyrl-CS"/>
              </w:rPr>
            </w:pPr>
            <w:r w:rsidRPr="00024007">
              <w:rPr>
                <w:lang w:val="sr-Cyrl-CS"/>
              </w:rPr>
              <w:t>Место</w:t>
            </w:r>
          </w:p>
        </w:tc>
        <w:tc>
          <w:tcPr>
            <w:tcW w:w="4773" w:type="dxa"/>
            <w:vMerge/>
            <w:tcBorders>
              <w:top w:val="single" w:sz="4" w:space="0" w:color="00000A"/>
              <w:left w:val="single" w:sz="4" w:space="0" w:color="00000A"/>
              <w:bottom w:val="single" w:sz="4" w:space="0" w:color="00000A"/>
              <w:right w:val="single" w:sz="4" w:space="0" w:color="00000A"/>
            </w:tcBorders>
            <w:vAlign w:val="center"/>
            <w:hideMark/>
          </w:tcPr>
          <w:p w:rsidR="005E2768" w:rsidRPr="00024007" w:rsidRDefault="005E2768">
            <w:pPr>
              <w:suppressAutoHyphens w:val="0"/>
              <w:rPr>
                <w:lang w:val="sr-Cyrl-CS"/>
              </w:rPr>
            </w:pPr>
          </w:p>
        </w:tc>
      </w:tr>
      <w:tr w:rsidR="005E2768" w:rsidRPr="00024007" w:rsidTr="005E2768">
        <w:trPr>
          <w:cantSplit/>
          <w:trHeight w:val="190"/>
          <w:jc w:val="center"/>
        </w:trPr>
        <w:tc>
          <w:tcPr>
            <w:tcW w:w="4249" w:type="dxa"/>
            <w:vMerge/>
            <w:tcBorders>
              <w:top w:val="single" w:sz="4" w:space="0" w:color="00000A"/>
              <w:left w:val="single" w:sz="4" w:space="0" w:color="00000A"/>
              <w:bottom w:val="single" w:sz="4" w:space="0" w:color="00000A"/>
              <w:right w:val="single" w:sz="4" w:space="0" w:color="00000A"/>
            </w:tcBorders>
            <w:vAlign w:val="center"/>
            <w:hideMark/>
          </w:tcPr>
          <w:p w:rsidR="005E2768" w:rsidRPr="00024007" w:rsidRDefault="005E2768">
            <w:pPr>
              <w:suppressAutoHyphens w:val="0"/>
              <w:rPr>
                <w:lang w:val="sr-Cyrl-CS"/>
              </w:rPr>
            </w:pPr>
          </w:p>
        </w:tc>
        <w:tc>
          <w:tcPr>
            <w:tcW w:w="2125" w:type="dxa"/>
            <w:tcBorders>
              <w:top w:val="single" w:sz="4" w:space="0" w:color="00000A"/>
              <w:left w:val="single" w:sz="4" w:space="0" w:color="00000A"/>
              <w:bottom w:val="single" w:sz="4" w:space="0" w:color="00000A"/>
              <w:right w:val="single" w:sz="4" w:space="0" w:color="00000A"/>
            </w:tcBorders>
            <w:vAlign w:val="center"/>
            <w:hideMark/>
          </w:tcPr>
          <w:p w:rsidR="005E2768" w:rsidRPr="00024007" w:rsidRDefault="005E2768">
            <w:pPr>
              <w:spacing w:line="276" w:lineRule="auto"/>
              <w:rPr>
                <w:lang w:val="sr-Cyrl-CS"/>
              </w:rPr>
            </w:pPr>
            <w:r w:rsidRPr="00024007">
              <w:rPr>
                <w:lang w:val="sr-Cyrl-CS"/>
              </w:rPr>
              <w:t>Општина</w:t>
            </w:r>
          </w:p>
        </w:tc>
        <w:tc>
          <w:tcPr>
            <w:tcW w:w="4773" w:type="dxa"/>
            <w:vMerge/>
            <w:tcBorders>
              <w:top w:val="single" w:sz="4" w:space="0" w:color="00000A"/>
              <w:left w:val="single" w:sz="4" w:space="0" w:color="00000A"/>
              <w:bottom w:val="single" w:sz="4" w:space="0" w:color="00000A"/>
              <w:right w:val="single" w:sz="4" w:space="0" w:color="00000A"/>
            </w:tcBorders>
            <w:vAlign w:val="center"/>
            <w:hideMark/>
          </w:tcPr>
          <w:p w:rsidR="005E2768" w:rsidRPr="00024007" w:rsidRDefault="005E2768">
            <w:pPr>
              <w:suppressAutoHyphens w:val="0"/>
              <w:rPr>
                <w:lang w:val="sr-Cyrl-CS"/>
              </w:rPr>
            </w:pPr>
          </w:p>
        </w:tc>
      </w:tr>
      <w:tr w:rsidR="005E2768" w:rsidRPr="00024007" w:rsidTr="005E2768">
        <w:trPr>
          <w:trHeight w:val="567"/>
          <w:jc w:val="center"/>
        </w:trPr>
        <w:tc>
          <w:tcPr>
            <w:tcW w:w="4249" w:type="dxa"/>
            <w:gridSpan w:val="2"/>
            <w:tcBorders>
              <w:top w:val="single" w:sz="4" w:space="0" w:color="00000A"/>
              <w:left w:val="single" w:sz="4" w:space="0" w:color="00000A"/>
              <w:bottom w:val="single" w:sz="4" w:space="0" w:color="00000A"/>
              <w:right w:val="single" w:sz="4" w:space="0" w:color="00000A"/>
            </w:tcBorders>
            <w:vAlign w:val="center"/>
            <w:hideMark/>
          </w:tcPr>
          <w:p w:rsidR="005E2768" w:rsidRPr="00024007" w:rsidRDefault="005E2768">
            <w:pPr>
              <w:spacing w:line="276" w:lineRule="auto"/>
              <w:rPr>
                <w:lang w:val="sr-Cyrl-CS"/>
              </w:rPr>
            </w:pPr>
            <w:r w:rsidRPr="00024007">
              <w:rPr>
                <w:lang w:val="sr-Cyrl-CS"/>
              </w:rPr>
              <w:t>Одговорно – овлашћено лице</w:t>
            </w:r>
          </w:p>
        </w:tc>
        <w:tc>
          <w:tcPr>
            <w:tcW w:w="4773" w:type="dxa"/>
            <w:tcBorders>
              <w:top w:val="single" w:sz="4" w:space="0" w:color="00000A"/>
              <w:left w:val="single" w:sz="4" w:space="0" w:color="00000A"/>
              <w:bottom w:val="single" w:sz="4" w:space="0" w:color="00000A"/>
              <w:right w:val="single" w:sz="4" w:space="0" w:color="00000A"/>
            </w:tcBorders>
            <w:vAlign w:val="center"/>
          </w:tcPr>
          <w:p w:rsidR="005E2768" w:rsidRPr="00024007" w:rsidRDefault="005E2768">
            <w:pPr>
              <w:spacing w:line="276" w:lineRule="auto"/>
              <w:rPr>
                <w:lang w:val="sr-Cyrl-CS"/>
              </w:rPr>
            </w:pPr>
          </w:p>
        </w:tc>
      </w:tr>
      <w:tr w:rsidR="005E2768" w:rsidRPr="00024007" w:rsidTr="005E2768">
        <w:trPr>
          <w:trHeight w:val="567"/>
          <w:jc w:val="center"/>
        </w:trPr>
        <w:tc>
          <w:tcPr>
            <w:tcW w:w="4249" w:type="dxa"/>
            <w:gridSpan w:val="2"/>
            <w:tcBorders>
              <w:top w:val="single" w:sz="4" w:space="0" w:color="00000A"/>
              <w:left w:val="single" w:sz="4" w:space="0" w:color="00000A"/>
              <w:bottom w:val="single" w:sz="4" w:space="0" w:color="00000A"/>
              <w:right w:val="single" w:sz="4" w:space="0" w:color="00000A"/>
            </w:tcBorders>
            <w:vAlign w:val="center"/>
            <w:hideMark/>
          </w:tcPr>
          <w:p w:rsidR="005E2768" w:rsidRPr="00024007" w:rsidRDefault="005E2768">
            <w:pPr>
              <w:spacing w:line="276" w:lineRule="auto"/>
              <w:rPr>
                <w:lang w:val="sr-Cyrl-CS"/>
              </w:rPr>
            </w:pPr>
            <w:r w:rsidRPr="00024007">
              <w:rPr>
                <w:lang w:val="sr-Cyrl-CS"/>
              </w:rPr>
              <w:t>Особа за контакт</w:t>
            </w:r>
          </w:p>
        </w:tc>
        <w:tc>
          <w:tcPr>
            <w:tcW w:w="4773" w:type="dxa"/>
            <w:tcBorders>
              <w:top w:val="single" w:sz="4" w:space="0" w:color="00000A"/>
              <w:left w:val="single" w:sz="4" w:space="0" w:color="00000A"/>
              <w:bottom w:val="single" w:sz="4" w:space="0" w:color="00000A"/>
              <w:right w:val="single" w:sz="4" w:space="0" w:color="00000A"/>
            </w:tcBorders>
            <w:vAlign w:val="center"/>
          </w:tcPr>
          <w:p w:rsidR="005E2768" w:rsidRPr="00024007" w:rsidRDefault="005E2768">
            <w:pPr>
              <w:spacing w:line="276" w:lineRule="auto"/>
              <w:rPr>
                <w:lang w:val="sr-Cyrl-CS"/>
              </w:rPr>
            </w:pPr>
          </w:p>
        </w:tc>
      </w:tr>
      <w:tr w:rsidR="005E2768" w:rsidRPr="00024007" w:rsidTr="005E2768">
        <w:trPr>
          <w:trHeight w:val="567"/>
          <w:jc w:val="center"/>
        </w:trPr>
        <w:tc>
          <w:tcPr>
            <w:tcW w:w="4249" w:type="dxa"/>
            <w:gridSpan w:val="2"/>
            <w:tcBorders>
              <w:top w:val="single" w:sz="4" w:space="0" w:color="00000A"/>
              <w:left w:val="single" w:sz="4" w:space="0" w:color="00000A"/>
              <w:bottom w:val="single" w:sz="4" w:space="0" w:color="00000A"/>
              <w:right w:val="single" w:sz="4" w:space="0" w:color="00000A"/>
            </w:tcBorders>
            <w:vAlign w:val="center"/>
            <w:hideMark/>
          </w:tcPr>
          <w:p w:rsidR="005E2768" w:rsidRPr="00024007" w:rsidRDefault="005E2768">
            <w:pPr>
              <w:spacing w:line="276" w:lineRule="auto"/>
              <w:rPr>
                <w:lang w:val="sr-Cyrl-CS"/>
              </w:rPr>
            </w:pPr>
            <w:r w:rsidRPr="00024007">
              <w:rPr>
                <w:lang w:val="sr-Cyrl-CS"/>
              </w:rPr>
              <w:t>Текући рачун предузећа и посл.банка</w:t>
            </w:r>
          </w:p>
        </w:tc>
        <w:tc>
          <w:tcPr>
            <w:tcW w:w="4773" w:type="dxa"/>
            <w:tcBorders>
              <w:top w:val="single" w:sz="4" w:space="0" w:color="00000A"/>
              <w:left w:val="single" w:sz="4" w:space="0" w:color="00000A"/>
              <w:bottom w:val="single" w:sz="4" w:space="0" w:color="00000A"/>
              <w:right w:val="single" w:sz="4" w:space="0" w:color="00000A"/>
            </w:tcBorders>
            <w:vAlign w:val="center"/>
          </w:tcPr>
          <w:p w:rsidR="005E2768" w:rsidRPr="00024007" w:rsidRDefault="005E2768">
            <w:pPr>
              <w:spacing w:line="276" w:lineRule="auto"/>
              <w:rPr>
                <w:lang w:val="sr-Cyrl-CS"/>
              </w:rPr>
            </w:pPr>
          </w:p>
        </w:tc>
      </w:tr>
      <w:tr w:rsidR="005E2768" w:rsidRPr="00024007" w:rsidTr="005E2768">
        <w:trPr>
          <w:trHeight w:val="567"/>
          <w:jc w:val="center"/>
        </w:trPr>
        <w:tc>
          <w:tcPr>
            <w:tcW w:w="4249" w:type="dxa"/>
            <w:gridSpan w:val="2"/>
            <w:tcBorders>
              <w:top w:val="single" w:sz="4" w:space="0" w:color="00000A"/>
              <w:left w:val="single" w:sz="4" w:space="0" w:color="00000A"/>
              <w:bottom w:val="single" w:sz="4" w:space="0" w:color="00000A"/>
              <w:right w:val="single" w:sz="4" w:space="0" w:color="00000A"/>
            </w:tcBorders>
            <w:vAlign w:val="center"/>
            <w:hideMark/>
          </w:tcPr>
          <w:p w:rsidR="005E2768" w:rsidRPr="00024007" w:rsidRDefault="005E2768">
            <w:pPr>
              <w:spacing w:line="276" w:lineRule="auto"/>
              <w:rPr>
                <w:lang w:val="sr-Cyrl-CS"/>
              </w:rPr>
            </w:pPr>
            <w:r w:rsidRPr="00024007">
              <w:rPr>
                <w:lang w:val="sr-Cyrl-CS"/>
              </w:rPr>
              <w:t xml:space="preserve">Матични број </w:t>
            </w:r>
          </w:p>
        </w:tc>
        <w:tc>
          <w:tcPr>
            <w:tcW w:w="4773" w:type="dxa"/>
            <w:tcBorders>
              <w:top w:val="single" w:sz="4" w:space="0" w:color="00000A"/>
              <w:left w:val="single" w:sz="4" w:space="0" w:color="00000A"/>
              <w:bottom w:val="single" w:sz="4" w:space="0" w:color="00000A"/>
              <w:right w:val="single" w:sz="4" w:space="0" w:color="00000A"/>
            </w:tcBorders>
            <w:vAlign w:val="center"/>
          </w:tcPr>
          <w:p w:rsidR="005E2768" w:rsidRPr="00024007" w:rsidRDefault="005E2768">
            <w:pPr>
              <w:spacing w:line="276" w:lineRule="auto"/>
              <w:rPr>
                <w:lang w:val="sr-Cyrl-CS"/>
              </w:rPr>
            </w:pPr>
          </w:p>
        </w:tc>
      </w:tr>
      <w:tr w:rsidR="005E2768" w:rsidRPr="00024007" w:rsidTr="005E2768">
        <w:trPr>
          <w:trHeight w:val="567"/>
          <w:jc w:val="center"/>
        </w:trPr>
        <w:tc>
          <w:tcPr>
            <w:tcW w:w="4249" w:type="dxa"/>
            <w:gridSpan w:val="2"/>
            <w:tcBorders>
              <w:top w:val="single" w:sz="4" w:space="0" w:color="00000A"/>
              <w:left w:val="single" w:sz="4" w:space="0" w:color="00000A"/>
              <w:bottom w:val="single" w:sz="4" w:space="0" w:color="00000A"/>
              <w:right w:val="single" w:sz="4" w:space="0" w:color="00000A"/>
            </w:tcBorders>
            <w:vAlign w:val="center"/>
            <w:hideMark/>
          </w:tcPr>
          <w:p w:rsidR="005E2768" w:rsidRPr="00024007" w:rsidRDefault="005E2768">
            <w:pPr>
              <w:spacing w:line="276" w:lineRule="auto"/>
              <w:rPr>
                <w:lang w:val="sr-Cyrl-CS"/>
              </w:rPr>
            </w:pPr>
            <w:r w:rsidRPr="00024007">
              <w:rPr>
                <w:lang w:val="sr-Cyrl-CS"/>
              </w:rPr>
              <w:t>Порески број предузећа – ПИБ</w:t>
            </w:r>
          </w:p>
        </w:tc>
        <w:tc>
          <w:tcPr>
            <w:tcW w:w="4773" w:type="dxa"/>
            <w:tcBorders>
              <w:top w:val="single" w:sz="4" w:space="0" w:color="00000A"/>
              <w:left w:val="single" w:sz="4" w:space="0" w:color="00000A"/>
              <w:bottom w:val="single" w:sz="4" w:space="0" w:color="00000A"/>
              <w:right w:val="single" w:sz="4" w:space="0" w:color="00000A"/>
            </w:tcBorders>
            <w:vAlign w:val="center"/>
          </w:tcPr>
          <w:p w:rsidR="005E2768" w:rsidRPr="00024007" w:rsidRDefault="005E2768">
            <w:pPr>
              <w:spacing w:line="276" w:lineRule="auto"/>
              <w:rPr>
                <w:lang w:val="sr-Cyrl-CS"/>
              </w:rPr>
            </w:pPr>
          </w:p>
        </w:tc>
      </w:tr>
      <w:tr w:rsidR="005E2768" w:rsidRPr="00024007" w:rsidTr="005E2768">
        <w:trPr>
          <w:trHeight w:val="567"/>
          <w:jc w:val="center"/>
        </w:trPr>
        <w:tc>
          <w:tcPr>
            <w:tcW w:w="4249" w:type="dxa"/>
            <w:gridSpan w:val="2"/>
            <w:tcBorders>
              <w:top w:val="single" w:sz="4" w:space="0" w:color="00000A"/>
              <w:left w:val="single" w:sz="4" w:space="0" w:color="00000A"/>
              <w:bottom w:val="single" w:sz="4" w:space="0" w:color="00000A"/>
              <w:right w:val="single" w:sz="4" w:space="0" w:color="00000A"/>
            </w:tcBorders>
            <w:vAlign w:val="center"/>
            <w:hideMark/>
          </w:tcPr>
          <w:p w:rsidR="005E2768" w:rsidRPr="00024007" w:rsidRDefault="005E2768">
            <w:pPr>
              <w:spacing w:line="276" w:lineRule="auto"/>
              <w:rPr>
                <w:lang w:val="sr-Cyrl-CS"/>
              </w:rPr>
            </w:pPr>
            <w:r w:rsidRPr="00024007">
              <w:rPr>
                <w:lang w:val="sr-Cyrl-CS"/>
              </w:rPr>
              <w:t>ПДВ број</w:t>
            </w:r>
          </w:p>
        </w:tc>
        <w:tc>
          <w:tcPr>
            <w:tcW w:w="4773" w:type="dxa"/>
            <w:tcBorders>
              <w:top w:val="single" w:sz="4" w:space="0" w:color="00000A"/>
              <w:left w:val="single" w:sz="4" w:space="0" w:color="00000A"/>
              <w:bottom w:val="single" w:sz="4" w:space="0" w:color="00000A"/>
              <w:right w:val="single" w:sz="4" w:space="0" w:color="00000A"/>
            </w:tcBorders>
            <w:vAlign w:val="center"/>
          </w:tcPr>
          <w:p w:rsidR="005E2768" w:rsidRPr="00024007" w:rsidRDefault="005E2768">
            <w:pPr>
              <w:spacing w:line="276" w:lineRule="auto"/>
              <w:rPr>
                <w:lang w:val="sr-Cyrl-CS"/>
              </w:rPr>
            </w:pPr>
          </w:p>
        </w:tc>
      </w:tr>
      <w:tr w:rsidR="005E2768" w:rsidRPr="00024007" w:rsidTr="005E2768">
        <w:trPr>
          <w:trHeight w:val="567"/>
          <w:jc w:val="center"/>
        </w:trPr>
        <w:tc>
          <w:tcPr>
            <w:tcW w:w="4249" w:type="dxa"/>
            <w:gridSpan w:val="2"/>
            <w:tcBorders>
              <w:top w:val="single" w:sz="4" w:space="0" w:color="00000A"/>
              <w:left w:val="single" w:sz="4" w:space="0" w:color="00000A"/>
              <w:bottom w:val="single" w:sz="4" w:space="0" w:color="00000A"/>
              <w:right w:val="single" w:sz="4" w:space="0" w:color="00000A"/>
            </w:tcBorders>
            <w:vAlign w:val="center"/>
            <w:hideMark/>
          </w:tcPr>
          <w:p w:rsidR="005E2768" w:rsidRPr="00024007" w:rsidRDefault="005E2768">
            <w:pPr>
              <w:spacing w:line="276" w:lineRule="auto"/>
              <w:rPr>
                <w:lang w:val="sr-Cyrl-CS"/>
              </w:rPr>
            </w:pPr>
            <w:r w:rsidRPr="00024007">
              <w:rPr>
                <w:lang w:val="sr-Cyrl-CS"/>
              </w:rPr>
              <w:t>Телефон</w:t>
            </w:r>
          </w:p>
        </w:tc>
        <w:tc>
          <w:tcPr>
            <w:tcW w:w="4773" w:type="dxa"/>
            <w:tcBorders>
              <w:top w:val="single" w:sz="4" w:space="0" w:color="00000A"/>
              <w:left w:val="single" w:sz="4" w:space="0" w:color="00000A"/>
              <w:bottom w:val="single" w:sz="4" w:space="0" w:color="00000A"/>
              <w:right w:val="single" w:sz="4" w:space="0" w:color="00000A"/>
            </w:tcBorders>
            <w:vAlign w:val="center"/>
          </w:tcPr>
          <w:p w:rsidR="005E2768" w:rsidRPr="00024007" w:rsidRDefault="005E2768">
            <w:pPr>
              <w:spacing w:line="276" w:lineRule="auto"/>
              <w:rPr>
                <w:lang w:val="sr-Cyrl-CS"/>
              </w:rPr>
            </w:pPr>
          </w:p>
        </w:tc>
      </w:tr>
      <w:tr w:rsidR="005E2768" w:rsidRPr="00024007" w:rsidTr="005E2768">
        <w:trPr>
          <w:trHeight w:val="567"/>
          <w:jc w:val="center"/>
        </w:trPr>
        <w:tc>
          <w:tcPr>
            <w:tcW w:w="4249" w:type="dxa"/>
            <w:gridSpan w:val="2"/>
            <w:tcBorders>
              <w:top w:val="single" w:sz="4" w:space="0" w:color="00000A"/>
              <w:left w:val="single" w:sz="4" w:space="0" w:color="00000A"/>
              <w:bottom w:val="single" w:sz="4" w:space="0" w:color="00000A"/>
              <w:right w:val="single" w:sz="4" w:space="0" w:color="00000A"/>
            </w:tcBorders>
            <w:vAlign w:val="center"/>
            <w:hideMark/>
          </w:tcPr>
          <w:p w:rsidR="005E2768" w:rsidRPr="00024007" w:rsidRDefault="005E2768">
            <w:pPr>
              <w:spacing w:line="276" w:lineRule="auto"/>
              <w:rPr>
                <w:lang w:val="sr-Cyrl-CS"/>
              </w:rPr>
            </w:pPr>
            <w:r w:rsidRPr="00024007">
              <w:rPr>
                <w:lang w:val="sr-Cyrl-CS"/>
              </w:rPr>
              <w:t>Телефакс</w:t>
            </w:r>
          </w:p>
        </w:tc>
        <w:tc>
          <w:tcPr>
            <w:tcW w:w="4773" w:type="dxa"/>
            <w:tcBorders>
              <w:top w:val="single" w:sz="4" w:space="0" w:color="00000A"/>
              <w:left w:val="single" w:sz="4" w:space="0" w:color="00000A"/>
              <w:bottom w:val="single" w:sz="4" w:space="0" w:color="00000A"/>
              <w:right w:val="single" w:sz="4" w:space="0" w:color="00000A"/>
            </w:tcBorders>
            <w:vAlign w:val="center"/>
          </w:tcPr>
          <w:p w:rsidR="005E2768" w:rsidRPr="00024007" w:rsidRDefault="005E2768">
            <w:pPr>
              <w:spacing w:line="276" w:lineRule="auto"/>
              <w:rPr>
                <w:lang w:val="sr-Cyrl-CS"/>
              </w:rPr>
            </w:pPr>
          </w:p>
        </w:tc>
      </w:tr>
      <w:tr w:rsidR="005E2768" w:rsidRPr="00024007" w:rsidTr="005E2768">
        <w:trPr>
          <w:trHeight w:val="567"/>
          <w:jc w:val="center"/>
        </w:trPr>
        <w:tc>
          <w:tcPr>
            <w:tcW w:w="4249" w:type="dxa"/>
            <w:gridSpan w:val="2"/>
            <w:tcBorders>
              <w:top w:val="single" w:sz="4" w:space="0" w:color="00000A"/>
              <w:left w:val="single" w:sz="4" w:space="0" w:color="00000A"/>
              <w:bottom w:val="single" w:sz="4" w:space="0" w:color="00000A"/>
              <w:right w:val="single" w:sz="4" w:space="0" w:color="00000A"/>
            </w:tcBorders>
            <w:vAlign w:val="center"/>
            <w:hideMark/>
          </w:tcPr>
          <w:p w:rsidR="005E2768" w:rsidRPr="00024007" w:rsidRDefault="005E2768">
            <w:pPr>
              <w:spacing w:line="276" w:lineRule="auto"/>
              <w:rPr>
                <w:lang w:val="sr-Cyrl-CS"/>
              </w:rPr>
            </w:pPr>
            <w:r w:rsidRPr="00024007">
              <w:rPr>
                <w:lang w:val="sr-Cyrl-CS"/>
              </w:rPr>
              <w:t>Е-mail</w:t>
            </w:r>
          </w:p>
        </w:tc>
        <w:tc>
          <w:tcPr>
            <w:tcW w:w="4773" w:type="dxa"/>
            <w:tcBorders>
              <w:top w:val="single" w:sz="4" w:space="0" w:color="00000A"/>
              <w:left w:val="single" w:sz="4" w:space="0" w:color="00000A"/>
              <w:bottom w:val="single" w:sz="4" w:space="0" w:color="00000A"/>
              <w:right w:val="single" w:sz="4" w:space="0" w:color="00000A"/>
            </w:tcBorders>
            <w:vAlign w:val="center"/>
          </w:tcPr>
          <w:p w:rsidR="005E2768" w:rsidRPr="00024007" w:rsidRDefault="005E2768">
            <w:pPr>
              <w:spacing w:line="276" w:lineRule="auto"/>
              <w:rPr>
                <w:lang w:val="sr-Cyrl-CS"/>
              </w:rPr>
            </w:pPr>
          </w:p>
        </w:tc>
      </w:tr>
    </w:tbl>
    <w:p w:rsidR="005E2768" w:rsidRPr="00024007" w:rsidRDefault="005E2768" w:rsidP="005E2768">
      <w:pPr>
        <w:ind w:left="567" w:right="729"/>
        <w:jc w:val="both"/>
        <w:rPr>
          <w:lang w:val="sr-Cyrl-CS"/>
        </w:rPr>
      </w:pPr>
    </w:p>
    <w:p w:rsidR="005E2768" w:rsidRPr="00024007" w:rsidRDefault="005E2768" w:rsidP="005E2768">
      <w:pPr>
        <w:ind w:left="567" w:right="729"/>
        <w:jc w:val="both"/>
        <w:rPr>
          <w:lang w:val="sr-Cyrl-CS"/>
        </w:rPr>
      </w:pPr>
    </w:p>
    <w:p w:rsidR="005E2768" w:rsidRPr="00024007" w:rsidRDefault="005E2768" w:rsidP="005E2768">
      <w:pPr>
        <w:ind w:left="567" w:right="729"/>
        <w:jc w:val="both"/>
        <w:rPr>
          <w:lang w:val="sr-Cyrl-CS"/>
        </w:rPr>
      </w:pPr>
    </w:p>
    <w:p w:rsidR="005E2768" w:rsidRPr="00024007" w:rsidRDefault="005E2768" w:rsidP="005E2768">
      <w:pPr>
        <w:ind w:left="567" w:right="729"/>
        <w:jc w:val="both"/>
        <w:rPr>
          <w:lang w:val="sr-Cyrl-CS"/>
        </w:rPr>
      </w:pPr>
    </w:p>
    <w:tbl>
      <w:tblPr>
        <w:tblW w:w="0" w:type="auto"/>
        <w:jc w:val="center"/>
        <w:tblLayout w:type="fixed"/>
        <w:tblLook w:val="04A0"/>
      </w:tblPr>
      <w:tblGrid>
        <w:gridCol w:w="3640"/>
        <w:gridCol w:w="1679"/>
        <w:gridCol w:w="3748"/>
      </w:tblGrid>
      <w:tr w:rsidR="005E2768" w:rsidRPr="00024007" w:rsidTr="005E2768">
        <w:trPr>
          <w:jc w:val="center"/>
        </w:trPr>
        <w:tc>
          <w:tcPr>
            <w:tcW w:w="3640" w:type="dxa"/>
          </w:tcPr>
          <w:p w:rsidR="005E2768" w:rsidRPr="00024007" w:rsidRDefault="005E2768">
            <w:pPr>
              <w:spacing w:line="276" w:lineRule="auto"/>
              <w:rPr>
                <w:sz w:val="16"/>
                <w:szCs w:val="16"/>
                <w:lang w:val="sr-Cyrl-CS"/>
              </w:rPr>
            </w:pPr>
          </w:p>
        </w:tc>
        <w:tc>
          <w:tcPr>
            <w:tcW w:w="1679" w:type="dxa"/>
          </w:tcPr>
          <w:p w:rsidR="005E2768" w:rsidRPr="00024007" w:rsidRDefault="005E2768">
            <w:pPr>
              <w:spacing w:line="276" w:lineRule="auto"/>
              <w:rPr>
                <w:sz w:val="16"/>
                <w:szCs w:val="16"/>
                <w:lang w:val="sr-Cyrl-CS"/>
              </w:rPr>
            </w:pPr>
          </w:p>
        </w:tc>
        <w:tc>
          <w:tcPr>
            <w:tcW w:w="3748" w:type="dxa"/>
            <w:hideMark/>
          </w:tcPr>
          <w:p w:rsidR="005E2768" w:rsidRPr="00024007" w:rsidRDefault="005E2768">
            <w:pPr>
              <w:spacing w:line="276" w:lineRule="auto"/>
              <w:jc w:val="center"/>
            </w:pPr>
            <w:r w:rsidRPr="00024007">
              <w:rPr>
                <w:sz w:val="20"/>
                <w:szCs w:val="20"/>
                <w:lang w:val="sr-Cyrl-CS"/>
              </w:rPr>
              <w:t>ПОТПИС  ОВЛАШЋЕНОГ ЛИЦА</w:t>
            </w:r>
          </w:p>
        </w:tc>
      </w:tr>
      <w:tr w:rsidR="005E2768" w:rsidRPr="00024007" w:rsidTr="005E2768">
        <w:trPr>
          <w:jc w:val="center"/>
        </w:trPr>
        <w:tc>
          <w:tcPr>
            <w:tcW w:w="3640" w:type="dxa"/>
          </w:tcPr>
          <w:p w:rsidR="005E2768" w:rsidRPr="00024007" w:rsidRDefault="005E2768">
            <w:pPr>
              <w:spacing w:line="276" w:lineRule="auto"/>
              <w:rPr>
                <w:sz w:val="20"/>
                <w:szCs w:val="20"/>
                <w:lang w:val="sr-Cyrl-CS"/>
              </w:rPr>
            </w:pPr>
          </w:p>
        </w:tc>
        <w:tc>
          <w:tcPr>
            <w:tcW w:w="1679" w:type="dxa"/>
            <w:vAlign w:val="center"/>
            <w:hideMark/>
          </w:tcPr>
          <w:p w:rsidR="005E2768" w:rsidRPr="00024007" w:rsidRDefault="005E2768">
            <w:pPr>
              <w:spacing w:line="276" w:lineRule="auto"/>
              <w:jc w:val="right"/>
              <w:rPr>
                <w:sz w:val="16"/>
                <w:szCs w:val="16"/>
                <w:lang w:val="sr-Cyrl-CS"/>
              </w:rPr>
            </w:pPr>
            <w:r w:rsidRPr="00024007">
              <w:rPr>
                <w:sz w:val="16"/>
                <w:szCs w:val="16"/>
                <w:lang w:val="sr-Cyrl-CS"/>
              </w:rPr>
              <w:t>М. П</w:t>
            </w:r>
          </w:p>
        </w:tc>
        <w:tc>
          <w:tcPr>
            <w:tcW w:w="3748" w:type="dxa"/>
            <w:tcBorders>
              <w:top w:val="nil"/>
              <w:left w:val="nil"/>
              <w:bottom w:val="single" w:sz="4" w:space="0" w:color="00000A"/>
              <w:right w:val="nil"/>
            </w:tcBorders>
          </w:tcPr>
          <w:p w:rsidR="005E2768" w:rsidRPr="00024007" w:rsidRDefault="005E2768">
            <w:pPr>
              <w:spacing w:line="276" w:lineRule="auto"/>
              <w:jc w:val="center"/>
              <w:rPr>
                <w:sz w:val="16"/>
                <w:szCs w:val="16"/>
                <w:lang w:val="sr-Cyrl-CS"/>
              </w:rPr>
            </w:pPr>
          </w:p>
          <w:p w:rsidR="005E2768" w:rsidRPr="00024007" w:rsidRDefault="005E2768">
            <w:pPr>
              <w:spacing w:line="276" w:lineRule="auto"/>
              <w:jc w:val="center"/>
              <w:rPr>
                <w:sz w:val="16"/>
                <w:szCs w:val="16"/>
                <w:lang w:val="sr-Cyrl-CS"/>
              </w:rPr>
            </w:pPr>
          </w:p>
          <w:p w:rsidR="005E2768" w:rsidRPr="00024007" w:rsidRDefault="005E2768">
            <w:pPr>
              <w:spacing w:line="276" w:lineRule="auto"/>
              <w:jc w:val="center"/>
              <w:rPr>
                <w:sz w:val="16"/>
                <w:szCs w:val="16"/>
                <w:lang w:val="sr-Cyrl-CS"/>
              </w:rPr>
            </w:pPr>
          </w:p>
        </w:tc>
      </w:tr>
    </w:tbl>
    <w:p w:rsidR="005E2768" w:rsidRPr="00024007" w:rsidRDefault="005E2768" w:rsidP="005E2768">
      <w:pPr>
        <w:spacing w:line="600" w:lineRule="auto"/>
        <w:rPr>
          <w:b/>
          <w:lang w:val="sr-Cyrl-CS"/>
        </w:rPr>
      </w:pPr>
      <w:r w:rsidRPr="00024007">
        <w:rPr>
          <w:b/>
          <w:lang w:val="sr-Cyrl-CS"/>
        </w:rPr>
        <w:tab/>
      </w:r>
      <w:r w:rsidRPr="00024007">
        <w:rPr>
          <w:b/>
          <w:lang w:val="sr-Cyrl-CS"/>
        </w:rPr>
        <w:tab/>
      </w:r>
    </w:p>
    <w:p w:rsidR="005E2768" w:rsidRPr="00024007" w:rsidRDefault="005E2768" w:rsidP="005E2768">
      <w:pPr>
        <w:rPr>
          <w:b/>
          <w:lang w:val="sr-Cyrl-CS"/>
        </w:rPr>
      </w:pPr>
    </w:p>
    <w:p w:rsidR="005E2768" w:rsidRPr="00024007" w:rsidRDefault="005E2768" w:rsidP="005E2768">
      <w:pPr>
        <w:rPr>
          <w:b/>
          <w:sz w:val="28"/>
          <w:szCs w:val="28"/>
          <w:lang w:val="sr-Cyrl-CS"/>
        </w:rPr>
      </w:pPr>
    </w:p>
    <w:p w:rsidR="005E2768" w:rsidRPr="00024007" w:rsidRDefault="005E2768" w:rsidP="005E2768">
      <w:pPr>
        <w:jc w:val="right"/>
        <w:rPr>
          <w:b/>
          <w:bCs/>
          <w:lang w:val="sr-Cyrl-CS"/>
        </w:rPr>
      </w:pPr>
      <w:r w:rsidRPr="00024007">
        <w:rPr>
          <w:b/>
          <w:sz w:val="28"/>
          <w:szCs w:val="28"/>
          <w:lang w:val="sr-Cyrl-CS"/>
        </w:rPr>
        <w:br w:type="page"/>
      </w:r>
      <w:r w:rsidRPr="00024007">
        <w:rPr>
          <w:b/>
          <w:sz w:val="28"/>
          <w:szCs w:val="28"/>
          <w:lang w:val="sr-Cyrl-CS"/>
        </w:rPr>
        <w:lastRenderedPageBreak/>
        <w:t>ОБРАЗАЦ 12</w:t>
      </w:r>
      <w:r w:rsidRPr="00024007">
        <w:rPr>
          <w:b/>
          <w:lang w:val="sr-Cyrl-CS"/>
        </w:rPr>
        <w:t>.</w:t>
      </w:r>
    </w:p>
    <w:p w:rsidR="005E2768" w:rsidRPr="00024007" w:rsidRDefault="005E2768" w:rsidP="005E2768">
      <w:pPr>
        <w:widowControl w:val="0"/>
        <w:jc w:val="center"/>
        <w:rPr>
          <w:b/>
          <w:bCs/>
          <w:lang w:val="sr-Cyrl-CS"/>
        </w:rPr>
      </w:pPr>
    </w:p>
    <w:p w:rsidR="005E2768" w:rsidRPr="00024007" w:rsidRDefault="005E2768" w:rsidP="005E2768">
      <w:pPr>
        <w:widowControl w:val="0"/>
        <w:jc w:val="center"/>
        <w:rPr>
          <w:b/>
          <w:bCs/>
        </w:rPr>
      </w:pPr>
    </w:p>
    <w:p w:rsidR="005E2768" w:rsidRPr="00024007" w:rsidRDefault="005E2768" w:rsidP="005E2768">
      <w:pPr>
        <w:jc w:val="center"/>
        <w:rPr>
          <w:lang w:val="sr-Cyrl-CS"/>
        </w:rPr>
      </w:pPr>
      <w:r w:rsidRPr="00024007">
        <w:rPr>
          <w:b/>
          <w:sz w:val="28"/>
          <w:szCs w:val="28"/>
          <w:lang w:val="sr-Cyrl-CS"/>
        </w:rPr>
        <w:t>ПОДАЦИ О ЧЛАНУ ГРУПЕ ПОНУЂАЧА</w:t>
      </w:r>
    </w:p>
    <w:p w:rsidR="005E2768" w:rsidRPr="00024007" w:rsidRDefault="005E2768" w:rsidP="005E2768">
      <w:pPr>
        <w:jc w:val="center"/>
        <w:rPr>
          <w:lang w:val="sr-Cyrl-CS"/>
        </w:rPr>
      </w:pPr>
    </w:p>
    <w:p w:rsidR="005E2768" w:rsidRPr="00024007" w:rsidRDefault="005E2768" w:rsidP="005E2768">
      <w:pPr>
        <w:jc w:val="center"/>
        <w:rPr>
          <w:b/>
          <w:lang w:val="sr-Cyrl-CS"/>
        </w:rPr>
      </w:pPr>
    </w:p>
    <w:tbl>
      <w:tblPr>
        <w:tblW w:w="0" w:type="auto"/>
        <w:jc w:val="center"/>
        <w:tblLayout w:type="fixed"/>
        <w:tblCellMar>
          <w:left w:w="113" w:type="dxa"/>
        </w:tblCellMar>
        <w:tblLook w:val="04A0"/>
      </w:tblPr>
      <w:tblGrid>
        <w:gridCol w:w="2124"/>
        <w:gridCol w:w="2125"/>
        <w:gridCol w:w="4773"/>
      </w:tblGrid>
      <w:tr w:rsidR="005E2768" w:rsidRPr="00024007" w:rsidTr="005E2768">
        <w:trPr>
          <w:trHeight w:val="567"/>
          <w:jc w:val="center"/>
        </w:trPr>
        <w:tc>
          <w:tcPr>
            <w:tcW w:w="4249" w:type="dxa"/>
            <w:gridSpan w:val="2"/>
            <w:tcBorders>
              <w:top w:val="single" w:sz="4" w:space="0" w:color="00000A"/>
              <w:left w:val="single" w:sz="4" w:space="0" w:color="00000A"/>
              <w:bottom w:val="single" w:sz="4" w:space="0" w:color="00000A"/>
              <w:right w:val="single" w:sz="4" w:space="0" w:color="00000A"/>
            </w:tcBorders>
            <w:vAlign w:val="center"/>
            <w:hideMark/>
          </w:tcPr>
          <w:p w:rsidR="005E2768" w:rsidRPr="00024007" w:rsidRDefault="005E2768">
            <w:pPr>
              <w:spacing w:line="276" w:lineRule="auto"/>
              <w:rPr>
                <w:lang w:val="sr-Cyrl-CS"/>
              </w:rPr>
            </w:pPr>
            <w:r w:rsidRPr="00024007">
              <w:rPr>
                <w:lang w:val="sr-Cyrl-CS"/>
              </w:rPr>
              <w:t>Пословно име или скраћени назив</w:t>
            </w:r>
          </w:p>
        </w:tc>
        <w:tc>
          <w:tcPr>
            <w:tcW w:w="4773" w:type="dxa"/>
            <w:tcBorders>
              <w:top w:val="single" w:sz="4" w:space="0" w:color="00000A"/>
              <w:left w:val="single" w:sz="4" w:space="0" w:color="00000A"/>
              <w:bottom w:val="single" w:sz="4" w:space="0" w:color="00000A"/>
              <w:right w:val="single" w:sz="4" w:space="0" w:color="00000A"/>
            </w:tcBorders>
            <w:vAlign w:val="center"/>
          </w:tcPr>
          <w:p w:rsidR="005E2768" w:rsidRPr="00024007" w:rsidRDefault="005E2768">
            <w:pPr>
              <w:spacing w:line="276" w:lineRule="auto"/>
              <w:rPr>
                <w:lang w:val="sr-Cyrl-CS"/>
              </w:rPr>
            </w:pPr>
          </w:p>
        </w:tc>
      </w:tr>
      <w:tr w:rsidR="005E2768" w:rsidRPr="00024007" w:rsidTr="005E2768">
        <w:trPr>
          <w:cantSplit/>
          <w:trHeight w:val="190"/>
          <w:jc w:val="center"/>
        </w:trPr>
        <w:tc>
          <w:tcPr>
            <w:tcW w:w="2124" w:type="dxa"/>
            <w:vMerge w:val="restart"/>
            <w:tcBorders>
              <w:top w:val="single" w:sz="4" w:space="0" w:color="00000A"/>
              <w:left w:val="single" w:sz="4" w:space="0" w:color="00000A"/>
              <w:bottom w:val="single" w:sz="4" w:space="0" w:color="00000A"/>
              <w:right w:val="single" w:sz="4" w:space="0" w:color="00000A"/>
            </w:tcBorders>
            <w:vAlign w:val="center"/>
            <w:hideMark/>
          </w:tcPr>
          <w:p w:rsidR="005E2768" w:rsidRPr="00024007" w:rsidRDefault="005E2768">
            <w:pPr>
              <w:spacing w:line="276" w:lineRule="auto"/>
              <w:rPr>
                <w:lang w:val="sr-Cyrl-CS"/>
              </w:rPr>
            </w:pPr>
            <w:r w:rsidRPr="00024007">
              <w:rPr>
                <w:lang w:val="sr-Cyrl-CS"/>
              </w:rPr>
              <w:t>Адреса седишта</w:t>
            </w:r>
          </w:p>
        </w:tc>
        <w:tc>
          <w:tcPr>
            <w:tcW w:w="2125" w:type="dxa"/>
            <w:tcBorders>
              <w:top w:val="single" w:sz="4" w:space="0" w:color="00000A"/>
              <w:left w:val="single" w:sz="4" w:space="0" w:color="00000A"/>
              <w:bottom w:val="single" w:sz="4" w:space="0" w:color="00000A"/>
              <w:right w:val="single" w:sz="4" w:space="0" w:color="00000A"/>
            </w:tcBorders>
            <w:vAlign w:val="center"/>
            <w:hideMark/>
          </w:tcPr>
          <w:p w:rsidR="005E2768" w:rsidRPr="00024007" w:rsidRDefault="005E2768">
            <w:pPr>
              <w:spacing w:line="276" w:lineRule="auto"/>
              <w:rPr>
                <w:lang w:val="sr-Cyrl-CS"/>
              </w:rPr>
            </w:pPr>
            <w:r w:rsidRPr="00024007">
              <w:rPr>
                <w:lang w:val="sr-Cyrl-CS"/>
              </w:rPr>
              <w:t>Улица и број</w:t>
            </w:r>
          </w:p>
        </w:tc>
        <w:tc>
          <w:tcPr>
            <w:tcW w:w="4773" w:type="dxa"/>
            <w:vMerge w:val="restart"/>
            <w:tcBorders>
              <w:top w:val="single" w:sz="4" w:space="0" w:color="00000A"/>
              <w:left w:val="single" w:sz="4" w:space="0" w:color="00000A"/>
              <w:bottom w:val="single" w:sz="4" w:space="0" w:color="00000A"/>
              <w:right w:val="single" w:sz="4" w:space="0" w:color="00000A"/>
            </w:tcBorders>
            <w:vAlign w:val="center"/>
          </w:tcPr>
          <w:p w:rsidR="005E2768" w:rsidRPr="00024007" w:rsidRDefault="005E2768">
            <w:pPr>
              <w:spacing w:line="276" w:lineRule="auto"/>
              <w:rPr>
                <w:lang w:val="sr-Cyrl-CS"/>
              </w:rPr>
            </w:pPr>
          </w:p>
        </w:tc>
      </w:tr>
      <w:tr w:rsidR="005E2768" w:rsidRPr="00024007" w:rsidTr="005E2768">
        <w:trPr>
          <w:cantSplit/>
          <w:trHeight w:val="190"/>
          <w:jc w:val="center"/>
        </w:trPr>
        <w:tc>
          <w:tcPr>
            <w:tcW w:w="4249" w:type="dxa"/>
            <w:vMerge/>
            <w:tcBorders>
              <w:top w:val="single" w:sz="4" w:space="0" w:color="00000A"/>
              <w:left w:val="single" w:sz="4" w:space="0" w:color="00000A"/>
              <w:bottom w:val="single" w:sz="4" w:space="0" w:color="00000A"/>
              <w:right w:val="single" w:sz="4" w:space="0" w:color="00000A"/>
            </w:tcBorders>
            <w:vAlign w:val="center"/>
            <w:hideMark/>
          </w:tcPr>
          <w:p w:rsidR="005E2768" w:rsidRPr="00024007" w:rsidRDefault="005E2768">
            <w:pPr>
              <w:suppressAutoHyphens w:val="0"/>
              <w:rPr>
                <w:lang w:val="sr-Cyrl-CS"/>
              </w:rPr>
            </w:pPr>
          </w:p>
        </w:tc>
        <w:tc>
          <w:tcPr>
            <w:tcW w:w="2125" w:type="dxa"/>
            <w:tcBorders>
              <w:top w:val="single" w:sz="4" w:space="0" w:color="00000A"/>
              <w:left w:val="single" w:sz="4" w:space="0" w:color="00000A"/>
              <w:bottom w:val="single" w:sz="4" w:space="0" w:color="00000A"/>
              <w:right w:val="single" w:sz="4" w:space="0" w:color="00000A"/>
            </w:tcBorders>
            <w:vAlign w:val="center"/>
            <w:hideMark/>
          </w:tcPr>
          <w:p w:rsidR="005E2768" w:rsidRPr="00024007" w:rsidRDefault="005E2768">
            <w:pPr>
              <w:spacing w:line="276" w:lineRule="auto"/>
              <w:rPr>
                <w:lang w:val="sr-Cyrl-CS"/>
              </w:rPr>
            </w:pPr>
            <w:r w:rsidRPr="00024007">
              <w:rPr>
                <w:lang w:val="sr-Cyrl-CS"/>
              </w:rPr>
              <w:t>Место</w:t>
            </w:r>
          </w:p>
        </w:tc>
        <w:tc>
          <w:tcPr>
            <w:tcW w:w="4773" w:type="dxa"/>
            <w:vMerge/>
            <w:tcBorders>
              <w:top w:val="single" w:sz="4" w:space="0" w:color="00000A"/>
              <w:left w:val="single" w:sz="4" w:space="0" w:color="00000A"/>
              <w:bottom w:val="single" w:sz="4" w:space="0" w:color="00000A"/>
              <w:right w:val="single" w:sz="4" w:space="0" w:color="00000A"/>
            </w:tcBorders>
            <w:vAlign w:val="center"/>
            <w:hideMark/>
          </w:tcPr>
          <w:p w:rsidR="005E2768" w:rsidRPr="00024007" w:rsidRDefault="005E2768">
            <w:pPr>
              <w:suppressAutoHyphens w:val="0"/>
              <w:rPr>
                <w:lang w:val="sr-Cyrl-CS"/>
              </w:rPr>
            </w:pPr>
          </w:p>
        </w:tc>
      </w:tr>
      <w:tr w:rsidR="005E2768" w:rsidRPr="00024007" w:rsidTr="005E2768">
        <w:trPr>
          <w:cantSplit/>
          <w:trHeight w:val="190"/>
          <w:jc w:val="center"/>
        </w:trPr>
        <w:tc>
          <w:tcPr>
            <w:tcW w:w="4249" w:type="dxa"/>
            <w:vMerge/>
            <w:tcBorders>
              <w:top w:val="single" w:sz="4" w:space="0" w:color="00000A"/>
              <w:left w:val="single" w:sz="4" w:space="0" w:color="00000A"/>
              <w:bottom w:val="single" w:sz="4" w:space="0" w:color="00000A"/>
              <w:right w:val="single" w:sz="4" w:space="0" w:color="00000A"/>
            </w:tcBorders>
            <w:vAlign w:val="center"/>
            <w:hideMark/>
          </w:tcPr>
          <w:p w:rsidR="005E2768" w:rsidRPr="00024007" w:rsidRDefault="005E2768">
            <w:pPr>
              <w:suppressAutoHyphens w:val="0"/>
              <w:rPr>
                <w:lang w:val="sr-Cyrl-CS"/>
              </w:rPr>
            </w:pPr>
          </w:p>
        </w:tc>
        <w:tc>
          <w:tcPr>
            <w:tcW w:w="2125" w:type="dxa"/>
            <w:tcBorders>
              <w:top w:val="single" w:sz="4" w:space="0" w:color="00000A"/>
              <w:left w:val="single" w:sz="4" w:space="0" w:color="00000A"/>
              <w:bottom w:val="single" w:sz="4" w:space="0" w:color="00000A"/>
              <w:right w:val="single" w:sz="4" w:space="0" w:color="00000A"/>
            </w:tcBorders>
            <w:vAlign w:val="center"/>
            <w:hideMark/>
          </w:tcPr>
          <w:p w:rsidR="005E2768" w:rsidRPr="00024007" w:rsidRDefault="005E2768">
            <w:pPr>
              <w:spacing w:line="276" w:lineRule="auto"/>
              <w:rPr>
                <w:lang w:val="sr-Cyrl-CS"/>
              </w:rPr>
            </w:pPr>
            <w:r w:rsidRPr="00024007">
              <w:rPr>
                <w:lang w:val="sr-Cyrl-CS"/>
              </w:rPr>
              <w:t>Општина</w:t>
            </w:r>
          </w:p>
        </w:tc>
        <w:tc>
          <w:tcPr>
            <w:tcW w:w="4773" w:type="dxa"/>
            <w:vMerge/>
            <w:tcBorders>
              <w:top w:val="single" w:sz="4" w:space="0" w:color="00000A"/>
              <w:left w:val="single" w:sz="4" w:space="0" w:color="00000A"/>
              <w:bottom w:val="single" w:sz="4" w:space="0" w:color="00000A"/>
              <w:right w:val="single" w:sz="4" w:space="0" w:color="00000A"/>
            </w:tcBorders>
            <w:vAlign w:val="center"/>
            <w:hideMark/>
          </w:tcPr>
          <w:p w:rsidR="005E2768" w:rsidRPr="00024007" w:rsidRDefault="005E2768">
            <w:pPr>
              <w:suppressAutoHyphens w:val="0"/>
              <w:rPr>
                <w:lang w:val="sr-Cyrl-CS"/>
              </w:rPr>
            </w:pPr>
          </w:p>
        </w:tc>
      </w:tr>
      <w:tr w:rsidR="005E2768" w:rsidRPr="00024007" w:rsidTr="005E2768">
        <w:trPr>
          <w:trHeight w:val="567"/>
          <w:jc w:val="center"/>
        </w:trPr>
        <w:tc>
          <w:tcPr>
            <w:tcW w:w="4249" w:type="dxa"/>
            <w:gridSpan w:val="2"/>
            <w:tcBorders>
              <w:top w:val="single" w:sz="4" w:space="0" w:color="00000A"/>
              <w:left w:val="single" w:sz="4" w:space="0" w:color="00000A"/>
              <w:bottom w:val="single" w:sz="4" w:space="0" w:color="00000A"/>
              <w:right w:val="single" w:sz="4" w:space="0" w:color="00000A"/>
            </w:tcBorders>
            <w:vAlign w:val="center"/>
            <w:hideMark/>
          </w:tcPr>
          <w:p w:rsidR="005E2768" w:rsidRPr="00024007" w:rsidRDefault="005E2768">
            <w:pPr>
              <w:spacing w:line="276" w:lineRule="auto"/>
              <w:rPr>
                <w:lang w:val="sr-Cyrl-CS"/>
              </w:rPr>
            </w:pPr>
            <w:r w:rsidRPr="00024007">
              <w:rPr>
                <w:lang w:val="sr-Cyrl-CS"/>
              </w:rPr>
              <w:t xml:space="preserve">Одговорно – овлашћено лице </w:t>
            </w:r>
          </w:p>
        </w:tc>
        <w:tc>
          <w:tcPr>
            <w:tcW w:w="4773" w:type="dxa"/>
            <w:tcBorders>
              <w:top w:val="single" w:sz="4" w:space="0" w:color="00000A"/>
              <w:left w:val="single" w:sz="4" w:space="0" w:color="00000A"/>
              <w:bottom w:val="single" w:sz="4" w:space="0" w:color="00000A"/>
              <w:right w:val="single" w:sz="4" w:space="0" w:color="00000A"/>
            </w:tcBorders>
            <w:vAlign w:val="center"/>
          </w:tcPr>
          <w:p w:rsidR="005E2768" w:rsidRPr="00024007" w:rsidRDefault="005E2768">
            <w:pPr>
              <w:spacing w:line="276" w:lineRule="auto"/>
              <w:rPr>
                <w:lang w:val="sr-Cyrl-CS"/>
              </w:rPr>
            </w:pPr>
          </w:p>
        </w:tc>
      </w:tr>
      <w:tr w:rsidR="005E2768" w:rsidRPr="00024007" w:rsidTr="005E2768">
        <w:trPr>
          <w:trHeight w:val="567"/>
          <w:jc w:val="center"/>
        </w:trPr>
        <w:tc>
          <w:tcPr>
            <w:tcW w:w="4249" w:type="dxa"/>
            <w:gridSpan w:val="2"/>
            <w:tcBorders>
              <w:top w:val="single" w:sz="4" w:space="0" w:color="00000A"/>
              <w:left w:val="single" w:sz="4" w:space="0" w:color="00000A"/>
              <w:bottom w:val="single" w:sz="4" w:space="0" w:color="00000A"/>
              <w:right w:val="single" w:sz="4" w:space="0" w:color="00000A"/>
            </w:tcBorders>
            <w:vAlign w:val="center"/>
            <w:hideMark/>
          </w:tcPr>
          <w:p w:rsidR="005E2768" w:rsidRPr="00024007" w:rsidRDefault="005E2768">
            <w:pPr>
              <w:spacing w:line="276" w:lineRule="auto"/>
              <w:rPr>
                <w:lang w:val="sr-Cyrl-CS"/>
              </w:rPr>
            </w:pPr>
            <w:r w:rsidRPr="00024007">
              <w:rPr>
                <w:lang w:val="sr-Cyrl-CS"/>
              </w:rPr>
              <w:t>Особа за контакт</w:t>
            </w:r>
          </w:p>
        </w:tc>
        <w:tc>
          <w:tcPr>
            <w:tcW w:w="4773" w:type="dxa"/>
            <w:tcBorders>
              <w:top w:val="single" w:sz="4" w:space="0" w:color="00000A"/>
              <w:left w:val="single" w:sz="4" w:space="0" w:color="00000A"/>
              <w:bottom w:val="single" w:sz="4" w:space="0" w:color="00000A"/>
              <w:right w:val="single" w:sz="4" w:space="0" w:color="00000A"/>
            </w:tcBorders>
            <w:vAlign w:val="center"/>
          </w:tcPr>
          <w:p w:rsidR="005E2768" w:rsidRPr="00024007" w:rsidRDefault="005E2768">
            <w:pPr>
              <w:spacing w:line="276" w:lineRule="auto"/>
              <w:rPr>
                <w:lang w:val="sr-Cyrl-CS"/>
              </w:rPr>
            </w:pPr>
          </w:p>
        </w:tc>
      </w:tr>
      <w:tr w:rsidR="005E2768" w:rsidRPr="00024007" w:rsidTr="005E2768">
        <w:trPr>
          <w:trHeight w:val="567"/>
          <w:jc w:val="center"/>
        </w:trPr>
        <w:tc>
          <w:tcPr>
            <w:tcW w:w="4249" w:type="dxa"/>
            <w:gridSpan w:val="2"/>
            <w:tcBorders>
              <w:top w:val="single" w:sz="4" w:space="0" w:color="00000A"/>
              <w:left w:val="single" w:sz="4" w:space="0" w:color="00000A"/>
              <w:bottom w:val="single" w:sz="4" w:space="0" w:color="00000A"/>
              <w:right w:val="single" w:sz="4" w:space="0" w:color="00000A"/>
            </w:tcBorders>
            <w:vAlign w:val="center"/>
            <w:hideMark/>
          </w:tcPr>
          <w:p w:rsidR="005E2768" w:rsidRPr="00024007" w:rsidRDefault="005E2768">
            <w:pPr>
              <w:spacing w:line="276" w:lineRule="auto"/>
              <w:rPr>
                <w:lang w:val="sr-Cyrl-CS"/>
              </w:rPr>
            </w:pPr>
            <w:r w:rsidRPr="00024007">
              <w:rPr>
                <w:lang w:val="sr-Cyrl-CS"/>
              </w:rPr>
              <w:t>Текући рачун предузећа и посл.банка</w:t>
            </w:r>
          </w:p>
        </w:tc>
        <w:tc>
          <w:tcPr>
            <w:tcW w:w="4773" w:type="dxa"/>
            <w:tcBorders>
              <w:top w:val="single" w:sz="4" w:space="0" w:color="00000A"/>
              <w:left w:val="single" w:sz="4" w:space="0" w:color="00000A"/>
              <w:bottom w:val="single" w:sz="4" w:space="0" w:color="00000A"/>
              <w:right w:val="single" w:sz="4" w:space="0" w:color="00000A"/>
            </w:tcBorders>
            <w:vAlign w:val="center"/>
          </w:tcPr>
          <w:p w:rsidR="005E2768" w:rsidRPr="00024007" w:rsidRDefault="005E2768">
            <w:pPr>
              <w:spacing w:line="276" w:lineRule="auto"/>
              <w:rPr>
                <w:lang w:val="sr-Cyrl-CS"/>
              </w:rPr>
            </w:pPr>
          </w:p>
        </w:tc>
      </w:tr>
      <w:tr w:rsidR="005E2768" w:rsidRPr="00024007" w:rsidTr="005E2768">
        <w:trPr>
          <w:trHeight w:val="567"/>
          <w:jc w:val="center"/>
        </w:trPr>
        <w:tc>
          <w:tcPr>
            <w:tcW w:w="4249" w:type="dxa"/>
            <w:gridSpan w:val="2"/>
            <w:tcBorders>
              <w:top w:val="single" w:sz="4" w:space="0" w:color="00000A"/>
              <w:left w:val="single" w:sz="4" w:space="0" w:color="00000A"/>
              <w:bottom w:val="single" w:sz="4" w:space="0" w:color="00000A"/>
              <w:right w:val="single" w:sz="4" w:space="0" w:color="00000A"/>
            </w:tcBorders>
            <w:vAlign w:val="center"/>
            <w:hideMark/>
          </w:tcPr>
          <w:p w:rsidR="005E2768" w:rsidRPr="00024007" w:rsidRDefault="005E2768">
            <w:pPr>
              <w:spacing w:line="276" w:lineRule="auto"/>
              <w:rPr>
                <w:lang w:val="sr-Cyrl-CS"/>
              </w:rPr>
            </w:pPr>
            <w:r w:rsidRPr="00024007">
              <w:rPr>
                <w:lang w:val="sr-Cyrl-CS"/>
              </w:rPr>
              <w:t xml:space="preserve">Матични број </w:t>
            </w:r>
          </w:p>
        </w:tc>
        <w:tc>
          <w:tcPr>
            <w:tcW w:w="4773" w:type="dxa"/>
            <w:tcBorders>
              <w:top w:val="single" w:sz="4" w:space="0" w:color="00000A"/>
              <w:left w:val="single" w:sz="4" w:space="0" w:color="00000A"/>
              <w:bottom w:val="single" w:sz="4" w:space="0" w:color="00000A"/>
              <w:right w:val="single" w:sz="4" w:space="0" w:color="00000A"/>
            </w:tcBorders>
            <w:vAlign w:val="center"/>
          </w:tcPr>
          <w:p w:rsidR="005E2768" w:rsidRPr="00024007" w:rsidRDefault="005E2768">
            <w:pPr>
              <w:spacing w:line="276" w:lineRule="auto"/>
              <w:rPr>
                <w:lang w:val="sr-Cyrl-CS"/>
              </w:rPr>
            </w:pPr>
          </w:p>
        </w:tc>
      </w:tr>
      <w:tr w:rsidR="005E2768" w:rsidRPr="00024007" w:rsidTr="005E2768">
        <w:trPr>
          <w:trHeight w:val="567"/>
          <w:jc w:val="center"/>
        </w:trPr>
        <w:tc>
          <w:tcPr>
            <w:tcW w:w="4249" w:type="dxa"/>
            <w:gridSpan w:val="2"/>
            <w:tcBorders>
              <w:top w:val="single" w:sz="4" w:space="0" w:color="00000A"/>
              <w:left w:val="single" w:sz="4" w:space="0" w:color="00000A"/>
              <w:bottom w:val="single" w:sz="4" w:space="0" w:color="00000A"/>
              <w:right w:val="single" w:sz="4" w:space="0" w:color="00000A"/>
            </w:tcBorders>
            <w:vAlign w:val="center"/>
            <w:hideMark/>
          </w:tcPr>
          <w:p w:rsidR="005E2768" w:rsidRPr="00024007" w:rsidRDefault="005E2768">
            <w:pPr>
              <w:spacing w:line="276" w:lineRule="auto"/>
              <w:rPr>
                <w:lang w:val="sr-Cyrl-CS"/>
              </w:rPr>
            </w:pPr>
            <w:r w:rsidRPr="00024007">
              <w:rPr>
                <w:lang w:val="sr-Cyrl-CS"/>
              </w:rPr>
              <w:t>Порески број предузећа – ПИБ</w:t>
            </w:r>
          </w:p>
        </w:tc>
        <w:tc>
          <w:tcPr>
            <w:tcW w:w="4773" w:type="dxa"/>
            <w:tcBorders>
              <w:top w:val="single" w:sz="4" w:space="0" w:color="00000A"/>
              <w:left w:val="single" w:sz="4" w:space="0" w:color="00000A"/>
              <w:bottom w:val="single" w:sz="4" w:space="0" w:color="00000A"/>
              <w:right w:val="single" w:sz="4" w:space="0" w:color="00000A"/>
            </w:tcBorders>
            <w:vAlign w:val="center"/>
          </w:tcPr>
          <w:p w:rsidR="005E2768" w:rsidRPr="00024007" w:rsidRDefault="005E2768">
            <w:pPr>
              <w:spacing w:line="276" w:lineRule="auto"/>
              <w:rPr>
                <w:lang w:val="sr-Cyrl-CS"/>
              </w:rPr>
            </w:pPr>
          </w:p>
        </w:tc>
      </w:tr>
      <w:tr w:rsidR="005E2768" w:rsidRPr="00024007" w:rsidTr="005E2768">
        <w:trPr>
          <w:trHeight w:val="567"/>
          <w:jc w:val="center"/>
        </w:trPr>
        <w:tc>
          <w:tcPr>
            <w:tcW w:w="4249" w:type="dxa"/>
            <w:gridSpan w:val="2"/>
            <w:tcBorders>
              <w:top w:val="single" w:sz="4" w:space="0" w:color="00000A"/>
              <w:left w:val="single" w:sz="4" w:space="0" w:color="00000A"/>
              <w:bottom w:val="single" w:sz="4" w:space="0" w:color="00000A"/>
              <w:right w:val="single" w:sz="4" w:space="0" w:color="00000A"/>
            </w:tcBorders>
            <w:vAlign w:val="center"/>
            <w:hideMark/>
          </w:tcPr>
          <w:p w:rsidR="005E2768" w:rsidRPr="00024007" w:rsidRDefault="005E2768">
            <w:pPr>
              <w:spacing w:line="276" w:lineRule="auto"/>
              <w:rPr>
                <w:lang w:val="sr-Cyrl-CS"/>
              </w:rPr>
            </w:pPr>
            <w:r w:rsidRPr="00024007">
              <w:rPr>
                <w:lang w:val="sr-Cyrl-CS"/>
              </w:rPr>
              <w:t>ПДВ број</w:t>
            </w:r>
          </w:p>
        </w:tc>
        <w:tc>
          <w:tcPr>
            <w:tcW w:w="4773" w:type="dxa"/>
            <w:tcBorders>
              <w:top w:val="single" w:sz="4" w:space="0" w:color="00000A"/>
              <w:left w:val="single" w:sz="4" w:space="0" w:color="00000A"/>
              <w:bottom w:val="single" w:sz="4" w:space="0" w:color="00000A"/>
              <w:right w:val="single" w:sz="4" w:space="0" w:color="00000A"/>
            </w:tcBorders>
            <w:vAlign w:val="center"/>
          </w:tcPr>
          <w:p w:rsidR="005E2768" w:rsidRPr="00024007" w:rsidRDefault="005E2768">
            <w:pPr>
              <w:spacing w:line="276" w:lineRule="auto"/>
              <w:rPr>
                <w:lang w:val="sr-Cyrl-CS"/>
              </w:rPr>
            </w:pPr>
          </w:p>
        </w:tc>
      </w:tr>
      <w:tr w:rsidR="005E2768" w:rsidRPr="00024007" w:rsidTr="005E2768">
        <w:trPr>
          <w:trHeight w:val="567"/>
          <w:jc w:val="center"/>
        </w:trPr>
        <w:tc>
          <w:tcPr>
            <w:tcW w:w="4249" w:type="dxa"/>
            <w:gridSpan w:val="2"/>
            <w:tcBorders>
              <w:top w:val="single" w:sz="4" w:space="0" w:color="00000A"/>
              <w:left w:val="single" w:sz="4" w:space="0" w:color="00000A"/>
              <w:bottom w:val="single" w:sz="4" w:space="0" w:color="00000A"/>
              <w:right w:val="single" w:sz="4" w:space="0" w:color="00000A"/>
            </w:tcBorders>
            <w:vAlign w:val="center"/>
            <w:hideMark/>
          </w:tcPr>
          <w:p w:rsidR="005E2768" w:rsidRPr="00024007" w:rsidRDefault="005E2768">
            <w:pPr>
              <w:spacing w:line="276" w:lineRule="auto"/>
              <w:rPr>
                <w:lang w:val="sr-Cyrl-CS"/>
              </w:rPr>
            </w:pPr>
            <w:r w:rsidRPr="00024007">
              <w:rPr>
                <w:lang w:val="sr-Cyrl-CS"/>
              </w:rPr>
              <w:t>Телефон</w:t>
            </w:r>
          </w:p>
        </w:tc>
        <w:tc>
          <w:tcPr>
            <w:tcW w:w="4773" w:type="dxa"/>
            <w:tcBorders>
              <w:top w:val="single" w:sz="4" w:space="0" w:color="00000A"/>
              <w:left w:val="single" w:sz="4" w:space="0" w:color="00000A"/>
              <w:bottom w:val="single" w:sz="4" w:space="0" w:color="00000A"/>
              <w:right w:val="single" w:sz="4" w:space="0" w:color="00000A"/>
            </w:tcBorders>
            <w:vAlign w:val="center"/>
          </w:tcPr>
          <w:p w:rsidR="005E2768" w:rsidRPr="00024007" w:rsidRDefault="005E2768">
            <w:pPr>
              <w:spacing w:line="276" w:lineRule="auto"/>
              <w:rPr>
                <w:lang w:val="sr-Cyrl-CS"/>
              </w:rPr>
            </w:pPr>
          </w:p>
        </w:tc>
      </w:tr>
      <w:tr w:rsidR="005E2768" w:rsidRPr="00024007" w:rsidTr="005E2768">
        <w:trPr>
          <w:trHeight w:val="567"/>
          <w:jc w:val="center"/>
        </w:trPr>
        <w:tc>
          <w:tcPr>
            <w:tcW w:w="4249" w:type="dxa"/>
            <w:gridSpan w:val="2"/>
            <w:tcBorders>
              <w:top w:val="single" w:sz="4" w:space="0" w:color="00000A"/>
              <w:left w:val="single" w:sz="4" w:space="0" w:color="00000A"/>
              <w:bottom w:val="single" w:sz="4" w:space="0" w:color="00000A"/>
              <w:right w:val="single" w:sz="4" w:space="0" w:color="00000A"/>
            </w:tcBorders>
            <w:vAlign w:val="center"/>
            <w:hideMark/>
          </w:tcPr>
          <w:p w:rsidR="005E2768" w:rsidRPr="00024007" w:rsidRDefault="005E2768">
            <w:pPr>
              <w:spacing w:line="276" w:lineRule="auto"/>
              <w:rPr>
                <w:lang w:val="sr-Cyrl-CS"/>
              </w:rPr>
            </w:pPr>
            <w:r w:rsidRPr="00024007">
              <w:rPr>
                <w:lang w:val="sr-Cyrl-CS"/>
              </w:rPr>
              <w:t>Телефакс</w:t>
            </w:r>
          </w:p>
        </w:tc>
        <w:tc>
          <w:tcPr>
            <w:tcW w:w="4773" w:type="dxa"/>
            <w:tcBorders>
              <w:top w:val="single" w:sz="4" w:space="0" w:color="00000A"/>
              <w:left w:val="single" w:sz="4" w:space="0" w:color="00000A"/>
              <w:bottom w:val="single" w:sz="4" w:space="0" w:color="00000A"/>
              <w:right w:val="single" w:sz="4" w:space="0" w:color="00000A"/>
            </w:tcBorders>
            <w:vAlign w:val="center"/>
          </w:tcPr>
          <w:p w:rsidR="005E2768" w:rsidRPr="00024007" w:rsidRDefault="005E2768">
            <w:pPr>
              <w:spacing w:line="276" w:lineRule="auto"/>
              <w:rPr>
                <w:lang w:val="sr-Cyrl-CS"/>
              </w:rPr>
            </w:pPr>
          </w:p>
        </w:tc>
      </w:tr>
      <w:tr w:rsidR="005E2768" w:rsidRPr="00024007" w:rsidTr="005E2768">
        <w:trPr>
          <w:trHeight w:val="567"/>
          <w:jc w:val="center"/>
        </w:trPr>
        <w:tc>
          <w:tcPr>
            <w:tcW w:w="4249" w:type="dxa"/>
            <w:gridSpan w:val="2"/>
            <w:tcBorders>
              <w:top w:val="single" w:sz="4" w:space="0" w:color="00000A"/>
              <w:left w:val="single" w:sz="4" w:space="0" w:color="00000A"/>
              <w:bottom w:val="single" w:sz="4" w:space="0" w:color="00000A"/>
              <w:right w:val="single" w:sz="4" w:space="0" w:color="00000A"/>
            </w:tcBorders>
            <w:vAlign w:val="center"/>
            <w:hideMark/>
          </w:tcPr>
          <w:p w:rsidR="005E2768" w:rsidRPr="00024007" w:rsidRDefault="005E2768">
            <w:pPr>
              <w:spacing w:line="276" w:lineRule="auto"/>
              <w:rPr>
                <w:lang w:val="sr-Cyrl-CS"/>
              </w:rPr>
            </w:pPr>
            <w:r w:rsidRPr="00024007">
              <w:rPr>
                <w:lang w:val="sr-Cyrl-CS"/>
              </w:rPr>
              <w:t>Е-mail</w:t>
            </w:r>
          </w:p>
        </w:tc>
        <w:tc>
          <w:tcPr>
            <w:tcW w:w="4773" w:type="dxa"/>
            <w:tcBorders>
              <w:top w:val="single" w:sz="4" w:space="0" w:color="00000A"/>
              <w:left w:val="single" w:sz="4" w:space="0" w:color="00000A"/>
              <w:bottom w:val="single" w:sz="4" w:space="0" w:color="00000A"/>
              <w:right w:val="single" w:sz="4" w:space="0" w:color="00000A"/>
            </w:tcBorders>
            <w:vAlign w:val="center"/>
          </w:tcPr>
          <w:p w:rsidR="005E2768" w:rsidRPr="00024007" w:rsidRDefault="005E2768">
            <w:pPr>
              <w:spacing w:line="276" w:lineRule="auto"/>
              <w:rPr>
                <w:lang w:val="sr-Cyrl-CS"/>
              </w:rPr>
            </w:pPr>
          </w:p>
        </w:tc>
      </w:tr>
    </w:tbl>
    <w:p w:rsidR="005E2768" w:rsidRPr="00024007" w:rsidRDefault="005E2768" w:rsidP="005E2768">
      <w:pPr>
        <w:ind w:left="567" w:right="729"/>
        <w:jc w:val="both"/>
        <w:rPr>
          <w:lang w:val="sr-Cyrl-CS"/>
        </w:rPr>
      </w:pPr>
    </w:p>
    <w:p w:rsidR="005E2768" w:rsidRPr="00024007" w:rsidRDefault="005E2768" w:rsidP="005E2768">
      <w:pPr>
        <w:ind w:left="567" w:right="729"/>
        <w:jc w:val="both"/>
        <w:rPr>
          <w:lang w:val="sr-Cyrl-CS"/>
        </w:rPr>
      </w:pPr>
    </w:p>
    <w:p w:rsidR="005E2768" w:rsidRPr="00024007" w:rsidRDefault="005E2768" w:rsidP="005E2768">
      <w:pPr>
        <w:ind w:left="567" w:right="729"/>
        <w:jc w:val="both"/>
        <w:rPr>
          <w:b/>
          <w:lang w:val="sr-Cyrl-CS"/>
        </w:rPr>
      </w:pPr>
      <w:r w:rsidRPr="00024007">
        <w:rPr>
          <w:b/>
          <w:lang w:val="sr-Cyrl-CS"/>
        </w:rPr>
        <w:t>Напомена:</w:t>
      </w:r>
      <w:r w:rsidRPr="00024007">
        <w:rPr>
          <w:lang w:val="sr-Cyrl-CS"/>
        </w:rPr>
        <w:t xml:space="preserve"> Образац копирати за сваког члана групе понуђача понаособ уколико се у поступку јавне набавке наступа као група понуђача. </w:t>
      </w:r>
    </w:p>
    <w:p w:rsidR="005E2768" w:rsidRPr="00024007" w:rsidRDefault="005E2768" w:rsidP="005E2768">
      <w:pPr>
        <w:ind w:left="567" w:right="729"/>
        <w:jc w:val="both"/>
        <w:rPr>
          <w:lang w:val="sr-Cyrl-CS"/>
        </w:rPr>
      </w:pPr>
    </w:p>
    <w:p w:rsidR="005E2768" w:rsidRPr="00024007" w:rsidRDefault="005E2768" w:rsidP="005E2768">
      <w:pPr>
        <w:ind w:left="567" w:right="729"/>
        <w:jc w:val="both"/>
        <w:rPr>
          <w:lang w:val="sr-Cyrl-CS"/>
        </w:rPr>
      </w:pPr>
    </w:p>
    <w:p w:rsidR="005E2768" w:rsidRPr="00024007" w:rsidRDefault="005E2768" w:rsidP="005E2768">
      <w:pPr>
        <w:ind w:left="567" w:right="729"/>
        <w:jc w:val="both"/>
        <w:rPr>
          <w:lang w:val="sr-Cyrl-CS"/>
        </w:rPr>
      </w:pPr>
    </w:p>
    <w:p w:rsidR="005E2768" w:rsidRPr="00024007" w:rsidRDefault="005E2768" w:rsidP="005E2768">
      <w:pPr>
        <w:ind w:left="567" w:right="729"/>
        <w:jc w:val="both"/>
        <w:rPr>
          <w:lang w:val="sr-Cyrl-CS"/>
        </w:rPr>
      </w:pPr>
    </w:p>
    <w:tbl>
      <w:tblPr>
        <w:tblW w:w="0" w:type="auto"/>
        <w:jc w:val="center"/>
        <w:tblLayout w:type="fixed"/>
        <w:tblLook w:val="04A0"/>
      </w:tblPr>
      <w:tblGrid>
        <w:gridCol w:w="3640"/>
        <w:gridCol w:w="1679"/>
        <w:gridCol w:w="3748"/>
      </w:tblGrid>
      <w:tr w:rsidR="005E2768" w:rsidRPr="00024007" w:rsidTr="005E2768">
        <w:trPr>
          <w:jc w:val="center"/>
        </w:trPr>
        <w:tc>
          <w:tcPr>
            <w:tcW w:w="3640" w:type="dxa"/>
          </w:tcPr>
          <w:p w:rsidR="005E2768" w:rsidRPr="00024007" w:rsidRDefault="005E2768">
            <w:pPr>
              <w:spacing w:line="276" w:lineRule="auto"/>
              <w:rPr>
                <w:sz w:val="16"/>
                <w:szCs w:val="16"/>
                <w:lang w:val="sr-Cyrl-CS"/>
              </w:rPr>
            </w:pPr>
          </w:p>
        </w:tc>
        <w:tc>
          <w:tcPr>
            <w:tcW w:w="1679" w:type="dxa"/>
          </w:tcPr>
          <w:p w:rsidR="005E2768" w:rsidRPr="00024007" w:rsidRDefault="005E2768">
            <w:pPr>
              <w:spacing w:line="276" w:lineRule="auto"/>
              <w:rPr>
                <w:sz w:val="16"/>
                <w:szCs w:val="16"/>
                <w:lang w:val="sr-Cyrl-CS"/>
              </w:rPr>
            </w:pPr>
          </w:p>
        </w:tc>
        <w:tc>
          <w:tcPr>
            <w:tcW w:w="3748" w:type="dxa"/>
            <w:hideMark/>
          </w:tcPr>
          <w:p w:rsidR="005E2768" w:rsidRPr="00024007" w:rsidRDefault="005E2768">
            <w:pPr>
              <w:spacing w:line="276" w:lineRule="auto"/>
              <w:jc w:val="center"/>
            </w:pPr>
            <w:r w:rsidRPr="00024007">
              <w:rPr>
                <w:sz w:val="20"/>
                <w:szCs w:val="20"/>
                <w:lang w:val="sr-Cyrl-CS"/>
              </w:rPr>
              <w:t>ПОТПИС  ОВЛАШЋЕНОГ ЛИЦА</w:t>
            </w:r>
          </w:p>
        </w:tc>
      </w:tr>
      <w:tr w:rsidR="005E2768" w:rsidRPr="00024007" w:rsidTr="005E2768">
        <w:trPr>
          <w:jc w:val="center"/>
        </w:trPr>
        <w:tc>
          <w:tcPr>
            <w:tcW w:w="3640" w:type="dxa"/>
          </w:tcPr>
          <w:p w:rsidR="005E2768" w:rsidRPr="00024007" w:rsidRDefault="005E2768">
            <w:pPr>
              <w:spacing w:line="276" w:lineRule="auto"/>
              <w:rPr>
                <w:sz w:val="20"/>
                <w:szCs w:val="20"/>
                <w:lang w:val="sr-Cyrl-CS"/>
              </w:rPr>
            </w:pPr>
          </w:p>
        </w:tc>
        <w:tc>
          <w:tcPr>
            <w:tcW w:w="1679" w:type="dxa"/>
            <w:vAlign w:val="center"/>
            <w:hideMark/>
          </w:tcPr>
          <w:p w:rsidR="005E2768" w:rsidRPr="00024007" w:rsidRDefault="005E2768">
            <w:pPr>
              <w:spacing w:line="276" w:lineRule="auto"/>
              <w:jc w:val="right"/>
              <w:rPr>
                <w:sz w:val="16"/>
                <w:szCs w:val="16"/>
                <w:lang w:val="sr-Cyrl-CS"/>
              </w:rPr>
            </w:pPr>
            <w:r w:rsidRPr="00024007">
              <w:rPr>
                <w:sz w:val="16"/>
                <w:szCs w:val="16"/>
                <w:lang w:val="sr-Cyrl-CS"/>
              </w:rPr>
              <w:t>М. П</w:t>
            </w:r>
          </w:p>
        </w:tc>
        <w:tc>
          <w:tcPr>
            <w:tcW w:w="3748" w:type="dxa"/>
            <w:tcBorders>
              <w:top w:val="nil"/>
              <w:left w:val="nil"/>
              <w:bottom w:val="single" w:sz="4" w:space="0" w:color="00000A"/>
              <w:right w:val="nil"/>
            </w:tcBorders>
          </w:tcPr>
          <w:p w:rsidR="005E2768" w:rsidRPr="00024007" w:rsidRDefault="005E2768">
            <w:pPr>
              <w:spacing w:line="276" w:lineRule="auto"/>
              <w:jc w:val="center"/>
              <w:rPr>
                <w:sz w:val="16"/>
                <w:szCs w:val="16"/>
                <w:lang w:val="sr-Cyrl-CS"/>
              </w:rPr>
            </w:pPr>
          </w:p>
          <w:p w:rsidR="005E2768" w:rsidRPr="00024007" w:rsidRDefault="005E2768">
            <w:pPr>
              <w:spacing w:line="276" w:lineRule="auto"/>
              <w:jc w:val="center"/>
              <w:rPr>
                <w:sz w:val="16"/>
                <w:szCs w:val="16"/>
                <w:lang w:val="sr-Cyrl-CS"/>
              </w:rPr>
            </w:pPr>
          </w:p>
          <w:p w:rsidR="005E2768" w:rsidRPr="00024007" w:rsidRDefault="005E2768">
            <w:pPr>
              <w:spacing w:line="276" w:lineRule="auto"/>
              <w:jc w:val="center"/>
              <w:rPr>
                <w:sz w:val="16"/>
                <w:szCs w:val="16"/>
                <w:lang w:val="sr-Cyrl-CS"/>
              </w:rPr>
            </w:pPr>
          </w:p>
        </w:tc>
      </w:tr>
    </w:tbl>
    <w:p w:rsidR="005E2768" w:rsidRPr="00024007" w:rsidRDefault="005E2768" w:rsidP="005E2768">
      <w:pPr>
        <w:widowControl w:val="0"/>
        <w:jc w:val="center"/>
        <w:rPr>
          <w:b/>
          <w:bCs/>
          <w:lang w:val="sr-Cyrl-CS"/>
        </w:rPr>
      </w:pPr>
    </w:p>
    <w:p w:rsidR="005E2768" w:rsidRPr="00024007" w:rsidRDefault="005E2768" w:rsidP="005E2768">
      <w:pPr>
        <w:widowControl w:val="0"/>
        <w:jc w:val="center"/>
        <w:rPr>
          <w:b/>
          <w:bCs/>
          <w:lang w:val="sr-Cyrl-CS"/>
        </w:rPr>
      </w:pPr>
    </w:p>
    <w:p w:rsidR="005E2768" w:rsidRPr="00024007" w:rsidRDefault="005E2768" w:rsidP="005E2768">
      <w:pPr>
        <w:widowControl w:val="0"/>
        <w:jc w:val="center"/>
        <w:rPr>
          <w:b/>
          <w:bCs/>
          <w:lang w:val="sr-Cyrl-CS"/>
        </w:rPr>
      </w:pPr>
    </w:p>
    <w:p w:rsidR="005E2768" w:rsidRPr="00024007" w:rsidRDefault="005E2768" w:rsidP="005E2768">
      <w:pPr>
        <w:widowControl w:val="0"/>
        <w:rPr>
          <w:b/>
          <w:bCs/>
          <w:lang w:val="sr-Cyrl-CS"/>
        </w:rPr>
      </w:pPr>
    </w:p>
    <w:p w:rsidR="005E2768" w:rsidRPr="00024007" w:rsidRDefault="005E2768" w:rsidP="005E2768">
      <w:pPr>
        <w:widowControl w:val="0"/>
        <w:jc w:val="center"/>
        <w:rPr>
          <w:b/>
          <w:bCs/>
          <w:lang w:val="sr-Cyrl-CS"/>
        </w:rPr>
      </w:pPr>
    </w:p>
    <w:p w:rsidR="00024007" w:rsidRDefault="00024007">
      <w:pPr>
        <w:suppressAutoHyphens w:val="0"/>
        <w:spacing w:after="200" w:line="276" w:lineRule="auto"/>
        <w:rPr>
          <w:b/>
          <w:sz w:val="28"/>
          <w:szCs w:val="28"/>
          <w:lang w:val="sr-Cyrl-CS"/>
        </w:rPr>
      </w:pPr>
      <w:r>
        <w:rPr>
          <w:b/>
          <w:sz w:val="28"/>
          <w:szCs w:val="28"/>
          <w:lang w:val="sr-Cyrl-CS"/>
        </w:rPr>
        <w:br w:type="page"/>
      </w:r>
    </w:p>
    <w:p w:rsidR="005E2768" w:rsidRPr="00024007" w:rsidRDefault="005E2768" w:rsidP="002251AB">
      <w:pPr>
        <w:rPr>
          <w:b/>
          <w:lang w:val="sr-Cyrl-CS"/>
        </w:rPr>
      </w:pPr>
      <w:r w:rsidRPr="00024007">
        <w:rPr>
          <w:b/>
          <w:sz w:val="28"/>
          <w:szCs w:val="28"/>
          <w:lang w:val="sr-Cyrl-CS"/>
        </w:rPr>
        <w:lastRenderedPageBreak/>
        <w:t>ОБРАЗАЦ 13.</w:t>
      </w:r>
    </w:p>
    <w:p w:rsidR="005E2768" w:rsidRPr="00024007" w:rsidRDefault="005E2768" w:rsidP="005E2768">
      <w:pPr>
        <w:jc w:val="center"/>
        <w:rPr>
          <w:b/>
          <w:lang w:val="sr-Cyrl-CS"/>
        </w:rPr>
      </w:pPr>
    </w:p>
    <w:p w:rsidR="009E0A73" w:rsidRPr="00024007" w:rsidRDefault="009E0A73" w:rsidP="009E0A73">
      <w:pPr>
        <w:tabs>
          <w:tab w:val="left" w:pos="851"/>
        </w:tabs>
        <w:autoSpaceDE w:val="0"/>
        <w:autoSpaceDN w:val="0"/>
        <w:adjustRightInd w:val="0"/>
        <w:rPr>
          <w:b/>
          <w:bCs/>
          <w:color w:val="000000"/>
        </w:rPr>
      </w:pPr>
      <w:r w:rsidRPr="00024007">
        <w:rPr>
          <w:b/>
          <w:bCs/>
          <w:iCs/>
        </w:rPr>
        <w:t>ПОТВРДА</w:t>
      </w:r>
      <w:r w:rsidRPr="00024007">
        <w:rPr>
          <w:b/>
          <w:bCs/>
          <w:color w:val="000000"/>
        </w:rPr>
        <w:t xml:space="preserve">  О ПОСЕТИ ЛОКАЦИЈЕ КОЈА ЈЕ ПРЕДМЕТ ЈАВНЕ НАБАВКЕ</w:t>
      </w:r>
    </w:p>
    <w:p w:rsidR="009E0A73" w:rsidRPr="00024007" w:rsidRDefault="009E0A73" w:rsidP="009E0A73">
      <w:pPr>
        <w:autoSpaceDE w:val="0"/>
        <w:autoSpaceDN w:val="0"/>
        <w:adjustRightInd w:val="0"/>
        <w:ind w:firstLine="684"/>
      </w:pPr>
    </w:p>
    <w:p w:rsidR="009E0A73" w:rsidRPr="00024007" w:rsidRDefault="009E0A73" w:rsidP="009E0A73">
      <w:pPr>
        <w:autoSpaceDE w:val="0"/>
        <w:autoSpaceDN w:val="0"/>
        <w:adjustRightInd w:val="0"/>
        <w:ind w:firstLine="684"/>
      </w:pPr>
    </w:p>
    <w:p w:rsidR="009E0A73" w:rsidRPr="00024007" w:rsidRDefault="009E0A73" w:rsidP="009E0A73">
      <w:pPr>
        <w:autoSpaceDE w:val="0"/>
        <w:autoSpaceDN w:val="0"/>
        <w:adjustRightInd w:val="0"/>
        <w:jc w:val="both"/>
        <w:rPr>
          <w:lang w:val="ru-RU"/>
        </w:rPr>
      </w:pPr>
      <w:r w:rsidRPr="00024007">
        <w:rPr>
          <w:lang w:val="ru-RU"/>
        </w:rPr>
        <w:t xml:space="preserve">Након обиласка простора предвиђеног за извођење радова на реконструкцији </w:t>
      </w:r>
      <w:r w:rsidR="00511C76">
        <w:rPr>
          <w:lang w:val="sr-Cyrl-CS"/>
        </w:rPr>
        <w:t xml:space="preserve">школске зграде </w:t>
      </w:r>
      <w:r w:rsidR="00511C76">
        <w:rPr>
          <w:lang w:val="ru-RU"/>
        </w:rPr>
        <w:t xml:space="preserve"> у  Толисавцу</w:t>
      </w:r>
      <w:r w:rsidRPr="00024007">
        <w:rPr>
          <w:lang w:val="ru-RU"/>
        </w:rPr>
        <w:t>, издаје се:</w:t>
      </w:r>
    </w:p>
    <w:p w:rsidR="009E0A73" w:rsidRPr="00024007" w:rsidRDefault="009E0A73" w:rsidP="009E0A73">
      <w:pPr>
        <w:autoSpaceDE w:val="0"/>
        <w:autoSpaceDN w:val="0"/>
        <w:adjustRightInd w:val="0"/>
        <w:ind w:firstLine="684"/>
        <w:rPr>
          <w:lang w:val="ru-RU"/>
        </w:rPr>
      </w:pPr>
    </w:p>
    <w:p w:rsidR="009E0A73" w:rsidRPr="00024007" w:rsidRDefault="009E0A73" w:rsidP="009E0A73">
      <w:pPr>
        <w:autoSpaceDE w:val="0"/>
        <w:autoSpaceDN w:val="0"/>
        <w:adjustRightInd w:val="0"/>
        <w:jc w:val="center"/>
        <w:rPr>
          <w:b/>
          <w:bCs/>
          <w:lang w:val="ru-RU"/>
        </w:rPr>
      </w:pPr>
      <w:r w:rsidRPr="00024007">
        <w:rPr>
          <w:b/>
          <w:bCs/>
          <w:lang w:val="ru-RU"/>
        </w:rPr>
        <w:t>П О Т В Р Д А</w:t>
      </w:r>
    </w:p>
    <w:p w:rsidR="009E0A73" w:rsidRPr="00024007" w:rsidRDefault="009E0A73" w:rsidP="009E0A73">
      <w:pPr>
        <w:autoSpaceDE w:val="0"/>
        <w:autoSpaceDN w:val="0"/>
        <w:adjustRightInd w:val="0"/>
        <w:jc w:val="center"/>
        <w:rPr>
          <w:b/>
          <w:bCs/>
          <w:lang w:val="ru-RU"/>
        </w:rPr>
      </w:pPr>
    </w:p>
    <w:p w:rsidR="009E0A73" w:rsidRPr="00024007" w:rsidRDefault="009E0A73" w:rsidP="009E0A73">
      <w:pPr>
        <w:tabs>
          <w:tab w:val="left" w:pos="7230"/>
          <w:tab w:val="left" w:pos="9356"/>
        </w:tabs>
        <w:autoSpaceDE w:val="0"/>
        <w:autoSpaceDN w:val="0"/>
        <w:adjustRightInd w:val="0"/>
        <w:spacing w:line="360" w:lineRule="auto"/>
        <w:jc w:val="both"/>
        <w:rPr>
          <w:lang w:val="ru-RU"/>
        </w:rPr>
      </w:pPr>
      <w:r w:rsidRPr="00024007">
        <w:rPr>
          <w:lang w:val="ru-RU"/>
        </w:rPr>
        <w:t>Да је _________________________________________ дипломирани грађевински инжењер, са бројем лиценце ИКС 410-_________- ___ , као представник понуђача  _______________________________________________________________________ из ____________________________________, обишао предметну локацију и извршио комплетан увид у стање на лицу места и прегледао пројектну документацију, како би прикупио потребне податке за давање понуде.</w:t>
      </w:r>
    </w:p>
    <w:p w:rsidR="009E0A73" w:rsidRPr="00024007" w:rsidRDefault="009E0A73" w:rsidP="009E0A73">
      <w:pPr>
        <w:autoSpaceDE w:val="0"/>
        <w:autoSpaceDN w:val="0"/>
        <w:adjustRightInd w:val="0"/>
        <w:spacing w:line="360" w:lineRule="auto"/>
        <w:jc w:val="both"/>
      </w:pPr>
      <w:r w:rsidRPr="00024007">
        <w:rPr>
          <w:lang w:val="ru-RU"/>
        </w:rPr>
        <w:t>Ова потврда је саставни део понуђачке документације и не може се користити у друге сврхе.</w:t>
      </w:r>
    </w:p>
    <w:p w:rsidR="009E0A73" w:rsidRPr="00024007" w:rsidRDefault="009E0A73" w:rsidP="009E0A73">
      <w:pPr>
        <w:autoSpaceDE w:val="0"/>
        <w:autoSpaceDN w:val="0"/>
        <w:adjustRightInd w:val="0"/>
        <w:spacing w:line="360" w:lineRule="auto"/>
      </w:pPr>
    </w:p>
    <w:p w:rsidR="009E0A73" w:rsidRPr="00024007" w:rsidRDefault="009E0A73" w:rsidP="009E0A73">
      <w:pPr>
        <w:autoSpaceDE w:val="0"/>
        <w:autoSpaceDN w:val="0"/>
        <w:adjustRightInd w:val="0"/>
        <w:rPr>
          <w:lang w:val="ru-RU"/>
        </w:rPr>
      </w:pPr>
      <w:r w:rsidRPr="00024007">
        <w:rPr>
          <w:lang w:val="ru-RU"/>
        </w:rPr>
        <w:t xml:space="preserve">У </w:t>
      </w:r>
      <w:r w:rsidRPr="00024007">
        <w:rPr>
          <w:lang w:val="sr-Cyrl-CS"/>
        </w:rPr>
        <w:t>Крупњу</w:t>
      </w:r>
      <w:r w:rsidRPr="00024007">
        <w:rPr>
          <w:lang w:val="ru-RU"/>
        </w:rPr>
        <w:t>, дана ___. ___. 2015.</w:t>
      </w:r>
    </w:p>
    <w:p w:rsidR="009E0A73" w:rsidRPr="00024007" w:rsidRDefault="009E0A73" w:rsidP="009E0A73">
      <w:pPr>
        <w:autoSpaceDE w:val="0"/>
        <w:autoSpaceDN w:val="0"/>
        <w:adjustRightInd w:val="0"/>
        <w:rPr>
          <w:lang w:val="ru-RU"/>
        </w:rPr>
      </w:pPr>
    </w:p>
    <w:p w:rsidR="009E0A73" w:rsidRPr="00024007" w:rsidRDefault="009E0A73" w:rsidP="009E0A73">
      <w:pPr>
        <w:autoSpaceDE w:val="0"/>
        <w:autoSpaceDN w:val="0"/>
        <w:adjustRightInd w:val="0"/>
        <w:rPr>
          <w:lang w:val="ru-RU"/>
        </w:rPr>
      </w:pPr>
    </w:p>
    <w:p w:rsidR="009E0A73" w:rsidRPr="00024007" w:rsidRDefault="009E0A73" w:rsidP="009E0A73">
      <w:pPr>
        <w:autoSpaceDE w:val="0"/>
        <w:autoSpaceDN w:val="0"/>
        <w:adjustRightInd w:val="0"/>
        <w:rPr>
          <w:lang w:val="ru-RU"/>
        </w:rPr>
      </w:pPr>
    </w:p>
    <w:p w:rsidR="009E0A73" w:rsidRPr="00024007" w:rsidRDefault="009E0A73" w:rsidP="009E0A73">
      <w:pPr>
        <w:autoSpaceDE w:val="0"/>
        <w:autoSpaceDN w:val="0"/>
        <w:adjustRightInd w:val="0"/>
        <w:rPr>
          <w:lang w:val="ru-RU"/>
        </w:rPr>
      </w:pPr>
    </w:p>
    <w:p w:rsidR="009E0A73" w:rsidRPr="00024007" w:rsidRDefault="009E0A73" w:rsidP="009E0A73">
      <w:pPr>
        <w:tabs>
          <w:tab w:val="left" w:pos="0"/>
          <w:tab w:val="left" w:pos="5670"/>
        </w:tabs>
        <w:autoSpaceDE w:val="0"/>
        <w:autoSpaceDN w:val="0"/>
        <w:adjustRightInd w:val="0"/>
        <w:rPr>
          <w:bCs/>
          <w:lang w:val="sr-Cyrl-CS"/>
        </w:rPr>
      </w:pPr>
      <w:r w:rsidRPr="00024007">
        <w:rPr>
          <w:bCs/>
        </w:rPr>
        <w:t xml:space="preserve">Представник понуђача који </w:t>
      </w:r>
      <w:r w:rsidRPr="00024007">
        <w:rPr>
          <w:bCs/>
          <w:lang w:val="sr-Cyrl-CS"/>
        </w:rPr>
        <w:tab/>
      </w:r>
      <w:r w:rsidRPr="00024007">
        <w:rPr>
          <w:bCs/>
        </w:rPr>
        <w:t>Представник наручиоца</w:t>
      </w:r>
      <w:r w:rsidRPr="00024007">
        <w:rPr>
          <w:bCs/>
          <w:lang w:val="sr-Cyrl-CS"/>
        </w:rPr>
        <w:t>:</w:t>
      </w:r>
    </w:p>
    <w:p w:rsidR="009E0A73" w:rsidRPr="00024007" w:rsidRDefault="009E0A73" w:rsidP="009E0A73">
      <w:pPr>
        <w:tabs>
          <w:tab w:val="left" w:pos="0"/>
          <w:tab w:val="left" w:pos="5670"/>
        </w:tabs>
        <w:autoSpaceDE w:val="0"/>
        <w:autoSpaceDN w:val="0"/>
        <w:adjustRightInd w:val="0"/>
        <w:rPr>
          <w:lang w:val="sr-Cyrl-CS"/>
        </w:rPr>
      </w:pPr>
      <w:r w:rsidRPr="00024007">
        <w:rPr>
          <w:bCs/>
        </w:rPr>
        <w:t>је извршио увид</w:t>
      </w:r>
      <w:r w:rsidRPr="00024007">
        <w:rPr>
          <w:bCs/>
          <w:lang w:val="sr-Cyrl-CS"/>
        </w:rPr>
        <w:t>:</w:t>
      </w:r>
    </w:p>
    <w:p w:rsidR="009E0A73" w:rsidRPr="00024007" w:rsidRDefault="009E0A73" w:rsidP="009E0A73">
      <w:pPr>
        <w:autoSpaceDE w:val="0"/>
        <w:autoSpaceDN w:val="0"/>
        <w:adjustRightInd w:val="0"/>
      </w:pPr>
      <w:r w:rsidRPr="00024007">
        <w:rPr>
          <w:lang w:val="ru-RU"/>
        </w:rPr>
        <w:t xml:space="preserve">       </w:t>
      </w:r>
      <w:r w:rsidRPr="00024007">
        <w:tab/>
        <w:t xml:space="preserve">   </w:t>
      </w:r>
    </w:p>
    <w:p w:rsidR="009E0A73" w:rsidRPr="00024007" w:rsidRDefault="009E0A73" w:rsidP="009E0A73">
      <w:pPr>
        <w:tabs>
          <w:tab w:val="left" w:pos="360"/>
        </w:tabs>
        <w:rPr>
          <w:bCs/>
        </w:rPr>
      </w:pPr>
    </w:p>
    <w:p w:rsidR="009E0A73" w:rsidRPr="00024007" w:rsidRDefault="009E0A73" w:rsidP="009E0A73">
      <w:pPr>
        <w:tabs>
          <w:tab w:val="left" w:pos="360"/>
        </w:tabs>
        <w:rPr>
          <w:bCs/>
        </w:rPr>
      </w:pPr>
      <w:r w:rsidRPr="00024007">
        <w:rPr>
          <w:bCs/>
        </w:rPr>
        <w:t>_________________________</w:t>
      </w:r>
      <w:r w:rsidRPr="00024007">
        <w:rPr>
          <w:bCs/>
        </w:rPr>
        <w:tab/>
      </w:r>
      <w:r w:rsidRPr="00024007">
        <w:rPr>
          <w:bCs/>
        </w:rPr>
        <w:tab/>
      </w:r>
      <w:r w:rsidRPr="00024007">
        <w:rPr>
          <w:bCs/>
        </w:rPr>
        <w:tab/>
      </w:r>
      <w:r w:rsidRPr="00024007">
        <w:rPr>
          <w:bCs/>
        </w:rPr>
        <w:tab/>
        <w:t>___________________________</w:t>
      </w:r>
    </w:p>
    <w:p w:rsidR="009E0A73" w:rsidRPr="00024007" w:rsidRDefault="009E0A73" w:rsidP="009E0A73">
      <w:pPr>
        <w:tabs>
          <w:tab w:val="left" w:pos="360"/>
        </w:tabs>
        <w:rPr>
          <w:bCs/>
        </w:rPr>
      </w:pPr>
      <w:r w:rsidRPr="00024007">
        <w:rPr>
          <w:bCs/>
        </w:rPr>
        <w:t xml:space="preserve">            Име и презиме</w:t>
      </w:r>
      <w:r w:rsidRPr="00024007">
        <w:rPr>
          <w:bCs/>
        </w:rPr>
        <w:tab/>
      </w:r>
      <w:r w:rsidRPr="00024007">
        <w:rPr>
          <w:bCs/>
        </w:rPr>
        <w:tab/>
      </w:r>
      <w:r w:rsidRPr="00024007">
        <w:rPr>
          <w:bCs/>
        </w:rPr>
        <w:tab/>
      </w:r>
      <w:r w:rsidRPr="00024007">
        <w:rPr>
          <w:bCs/>
        </w:rPr>
        <w:tab/>
      </w:r>
      <w:r w:rsidRPr="00024007">
        <w:rPr>
          <w:bCs/>
        </w:rPr>
        <w:tab/>
      </w:r>
      <w:r w:rsidRPr="00024007">
        <w:rPr>
          <w:bCs/>
        </w:rPr>
        <w:tab/>
        <w:t xml:space="preserve">   Име и презиме</w:t>
      </w:r>
    </w:p>
    <w:p w:rsidR="009E0A73" w:rsidRPr="00024007" w:rsidRDefault="009E0A73" w:rsidP="009E0A73">
      <w:pPr>
        <w:tabs>
          <w:tab w:val="left" w:pos="360"/>
        </w:tabs>
        <w:rPr>
          <w:bCs/>
        </w:rPr>
      </w:pPr>
    </w:p>
    <w:p w:rsidR="009E0A73" w:rsidRPr="00024007" w:rsidRDefault="009E0A73" w:rsidP="009E0A73">
      <w:pPr>
        <w:tabs>
          <w:tab w:val="left" w:pos="360"/>
        </w:tabs>
        <w:rPr>
          <w:bCs/>
          <w:lang w:val="sr-Cyrl-CS"/>
        </w:rPr>
      </w:pPr>
      <w:r w:rsidRPr="00024007">
        <w:rPr>
          <w:bCs/>
          <w:lang w:val="sr-Cyrl-CS"/>
        </w:rPr>
        <w:t>Лиценца бр:410-______-___</w:t>
      </w:r>
    </w:p>
    <w:p w:rsidR="009E0A73" w:rsidRPr="00024007" w:rsidRDefault="009E0A73" w:rsidP="009E0A73">
      <w:pPr>
        <w:tabs>
          <w:tab w:val="left" w:pos="360"/>
        </w:tabs>
        <w:rPr>
          <w:bCs/>
          <w:lang w:val="sr-Cyrl-CS"/>
        </w:rPr>
      </w:pPr>
    </w:p>
    <w:p w:rsidR="009E0A73" w:rsidRPr="00024007" w:rsidRDefault="009E0A73" w:rsidP="009E0A73">
      <w:pPr>
        <w:tabs>
          <w:tab w:val="left" w:pos="360"/>
        </w:tabs>
        <w:rPr>
          <w:bCs/>
          <w:lang w:val="sr-Cyrl-CS"/>
        </w:rPr>
      </w:pPr>
    </w:p>
    <w:p w:rsidR="009E0A73" w:rsidRPr="00024007" w:rsidRDefault="009E0A73" w:rsidP="009E0A73">
      <w:pPr>
        <w:tabs>
          <w:tab w:val="left" w:pos="360"/>
        </w:tabs>
        <w:rPr>
          <w:bCs/>
        </w:rPr>
      </w:pPr>
      <w:r w:rsidRPr="00024007">
        <w:rPr>
          <w:bCs/>
        </w:rPr>
        <w:t>_________________________</w:t>
      </w:r>
      <w:r w:rsidRPr="00024007">
        <w:rPr>
          <w:bCs/>
        </w:rPr>
        <w:tab/>
      </w:r>
      <w:r w:rsidRPr="00024007">
        <w:rPr>
          <w:bCs/>
        </w:rPr>
        <w:tab/>
      </w:r>
      <w:r w:rsidRPr="00024007">
        <w:rPr>
          <w:bCs/>
        </w:rPr>
        <w:tab/>
      </w:r>
      <w:r w:rsidR="00024007">
        <w:rPr>
          <w:bCs/>
        </w:rPr>
        <w:t xml:space="preserve">          </w:t>
      </w:r>
      <w:r w:rsidRPr="00024007">
        <w:rPr>
          <w:bCs/>
        </w:rPr>
        <w:t xml:space="preserve"> ___________________________</w:t>
      </w:r>
    </w:p>
    <w:p w:rsidR="009E0A73" w:rsidRPr="00024007" w:rsidRDefault="009E0A73" w:rsidP="009E0A73">
      <w:pPr>
        <w:tabs>
          <w:tab w:val="left" w:pos="360"/>
        </w:tabs>
        <w:rPr>
          <w:bCs/>
        </w:rPr>
      </w:pPr>
      <w:r w:rsidRPr="00024007">
        <w:rPr>
          <w:bCs/>
        </w:rPr>
        <w:t xml:space="preserve">                Потпис</w:t>
      </w:r>
      <w:r w:rsidRPr="00024007">
        <w:rPr>
          <w:bCs/>
        </w:rPr>
        <w:tab/>
      </w:r>
      <w:r w:rsidRPr="00024007">
        <w:rPr>
          <w:bCs/>
        </w:rPr>
        <w:tab/>
      </w:r>
      <w:r w:rsidRPr="00024007">
        <w:rPr>
          <w:bCs/>
        </w:rPr>
        <w:tab/>
      </w:r>
      <w:r w:rsidRPr="00024007">
        <w:rPr>
          <w:bCs/>
        </w:rPr>
        <w:tab/>
      </w:r>
      <w:r w:rsidRPr="00024007">
        <w:rPr>
          <w:bCs/>
        </w:rPr>
        <w:tab/>
      </w:r>
      <w:r w:rsidRPr="00024007">
        <w:rPr>
          <w:bCs/>
        </w:rPr>
        <w:tab/>
        <w:t xml:space="preserve">                     Потпис</w:t>
      </w:r>
    </w:p>
    <w:p w:rsidR="009E0A73" w:rsidRPr="00024007" w:rsidRDefault="009E0A73" w:rsidP="009E0A73">
      <w:pPr>
        <w:tabs>
          <w:tab w:val="left" w:pos="360"/>
        </w:tabs>
        <w:rPr>
          <w:bCs/>
        </w:rPr>
      </w:pPr>
    </w:p>
    <w:p w:rsidR="009E0A73" w:rsidRPr="00024007" w:rsidRDefault="009E0A73" w:rsidP="009E0A73">
      <w:pPr>
        <w:tabs>
          <w:tab w:val="left" w:pos="360"/>
        </w:tabs>
        <w:rPr>
          <w:bCs/>
          <w:lang w:val="sr-Cyrl-CS"/>
        </w:rPr>
      </w:pPr>
    </w:p>
    <w:p w:rsidR="009E0A73" w:rsidRPr="00024007" w:rsidRDefault="009E0A73" w:rsidP="009E0A73">
      <w:pPr>
        <w:tabs>
          <w:tab w:val="left" w:pos="360"/>
        </w:tabs>
        <w:rPr>
          <w:bCs/>
        </w:rPr>
      </w:pPr>
      <w:r w:rsidRPr="00024007">
        <w:rPr>
          <w:bCs/>
        </w:rPr>
        <w:t>М.П.</w:t>
      </w:r>
      <w:r w:rsidRPr="00024007">
        <w:rPr>
          <w:bCs/>
          <w:lang w:val="sr-Cyrl-CS"/>
        </w:rPr>
        <w:t>лиценца            М.П. понуђача</w:t>
      </w:r>
      <w:r w:rsidRPr="00024007">
        <w:rPr>
          <w:bCs/>
        </w:rPr>
        <w:tab/>
      </w:r>
      <w:r w:rsidRPr="00024007">
        <w:rPr>
          <w:bCs/>
        </w:rPr>
        <w:tab/>
      </w:r>
      <w:r w:rsidRPr="00024007">
        <w:rPr>
          <w:bCs/>
        </w:rPr>
        <w:tab/>
      </w:r>
      <w:r w:rsidRPr="00024007">
        <w:rPr>
          <w:bCs/>
        </w:rPr>
        <w:tab/>
      </w:r>
      <w:r w:rsidRPr="00024007">
        <w:rPr>
          <w:bCs/>
        </w:rPr>
        <w:tab/>
        <w:t>М.П.</w:t>
      </w:r>
    </w:p>
    <w:p w:rsidR="005E2768" w:rsidRPr="00024007" w:rsidRDefault="009E0A73" w:rsidP="009E0A73">
      <w:pPr>
        <w:jc w:val="center"/>
        <w:rPr>
          <w:b/>
        </w:rPr>
      </w:pPr>
      <w:r w:rsidRPr="00024007">
        <w:rPr>
          <w:b/>
          <w:bCs/>
          <w:color w:val="000000"/>
          <w:sz w:val="22"/>
        </w:rPr>
        <w:br w:type="page"/>
      </w:r>
    </w:p>
    <w:p w:rsidR="005E2768" w:rsidRPr="00024007" w:rsidRDefault="005E2768" w:rsidP="005E2768">
      <w:pPr>
        <w:pageBreakBefore/>
        <w:spacing w:line="276" w:lineRule="auto"/>
        <w:jc w:val="right"/>
        <w:rPr>
          <w:b/>
        </w:rPr>
      </w:pPr>
      <w:r w:rsidRPr="00024007">
        <w:rPr>
          <w:b/>
          <w:sz w:val="28"/>
          <w:szCs w:val="28"/>
          <w:lang w:val="sr-Cyrl-CS"/>
        </w:rPr>
        <w:lastRenderedPageBreak/>
        <w:t>ОБРАЗАЦ 14.</w:t>
      </w:r>
    </w:p>
    <w:p w:rsidR="005E2768" w:rsidRPr="00024007" w:rsidRDefault="005E2768" w:rsidP="005E2768">
      <w:pPr>
        <w:widowControl w:val="0"/>
        <w:spacing w:before="14" w:line="360" w:lineRule="auto"/>
        <w:jc w:val="center"/>
        <w:rPr>
          <w:b/>
        </w:rPr>
      </w:pPr>
    </w:p>
    <w:p w:rsidR="005E2768" w:rsidRPr="00024007" w:rsidRDefault="005E2768" w:rsidP="005E2768">
      <w:pPr>
        <w:jc w:val="center"/>
        <w:rPr>
          <w:b/>
          <w:sz w:val="32"/>
          <w:szCs w:val="32"/>
          <w:lang w:val="sr-Cyrl-CS"/>
        </w:rPr>
      </w:pPr>
    </w:p>
    <w:p w:rsidR="005E2768" w:rsidRPr="00024007" w:rsidRDefault="005E2768" w:rsidP="005E2768">
      <w:pPr>
        <w:jc w:val="center"/>
        <w:rPr>
          <w:b/>
          <w:lang w:val="ru-RU"/>
        </w:rPr>
      </w:pPr>
      <w:r w:rsidRPr="00024007">
        <w:rPr>
          <w:b/>
          <w:sz w:val="32"/>
          <w:szCs w:val="32"/>
          <w:lang w:val="sr-Cyrl-CS"/>
        </w:rPr>
        <w:t>И З Ј А В А   П О Н У Ђ А Ч А</w:t>
      </w:r>
      <w:r w:rsidRPr="00024007">
        <w:rPr>
          <w:b/>
          <w:lang w:val="sr-Cyrl-CS"/>
        </w:rPr>
        <w:t xml:space="preserve"> </w:t>
      </w:r>
    </w:p>
    <w:p w:rsidR="005E2768" w:rsidRPr="00024007" w:rsidRDefault="005E2768" w:rsidP="005E2768">
      <w:pPr>
        <w:jc w:val="center"/>
        <w:rPr>
          <w:b/>
          <w:lang w:val="ru-RU"/>
        </w:rPr>
      </w:pPr>
      <w:r w:rsidRPr="00024007">
        <w:rPr>
          <w:b/>
          <w:lang w:val="ru-RU"/>
        </w:rPr>
        <w:t xml:space="preserve">О ОДГОВОРНИМ ИЗВОЂАЧИМА РАДОВА </w:t>
      </w:r>
    </w:p>
    <w:p w:rsidR="005E2768" w:rsidRPr="00024007" w:rsidRDefault="005E2768" w:rsidP="005E2768">
      <w:pPr>
        <w:jc w:val="center"/>
        <w:rPr>
          <w:b/>
          <w:lang w:val="ru-RU"/>
        </w:rPr>
      </w:pPr>
    </w:p>
    <w:p w:rsidR="005E2768" w:rsidRPr="00024007" w:rsidRDefault="005E2768" w:rsidP="005E2768">
      <w:pPr>
        <w:ind w:firstLine="708"/>
        <w:jc w:val="both"/>
        <w:rPr>
          <w:b/>
          <w:lang w:val="ru-RU"/>
        </w:rPr>
      </w:pPr>
      <w:r w:rsidRPr="00024007">
        <w:rPr>
          <w:lang w:val="ru-RU"/>
        </w:rPr>
        <w:t xml:space="preserve">У сврху реализације предмета јавне набавке мале вредности - извођења радова у складу са техничким условима из конкурсне документације, важећим законима и прописима, уколико се понуда оцени као прихватљива, биће именована следећа стручна лица – одговорни извођачи радова.  </w:t>
      </w:r>
    </w:p>
    <w:p w:rsidR="005E2768" w:rsidRPr="00024007" w:rsidRDefault="005E2768" w:rsidP="005E2768">
      <w:pPr>
        <w:widowControl w:val="0"/>
        <w:spacing w:before="14" w:line="360" w:lineRule="auto"/>
        <w:jc w:val="center"/>
        <w:rPr>
          <w:lang w:val="sr-Cyrl-CS"/>
        </w:rPr>
      </w:pPr>
      <w:r w:rsidRPr="00024007">
        <w:rPr>
          <w:b/>
          <w:lang w:val="ru-RU"/>
        </w:rPr>
        <w:t xml:space="preserve"> </w:t>
      </w:r>
    </w:p>
    <w:p w:rsidR="005E2768" w:rsidRPr="00024007" w:rsidRDefault="005E2768" w:rsidP="005E2768">
      <w:pPr>
        <w:rPr>
          <w:lang w:val="sr-Cyrl-CS"/>
        </w:rPr>
      </w:pPr>
    </w:p>
    <w:tbl>
      <w:tblPr>
        <w:tblW w:w="0" w:type="auto"/>
        <w:jc w:val="center"/>
        <w:tblLayout w:type="fixed"/>
        <w:tblCellMar>
          <w:left w:w="0" w:type="dxa"/>
          <w:right w:w="0" w:type="dxa"/>
        </w:tblCellMar>
        <w:tblLook w:val="04A0"/>
      </w:tblPr>
      <w:tblGrid>
        <w:gridCol w:w="824"/>
        <w:gridCol w:w="3455"/>
        <w:gridCol w:w="2611"/>
        <w:gridCol w:w="2019"/>
      </w:tblGrid>
      <w:tr w:rsidR="005E2768" w:rsidRPr="00024007" w:rsidTr="005E2768">
        <w:trPr>
          <w:trHeight w:hRule="exact" w:val="957"/>
          <w:jc w:val="center"/>
        </w:trPr>
        <w:tc>
          <w:tcPr>
            <w:tcW w:w="824" w:type="dxa"/>
            <w:tcBorders>
              <w:top w:val="single" w:sz="4" w:space="0" w:color="000001"/>
              <w:left w:val="single" w:sz="4" w:space="0" w:color="000001"/>
              <w:bottom w:val="single" w:sz="4" w:space="0" w:color="000001"/>
              <w:right w:val="single" w:sz="4" w:space="0" w:color="000001"/>
            </w:tcBorders>
            <w:shd w:val="clear" w:color="auto" w:fill="C0C0C0"/>
            <w:vAlign w:val="center"/>
            <w:hideMark/>
          </w:tcPr>
          <w:p w:rsidR="005E2768" w:rsidRPr="00024007" w:rsidRDefault="005E2768">
            <w:pPr>
              <w:spacing w:line="276" w:lineRule="auto"/>
              <w:jc w:val="center"/>
              <w:rPr>
                <w:b/>
                <w:sz w:val="28"/>
                <w:szCs w:val="28"/>
              </w:rPr>
            </w:pPr>
            <w:r w:rsidRPr="00024007">
              <w:rPr>
                <w:b/>
                <w:sz w:val="20"/>
                <w:szCs w:val="20"/>
                <w:lang w:val="sr-Cyrl-CS"/>
              </w:rPr>
              <w:t>Ред.</w:t>
            </w:r>
            <w:r w:rsidRPr="00024007">
              <w:rPr>
                <w:b/>
                <w:sz w:val="20"/>
                <w:szCs w:val="20"/>
              </w:rPr>
              <w:t>Бр.</w:t>
            </w:r>
          </w:p>
        </w:tc>
        <w:tc>
          <w:tcPr>
            <w:tcW w:w="3455" w:type="dxa"/>
            <w:tcBorders>
              <w:top w:val="single" w:sz="4" w:space="0" w:color="000001"/>
              <w:left w:val="single" w:sz="4" w:space="0" w:color="000001"/>
              <w:bottom w:val="single" w:sz="4" w:space="0" w:color="000001"/>
              <w:right w:val="single" w:sz="4" w:space="0" w:color="000001"/>
            </w:tcBorders>
            <w:shd w:val="clear" w:color="auto" w:fill="C0C0C0"/>
            <w:vAlign w:val="center"/>
            <w:hideMark/>
          </w:tcPr>
          <w:p w:rsidR="005E2768" w:rsidRPr="00024007" w:rsidRDefault="005E2768">
            <w:pPr>
              <w:spacing w:line="276" w:lineRule="auto"/>
              <w:jc w:val="center"/>
              <w:rPr>
                <w:b/>
              </w:rPr>
            </w:pPr>
            <w:r w:rsidRPr="00024007">
              <w:rPr>
                <w:b/>
                <w:sz w:val="28"/>
                <w:szCs w:val="28"/>
              </w:rPr>
              <w:t>Име и презиме</w:t>
            </w:r>
          </w:p>
        </w:tc>
        <w:tc>
          <w:tcPr>
            <w:tcW w:w="2611" w:type="dxa"/>
            <w:tcBorders>
              <w:top w:val="single" w:sz="4" w:space="0" w:color="000001"/>
              <w:left w:val="single" w:sz="4" w:space="0" w:color="000001"/>
              <w:bottom w:val="single" w:sz="4" w:space="0" w:color="000001"/>
              <w:right w:val="single" w:sz="4" w:space="0" w:color="000001"/>
            </w:tcBorders>
            <w:shd w:val="clear" w:color="auto" w:fill="C0C0C0"/>
            <w:vAlign w:val="center"/>
            <w:hideMark/>
          </w:tcPr>
          <w:p w:rsidR="005E2768" w:rsidRPr="00024007" w:rsidRDefault="005E2768">
            <w:pPr>
              <w:spacing w:line="276" w:lineRule="auto"/>
              <w:ind w:right="24"/>
              <w:jc w:val="center"/>
              <w:rPr>
                <w:b/>
                <w:lang w:val="ru-RU"/>
              </w:rPr>
            </w:pPr>
            <w:r w:rsidRPr="00024007">
              <w:rPr>
                <w:b/>
              </w:rPr>
              <w:t>Број лиценце</w:t>
            </w:r>
          </w:p>
        </w:tc>
        <w:tc>
          <w:tcPr>
            <w:tcW w:w="2019" w:type="dxa"/>
            <w:tcBorders>
              <w:top w:val="single" w:sz="4" w:space="0" w:color="000001"/>
              <w:left w:val="single" w:sz="4" w:space="0" w:color="000001"/>
              <w:bottom w:val="single" w:sz="4" w:space="0" w:color="000001"/>
              <w:right w:val="single" w:sz="4" w:space="0" w:color="000001"/>
            </w:tcBorders>
            <w:shd w:val="clear" w:color="auto" w:fill="C0C0C0"/>
            <w:vAlign w:val="center"/>
            <w:hideMark/>
          </w:tcPr>
          <w:p w:rsidR="005E2768" w:rsidRPr="00024007" w:rsidRDefault="005E2768">
            <w:pPr>
              <w:spacing w:line="276" w:lineRule="auto"/>
              <w:jc w:val="center"/>
            </w:pPr>
            <w:r w:rsidRPr="00024007">
              <w:rPr>
                <w:b/>
                <w:lang w:val="ru-RU"/>
              </w:rPr>
              <w:t>Основ ангажовања:</w:t>
            </w:r>
          </w:p>
        </w:tc>
      </w:tr>
      <w:tr w:rsidR="005E2768" w:rsidRPr="00024007" w:rsidTr="005E2768">
        <w:trPr>
          <w:trHeight w:hRule="exact" w:val="818"/>
          <w:jc w:val="center"/>
        </w:trPr>
        <w:tc>
          <w:tcPr>
            <w:tcW w:w="824"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spacing w:line="276" w:lineRule="auto"/>
              <w:jc w:val="center"/>
            </w:pPr>
            <w:r w:rsidRPr="00024007">
              <w:t>1</w:t>
            </w:r>
            <w:r w:rsidRPr="00024007">
              <w:rPr>
                <w:lang w:val="sr-Cyrl-CS"/>
              </w:rPr>
              <w:t>.</w:t>
            </w:r>
          </w:p>
        </w:tc>
        <w:tc>
          <w:tcPr>
            <w:tcW w:w="3455"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center"/>
            </w:pPr>
          </w:p>
        </w:tc>
        <w:tc>
          <w:tcPr>
            <w:tcW w:w="2611"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center"/>
            </w:pPr>
          </w:p>
        </w:tc>
        <w:tc>
          <w:tcPr>
            <w:tcW w:w="2019"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center"/>
            </w:pPr>
          </w:p>
        </w:tc>
      </w:tr>
      <w:tr w:rsidR="005E2768" w:rsidRPr="00024007" w:rsidTr="005E2768">
        <w:trPr>
          <w:trHeight w:hRule="exact" w:val="818"/>
          <w:jc w:val="center"/>
        </w:trPr>
        <w:tc>
          <w:tcPr>
            <w:tcW w:w="824"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spacing w:line="276" w:lineRule="auto"/>
              <w:jc w:val="center"/>
            </w:pPr>
            <w:r w:rsidRPr="00024007">
              <w:t>2.</w:t>
            </w:r>
          </w:p>
        </w:tc>
        <w:tc>
          <w:tcPr>
            <w:tcW w:w="3455"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center"/>
            </w:pPr>
          </w:p>
        </w:tc>
        <w:tc>
          <w:tcPr>
            <w:tcW w:w="2611"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center"/>
            </w:pPr>
          </w:p>
        </w:tc>
        <w:tc>
          <w:tcPr>
            <w:tcW w:w="2019"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center"/>
            </w:pPr>
          </w:p>
        </w:tc>
      </w:tr>
      <w:tr w:rsidR="005E2768" w:rsidRPr="00024007" w:rsidTr="005E2768">
        <w:trPr>
          <w:trHeight w:hRule="exact" w:val="819"/>
          <w:jc w:val="center"/>
        </w:trPr>
        <w:tc>
          <w:tcPr>
            <w:tcW w:w="824"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spacing w:line="276" w:lineRule="auto"/>
              <w:jc w:val="center"/>
            </w:pPr>
            <w:r w:rsidRPr="00024007">
              <w:t>3.</w:t>
            </w:r>
          </w:p>
        </w:tc>
        <w:tc>
          <w:tcPr>
            <w:tcW w:w="3455"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center"/>
            </w:pPr>
          </w:p>
        </w:tc>
        <w:tc>
          <w:tcPr>
            <w:tcW w:w="2611"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center"/>
            </w:pPr>
          </w:p>
        </w:tc>
        <w:tc>
          <w:tcPr>
            <w:tcW w:w="2019"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center"/>
            </w:pPr>
          </w:p>
        </w:tc>
      </w:tr>
      <w:tr w:rsidR="005E2768" w:rsidRPr="00024007" w:rsidTr="005E2768">
        <w:trPr>
          <w:trHeight w:hRule="exact" w:val="819"/>
          <w:jc w:val="center"/>
        </w:trPr>
        <w:tc>
          <w:tcPr>
            <w:tcW w:w="824"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spacing w:line="276" w:lineRule="auto"/>
              <w:jc w:val="center"/>
            </w:pPr>
            <w:r w:rsidRPr="00024007">
              <w:rPr>
                <w:lang w:val="sr-Cyrl-CS"/>
              </w:rPr>
              <w:t>4.</w:t>
            </w:r>
          </w:p>
        </w:tc>
        <w:tc>
          <w:tcPr>
            <w:tcW w:w="3455"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center"/>
            </w:pPr>
          </w:p>
        </w:tc>
        <w:tc>
          <w:tcPr>
            <w:tcW w:w="2611"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center"/>
            </w:pPr>
          </w:p>
        </w:tc>
        <w:tc>
          <w:tcPr>
            <w:tcW w:w="2019"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center"/>
            </w:pPr>
          </w:p>
        </w:tc>
      </w:tr>
    </w:tbl>
    <w:p w:rsidR="005E2768" w:rsidRPr="00024007" w:rsidRDefault="005E2768" w:rsidP="005E2768">
      <w:pPr>
        <w:widowControl w:val="0"/>
        <w:spacing w:before="9" w:line="220" w:lineRule="exact"/>
        <w:rPr>
          <w:lang w:val="ru-RU"/>
        </w:rPr>
      </w:pPr>
    </w:p>
    <w:p w:rsidR="005E2768" w:rsidRPr="00024007" w:rsidRDefault="005E2768" w:rsidP="005E2768">
      <w:pPr>
        <w:widowControl w:val="0"/>
        <w:spacing w:before="6" w:line="236" w:lineRule="exact"/>
        <w:ind w:right="6"/>
        <w:rPr>
          <w:b/>
          <w:bCs/>
          <w:lang w:val="ru-RU"/>
        </w:rPr>
      </w:pPr>
    </w:p>
    <w:p w:rsidR="005E2768" w:rsidRPr="00024007" w:rsidRDefault="005E2768" w:rsidP="005E2768">
      <w:pPr>
        <w:widowControl w:val="0"/>
        <w:spacing w:before="6" w:line="236" w:lineRule="exact"/>
        <w:ind w:right="6"/>
        <w:rPr>
          <w:b/>
          <w:bCs/>
          <w:lang w:val="ru-RU"/>
        </w:rPr>
      </w:pPr>
    </w:p>
    <w:p w:rsidR="005E2768" w:rsidRPr="00024007" w:rsidRDefault="005E2768" w:rsidP="005E2768">
      <w:pPr>
        <w:widowControl w:val="0"/>
        <w:spacing w:before="6" w:line="236" w:lineRule="exact"/>
        <w:ind w:right="6"/>
        <w:rPr>
          <w:b/>
          <w:bCs/>
          <w:lang w:val="ru-RU"/>
        </w:rPr>
      </w:pPr>
    </w:p>
    <w:p w:rsidR="005E2768" w:rsidRPr="00024007" w:rsidRDefault="005E2768" w:rsidP="005E2768">
      <w:pPr>
        <w:widowControl w:val="0"/>
        <w:spacing w:before="6" w:line="236" w:lineRule="exact"/>
        <w:ind w:right="6"/>
        <w:rPr>
          <w:b/>
          <w:bCs/>
          <w:lang w:val="ru-RU"/>
        </w:rPr>
      </w:pPr>
    </w:p>
    <w:tbl>
      <w:tblPr>
        <w:tblW w:w="0" w:type="auto"/>
        <w:jc w:val="center"/>
        <w:tblLayout w:type="fixed"/>
        <w:tblLook w:val="04A0"/>
      </w:tblPr>
      <w:tblGrid>
        <w:gridCol w:w="3470"/>
        <w:gridCol w:w="1586"/>
        <w:gridCol w:w="4113"/>
      </w:tblGrid>
      <w:tr w:rsidR="005E2768" w:rsidRPr="00024007" w:rsidTr="005E2768">
        <w:trPr>
          <w:jc w:val="center"/>
        </w:trPr>
        <w:tc>
          <w:tcPr>
            <w:tcW w:w="3470" w:type="dxa"/>
          </w:tcPr>
          <w:p w:rsidR="005E2768" w:rsidRPr="00024007" w:rsidRDefault="005E2768">
            <w:pPr>
              <w:spacing w:line="276" w:lineRule="auto"/>
              <w:rPr>
                <w:sz w:val="16"/>
                <w:szCs w:val="16"/>
                <w:lang w:val="sr-Cyrl-CS"/>
              </w:rPr>
            </w:pPr>
          </w:p>
        </w:tc>
        <w:tc>
          <w:tcPr>
            <w:tcW w:w="1586" w:type="dxa"/>
          </w:tcPr>
          <w:p w:rsidR="005E2768" w:rsidRPr="00024007" w:rsidRDefault="005E2768">
            <w:pPr>
              <w:spacing w:line="276" w:lineRule="auto"/>
              <w:rPr>
                <w:sz w:val="16"/>
                <w:szCs w:val="16"/>
                <w:lang w:val="sr-Cyrl-CS"/>
              </w:rPr>
            </w:pPr>
          </w:p>
        </w:tc>
        <w:tc>
          <w:tcPr>
            <w:tcW w:w="4113" w:type="dxa"/>
            <w:hideMark/>
          </w:tcPr>
          <w:p w:rsidR="005E2768" w:rsidRPr="00024007" w:rsidRDefault="005E2768">
            <w:pPr>
              <w:spacing w:line="276" w:lineRule="auto"/>
              <w:jc w:val="center"/>
            </w:pPr>
            <w:r w:rsidRPr="00024007">
              <w:rPr>
                <w:sz w:val="20"/>
                <w:szCs w:val="20"/>
                <w:lang w:val="sr-Cyrl-CS"/>
              </w:rPr>
              <w:t>ПОТПИС  ОВЛАШЋЕНОГ ЛИЦА</w:t>
            </w:r>
          </w:p>
        </w:tc>
      </w:tr>
      <w:tr w:rsidR="005E2768" w:rsidRPr="00024007" w:rsidTr="005E2768">
        <w:trPr>
          <w:jc w:val="center"/>
        </w:trPr>
        <w:tc>
          <w:tcPr>
            <w:tcW w:w="3470" w:type="dxa"/>
          </w:tcPr>
          <w:p w:rsidR="005E2768" w:rsidRPr="00024007" w:rsidRDefault="005E2768">
            <w:pPr>
              <w:spacing w:line="276" w:lineRule="auto"/>
              <w:rPr>
                <w:sz w:val="20"/>
                <w:szCs w:val="20"/>
                <w:lang w:val="sr-Cyrl-CS"/>
              </w:rPr>
            </w:pPr>
          </w:p>
        </w:tc>
        <w:tc>
          <w:tcPr>
            <w:tcW w:w="1586" w:type="dxa"/>
            <w:vAlign w:val="center"/>
            <w:hideMark/>
          </w:tcPr>
          <w:p w:rsidR="005E2768" w:rsidRPr="00024007" w:rsidRDefault="005E2768">
            <w:pPr>
              <w:spacing w:line="276" w:lineRule="auto"/>
              <w:jc w:val="right"/>
              <w:rPr>
                <w:sz w:val="16"/>
                <w:szCs w:val="16"/>
                <w:lang w:val="sr-Cyrl-CS"/>
              </w:rPr>
            </w:pPr>
            <w:r w:rsidRPr="00024007">
              <w:rPr>
                <w:sz w:val="16"/>
                <w:szCs w:val="16"/>
                <w:lang w:val="sr-Cyrl-CS"/>
              </w:rPr>
              <w:t>М. П</w:t>
            </w:r>
          </w:p>
        </w:tc>
        <w:tc>
          <w:tcPr>
            <w:tcW w:w="4113" w:type="dxa"/>
            <w:tcBorders>
              <w:top w:val="nil"/>
              <w:left w:val="nil"/>
              <w:bottom w:val="single" w:sz="4" w:space="0" w:color="00000A"/>
              <w:right w:val="nil"/>
            </w:tcBorders>
          </w:tcPr>
          <w:p w:rsidR="005E2768" w:rsidRPr="00024007" w:rsidRDefault="005E2768">
            <w:pPr>
              <w:spacing w:line="276" w:lineRule="auto"/>
              <w:jc w:val="center"/>
              <w:rPr>
                <w:sz w:val="16"/>
                <w:szCs w:val="16"/>
                <w:lang w:val="sr-Cyrl-CS"/>
              </w:rPr>
            </w:pPr>
          </w:p>
          <w:p w:rsidR="005E2768" w:rsidRPr="00024007" w:rsidRDefault="005E2768">
            <w:pPr>
              <w:spacing w:line="276" w:lineRule="auto"/>
              <w:jc w:val="center"/>
              <w:rPr>
                <w:sz w:val="16"/>
                <w:szCs w:val="16"/>
                <w:lang w:val="sr-Cyrl-CS"/>
              </w:rPr>
            </w:pPr>
          </w:p>
          <w:p w:rsidR="005E2768" w:rsidRPr="00024007" w:rsidRDefault="005E2768">
            <w:pPr>
              <w:spacing w:line="276" w:lineRule="auto"/>
              <w:jc w:val="center"/>
              <w:rPr>
                <w:sz w:val="16"/>
                <w:szCs w:val="16"/>
                <w:lang w:val="sr-Cyrl-CS"/>
              </w:rPr>
            </w:pPr>
          </w:p>
        </w:tc>
      </w:tr>
    </w:tbl>
    <w:p w:rsidR="005E2768" w:rsidRPr="00024007" w:rsidRDefault="005E2768" w:rsidP="005E2768">
      <w:pPr>
        <w:widowControl w:val="0"/>
        <w:spacing w:before="6" w:line="236" w:lineRule="exact"/>
        <w:ind w:right="6"/>
        <w:rPr>
          <w:b/>
          <w:bCs/>
          <w:lang w:val="ru-RU"/>
        </w:rPr>
      </w:pPr>
    </w:p>
    <w:p w:rsidR="005E2768" w:rsidRPr="00024007" w:rsidRDefault="005E2768" w:rsidP="005E2768">
      <w:pPr>
        <w:widowControl w:val="0"/>
        <w:spacing w:before="6" w:line="236" w:lineRule="exact"/>
        <w:ind w:right="6"/>
        <w:rPr>
          <w:b/>
          <w:bCs/>
          <w:lang w:val="ru-RU"/>
        </w:rPr>
      </w:pPr>
    </w:p>
    <w:p w:rsidR="005E2768" w:rsidRPr="00024007" w:rsidRDefault="005E2768" w:rsidP="005E2768">
      <w:pPr>
        <w:widowControl w:val="0"/>
        <w:spacing w:before="6" w:line="236" w:lineRule="exact"/>
        <w:ind w:right="6"/>
        <w:rPr>
          <w:b/>
          <w:bCs/>
          <w:lang w:val="ru-RU"/>
        </w:rPr>
      </w:pPr>
    </w:p>
    <w:p w:rsidR="005E2768" w:rsidRPr="00024007" w:rsidRDefault="005E2768" w:rsidP="005E2768">
      <w:pPr>
        <w:widowControl w:val="0"/>
        <w:spacing w:before="6" w:line="236" w:lineRule="exact"/>
        <w:ind w:right="6"/>
        <w:rPr>
          <w:b/>
          <w:bCs/>
          <w:lang w:val="ru-RU"/>
        </w:rPr>
      </w:pPr>
    </w:p>
    <w:tbl>
      <w:tblPr>
        <w:tblW w:w="0" w:type="auto"/>
        <w:jc w:val="center"/>
        <w:tblLayout w:type="fixed"/>
        <w:tblCellMar>
          <w:left w:w="113" w:type="dxa"/>
        </w:tblCellMar>
        <w:tblLook w:val="04A0"/>
      </w:tblPr>
      <w:tblGrid>
        <w:gridCol w:w="1547"/>
        <w:gridCol w:w="7741"/>
      </w:tblGrid>
      <w:tr w:rsidR="005E2768" w:rsidRPr="00024007" w:rsidTr="005E2768">
        <w:trPr>
          <w:jc w:val="center"/>
        </w:trPr>
        <w:tc>
          <w:tcPr>
            <w:tcW w:w="1547" w:type="dxa"/>
            <w:tcBorders>
              <w:top w:val="single" w:sz="4" w:space="0" w:color="000001"/>
              <w:left w:val="single" w:sz="4" w:space="0" w:color="000001"/>
              <w:bottom w:val="single" w:sz="4" w:space="0" w:color="000001"/>
              <w:right w:val="single" w:sz="4" w:space="0" w:color="000001"/>
            </w:tcBorders>
            <w:hideMark/>
          </w:tcPr>
          <w:p w:rsidR="005E2768" w:rsidRPr="00024007" w:rsidRDefault="005E2768">
            <w:pPr>
              <w:widowControl w:val="0"/>
              <w:spacing w:before="6" w:line="236" w:lineRule="exact"/>
              <w:ind w:right="6"/>
              <w:rPr>
                <w:lang w:val="ru-RU"/>
              </w:rPr>
            </w:pPr>
            <w:r w:rsidRPr="00024007">
              <w:rPr>
                <w:b/>
                <w:bCs/>
                <w:lang w:val="ru-RU"/>
              </w:rPr>
              <w:t>Напомена:</w:t>
            </w:r>
          </w:p>
        </w:tc>
        <w:tc>
          <w:tcPr>
            <w:tcW w:w="7741" w:type="dxa"/>
            <w:tcBorders>
              <w:top w:val="single" w:sz="4" w:space="0" w:color="000001"/>
              <w:left w:val="single" w:sz="4" w:space="0" w:color="000001"/>
              <w:bottom w:val="single" w:sz="4" w:space="0" w:color="000001"/>
              <w:right w:val="single" w:sz="4" w:space="0" w:color="000001"/>
            </w:tcBorders>
            <w:hideMark/>
          </w:tcPr>
          <w:p w:rsidR="005E2768" w:rsidRPr="00024007" w:rsidRDefault="005E2768">
            <w:pPr>
              <w:widowControl w:val="0"/>
              <w:spacing w:before="6" w:line="276" w:lineRule="auto"/>
              <w:ind w:right="6"/>
              <w:jc w:val="both"/>
            </w:pPr>
            <w:r w:rsidRPr="00024007">
              <w:rPr>
                <w:lang w:val="ru-RU"/>
              </w:rPr>
              <w:t>Последњу колону ''</w:t>
            </w:r>
            <w:r w:rsidRPr="00024007">
              <w:rPr>
                <w:b/>
                <w:lang w:val="ru-RU"/>
              </w:rPr>
              <w:t>Основ ангажовања''</w:t>
            </w:r>
            <w:r w:rsidRPr="00024007">
              <w:rPr>
                <w:lang w:val="ru-RU"/>
              </w:rPr>
              <w:t xml:space="preserve"> попунити тако, што се за стручна лица-одговорне извођаче радова са статусом стално запослених код понуђача уноси </w:t>
            </w:r>
            <w:r w:rsidRPr="00024007">
              <w:rPr>
                <w:b/>
                <w:lang w:val="ru-RU"/>
              </w:rPr>
              <w:t>број "1"</w:t>
            </w:r>
            <w:r w:rsidRPr="00024007">
              <w:rPr>
                <w:lang w:val="ru-RU"/>
              </w:rPr>
              <w:t xml:space="preserve">, а за стручна лица-одговорне извођаче радова ангажована посебним уговором (уговор о делу, привременим и повременим пословима...) уноси </w:t>
            </w:r>
            <w:r w:rsidRPr="00024007">
              <w:rPr>
                <w:b/>
                <w:lang w:val="ru-RU"/>
              </w:rPr>
              <w:t>број "2"</w:t>
            </w:r>
            <w:r w:rsidRPr="00024007">
              <w:rPr>
                <w:lang w:val="ru-RU"/>
              </w:rPr>
              <w:t>.</w:t>
            </w:r>
          </w:p>
        </w:tc>
      </w:tr>
    </w:tbl>
    <w:p w:rsidR="005E2768" w:rsidRPr="00024007" w:rsidRDefault="005E2768" w:rsidP="005E2768">
      <w:pPr>
        <w:rPr>
          <w:b/>
          <w:lang w:val="sr-Cyrl-CS"/>
        </w:rPr>
      </w:pPr>
    </w:p>
    <w:p w:rsidR="00024007" w:rsidRDefault="00024007">
      <w:pPr>
        <w:suppressAutoHyphens w:val="0"/>
        <w:spacing w:after="200" w:line="276" w:lineRule="auto"/>
        <w:rPr>
          <w:b/>
          <w:sz w:val="28"/>
          <w:szCs w:val="28"/>
          <w:lang w:val="sr-Cyrl-CS"/>
        </w:rPr>
      </w:pPr>
      <w:r>
        <w:rPr>
          <w:b/>
          <w:sz w:val="28"/>
          <w:szCs w:val="28"/>
          <w:lang w:val="sr-Cyrl-CS"/>
        </w:rPr>
        <w:br w:type="page"/>
      </w:r>
    </w:p>
    <w:p w:rsidR="005E2768" w:rsidRPr="00024007" w:rsidRDefault="005E2768" w:rsidP="005E2768">
      <w:pPr>
        <w:ind w:left="7200"/>
        <w:rPr>
          <w:sz w:val="26"/>
          <w:szCs w:val="26"/>
          <w:lang w:val="sr-Cyrl-CS"/>
        </w:rPr>
      </w:pPr>
      <w:r w:rsidRPr="00024007">
        <w:rPr>
          <w:b/>
          <w:sz w:val="28"/>
          <w:szCs w:val="28"/>
          <w:lang w:val="sr-Cyrl-CS"/>
        </w:rPr>
        <w:lastRenderedPageBreak/>
        <w:t>ОБРАЗАЦ 15</w:t>
      </w:r>
    </w:p>
    <w:p w:rsidR="005E2768" w:rsidRPr="00024007" w:rsidRDefault="005E2768" w:rsidP="005E2768">
      <w:pPr>
        <w:jc w:val="center"/>
        <w:rPr>
          <w:sz w:val="26"/>
          <w:szCs w:val="26"/>
          <w:lang w:val="sr-Cyrl-CS"/>
        </w:rPr>
      </w:pPr>
    </w:p>
    <w:p w:rsidR="005E2768" w:rsidRPr="00024007" w:rsidRDefault="005E2768" w:rsidP="005E2768">
      <w:pPr>
        <w:jc w:val="center"/>
        <w:rPr>
          <w:b/>
          <w:sz w:val="26"/>
          <w:szCs w:val="26"/>
        </w:rPr>
      </w:pPr>
    </w:p>
    <w:p w:rsidR="005E2768" w:rsidRPr="00024007" w:rsidRDefault="005E2768" w:rsidP="005E2768">
      <w:pPr>
        <w:jc w:val="center"/>
        <w:rPr>
          <w:b/>
          <w:sz w:val="26"/>
          <w:szCs w:val="26"/>
        </w:rPr>
      </w:pPr>
    </w:p>
    <w:p w:rsidR="005E2768" w:rsidRPr="00024007" w:rsidRDefault="005E2768" w:rsidP="005E2768">
      <w:pPr>
        <w:jc w:val="center"/>
        <w:rPr>
          <w:b/>
          <w:sz w:val="26"/>
          <w:szCs w:val="26"/>
          <w:lang w:val="sr-Cyrl-CS"/>
        </w:rPr>
      </w:pPr>
    </w:p>
    <w:p w:rsidR="005E2768" w:rsidRPr="00024007" w:rsidRDefault="005E2768" w:rsidP="005E2768">
      <w:pPr>
        <w:jc w:val="center"/>
        <w:rPr>
          <w:b/>
          <w:sz w:val="26"/>
          <w:szCs w:val="26"/>
          <w:lang w:val="sr-Cyrl-CS"/>
        </w:rPr>
      </w:pPr>
    </w:p>
    <w:p w:rsidR="005E2768" w:rsidRPr="00024007" w:rsidRDefault="005E2768" w:rsidP="005E2768">
      <w:pPr>
        <w:jc w:val="center"/>
        <w:rPr>
          <w:b/>
          <w:sz w:val="26"/>
          <w:szCs w:val="26"/>
        </w:rPr>
      </w:pPr>
    </w:p>
    <w:p w:rsidR="005E2768" w:rsidRPr="00024007" w:rsidRDefault="005E2768" w:rsidP="005E2768">
      <w:pPr>
        <w:jc w:val="center"/>
        <w:rPr>
          <w:b/>
          <w:sz w:val="26"/>
          <w:szCs w:val="26"/>
          <w:lang w:val="sr-Cyrl-CS"/>
        </w:rPr>
      </w:pPr>
      <w:r w:rsidRPr="00024007">
        <w:rPr>
          <w:b/>
          <w:sz w:val="32"/>
          <w:szCs w:val="32"/>
          <w:lang w:val="sr-Cyrl-CS"/>
        </w:rPr>
        <w:t xml:space="preserve">И  З  Ј  А  В  А </w:t>
      </w:r>
    </w:p>
    <w:p w:rsidR="005E2768" w:rsidRPr="00024007" w:rsidRDefault="005E2768" w:rsidP="005E2768">
      <w:pPr>
        <w:jc w:val="center"/>
        <w:rPr>
          <w:b/>
          <w:sz w:val="26"/>
          <w:szCs w:val="26"/>
          <w:lang w:val="sr-Cyrl-CS"/>
        </w:rPr>
      </w:pPr>
      <w:r w:rsidRPr="00024007">
        <w:rPr>
          <w:b/>
          <w:sz w:val="26"/>
          <w:szCs w:val="26"/>
          <w:lang w:val="sr-Cyrl-CS"/>
        </w:rPr>
        <w:t>О ПРИХВАТАЊУ УСЛОВА ИЗ КОНКУРСНЕ ДОКУМЕНТАЦИЈЕ</w:t>
      </w:r>
    </w:p>
    <w:p w:rsidR="005E2768" w:rsidRPr="00024007" w:rsidRDefault="005E2768" w:rsidP="005E2768">
      <w:pPr>
        <w:jc w:val="center"/>
        <w:rPr>
          <w:b/>
          <w:sz w:val="26"/>
          <w:szCs w:val="26"/>
          <w:lang w:val="sr-Cyrl-CS"/>
        </w:rPr>
      </w:pPr>
    </w:p>
    <w:p w:rsidR="005E2768" w:rsidRPr="00024007" w:rsidRDefault="005E2768" w:rsidP="005E2768">
      <w:pPr>
        <w:rPr>
          <w:b/>
          <w:sz w:val="26"/>
          <w:szCs w:val="26"/>
          <w:lang w:val="sr-Cyrl-CS"/>
        </w:rPr>
      </w:pPr>
    </w:p>
    <w:p w:rsidR="005E2768" w:rsidRPr="00024007" w:rsidRDefault="005E2768" w:rsidP="005E2768">
      <w:pPr>
        <w:rPr>
          <w:b/>
          <w:sz w:val="26"/>
          <w:szCs w:val="26"/>
          <w:lang w:val="sr-Cyrl-CS"/>
        </w:rPr>
      </w:pPr>
    </w:p>
    <w:p w:rsidR="005E2768" w:rsidRPr="00024007" w:rsidRDefault="005E2768" w:rsidP="005E2768">
      <w:pPr>
        <w:rPr>
          <w:sz w:val="26"/>
          <w:szCs w:val="26"/>
          <w:lang w:val="sr-Cyrl-CS"/>
        </w:rPr>
      </w:pPr>
    </w:p>
    <w:p w:rsidR="005E2768" w:rsidRPr="00024007" w:rsidRDefault="005E2768" w:rsidP="005E2768">
      <w:pPr>
        <w:rPr>
          <w:sz w:val="26"/>
          <w:szCs w:val="26"/>
          <w:lang w:val="sr-Cyrl-CS"/>
        </w:rPr>
      </w:pPr>
    </w:p>
    <w:p w:rsidR="005E2768" w:rsidRPr="00024007" w:rsidRDefault="005E2768" w:rsidP="005E2768">
      <w:pPr>
        <w:spacing w:line="276" w:lineRule="auto"/>
        <w:ind w:firstLine="720"/>
        <w:jc w:val="both"/>
        <w:rPr>
          <w:sz w:val="26"/>
          <w:szCs w:val="26"/>
          <w:lang w:val="sr-Cyrl-CS"/>
        </w:rPr>
      </w:pPr>
      <w:r w:rsidRPr="00024007">
        <w:rPr>
          <w:sz w:val="26"/>
          <w:szCs w:val="26"/>
          <w:lang w:val="sr-Cyrl-CS"/>
        </w:rPr>
        <w:t>Понуђач ______________________________________ из ___________________ ул. _______________________________ бр. ____ овом изјавом потврђује да у  потпуности прихвата све услове из конкурсне документације за реализацију ја</w:t>
      </w:r>
      <w:r w:rsidR="002B0528" w:rsidRPr="00024007">
        <w:rPr>
          <w:sz w:val="26"/>
          <w:szCs w:val="26"/>
          <w:lang w:val="sr-Cyrl-CS"/>
        </w:rPr>
        <w:t>вне набавке мале вредности радова-реконструкција школске зграде у Толисавцу</w:t>
      </w:r>
      <w:r w:rsidRPr="00024007">
        <w:rPr>
          <w:sz w:val="26"/>
          <w:szCs w:val="26"/>
          <w:lang w:val="sr-Cyrl-CS"/>
        </w:rPr>
        <w:t>.</w:t>
      </w:r>
    </w:p>
    <w:p w:rsidR="005E2768" w:rsidRPr="00024007" w:rsidRDefault="005E2768" w:rsidP="005E2768">
      <w:pPr>
        <w:spacing w:line="276" w:lineRule="auto"/>
        <w:jc w:val="both"/>
        <w:rPr>
          <w:sz w:val="26"/>
          <w:szCs w:val="26"/>
          <w:lang w:val="sr-Cyrl-CS"/>
        </w:rPr>
      </w:pPr>
      <w:r w:rsidRPr="00024007">
        <w:rPr>
          <w:sz w:val="26"/>
          <w:szCs w:val="26"/>
          <w:lang w:val="sr-Cyrl-CS"/>
        </w:rPr>
        <w:t xml:space="preserve"> </w:t>
      </w:r>
    </w:p>
    <w:p w:rsidR="005E2768" w:rsidRPr="00024007" w:rsidRDefault="005E2768" w:rsidP="005E2768">
      <w:pPr>
        <w:spacing w:line="276" w:lineRule="auto"/>
        <w:ind w:firstLine="720"/>
        <w:jc w:val="both"/>
        <w:rPr>
          <w:sz w:val="26"/>
          <w:szCs w:val="26"/>
          <w:lang w:val="sr-Cyrl-CS"/>
        </w:rPr>
      </w:pPr>
      <w:r w:rsidRPr="00024007">
        <w:rPr>
          <w:sz w:val="26"/>
          <w:szCs w:val="26"/>
          <w:lang w:val="sr-Cyrl-CS"/>
        </w:rPr>
        <w:t>Понуђач је сагласан да понуда за реализацију предмета набавке не буде прихваћена уколико се прегледом документације утврди да иста не испуњава неки од тражених услова.</w:t>
      </w:r>
    </w:p>
    <w:p w:rsidR="005E2768" w:rsidRPr="00024007" w:rsidRDefault="005E2768" w:rsidP="005E2768">
      <w:pPr>
        <w:jc w:val="both"/>
        <w:rPr>
          <w:sz w:val="26"/>
          <w:szCs w:val="26"/>
          <w:lang w:val="sr-Cyrl-CS"/>
        </w:rPr>
      </w:pPr>
    </w:p>
    <w:p w:rsidR="005E2768" w:rsidRPr="00024007" w:rsidRDefault="005E2768" w:rsidP="005E2768">
      <w:pPr>
        <w:rPr>
          <w:sz w:val="26"/>
          <w:szCs w:val="26"/>
          <w:lang w:val="sr-Cyrl-CS"/>
        </w:rPr>
      </w:pPr>
    </w:p>
    <w:p w:rsidR="005E2768" w:rsidRPr="00024007" w:rsidRDefault="005E2768" w:rsidP="005E2768">
      <w:pPr>
        <w:rPr>
          <w:sz w:val="26"/>
          <w:szCs w:val="26"/>
          <w:lang w:val="sr-Cyrl-CS"/>
        </w:rPr>
      </w:pPr>
    </w:p>
    <w:tbl>
      <w:tblPr>
        <w:tblW w:w="0" w:type="auto"/>
        <w:jc w:val="center"/>
        <w:tblLayout w:type="fixed"/>
        <w:tblLook w:val="04A0"/>
      </w:tblPr>
      <w:tblGrid>
        <w:gridCol w:w="3594"/>
        <w:gridCol w:w="1586"/>
        <w:gridCol w:w="4462"/>
      </w:tblGrid>
      <w:tr w:rsidR="005E2768" w:rsidRPr="00024007" w:rsidTr="005E2768">
        <w:trPr>
          <w:jc w:val="center"/>
        </w:trPr>
        <w:tc>
          <w:tcPr>
            <w:tcW w:w="3594" w:type="dxa"/>
          </w:tcPr>
          <w:p w:rsidR="005E2768" w:rsidRPr="00024007" w:rsidRDefault="005E2768">
            <w:pPr>
              <w:spacing w:line="276" w:lineRule="auto"/>
              <w:rPr>
                <w:sz w:val="16"/>
                <w:szCs w:val="16"/>
                <w:lang w:val="sr-Cyrl-CS"/>
              </w:rPr>
            </w:pPr>
          </w:p>
        </w:tc>
        <w:tc>
          <w:tcPr>
            <w:tcW w:w="1586" w:type="dxa"/>
          </w:tcPr>
          <w:p w:rsidR="005E2768" w:rsidRPr="00024007" w:rsidRDefault="005E2768">
            <w:pPr>
              <w:spacing w:line="276" w:lineRule="auto"/>
              <w:rPr>
                <w:sz w:val="16"/>
                <w:szCs w:val="16"/>
                <w:lang w:val="sr-Cyrl-CS"/>
              </w:rPr>
            </w:pPr>
          </w:p>
        </w:tc>
        <w:tc>
          <w:tcPr>
            <w:tcW w:w="4462" w:type="dxa"/>
            <w:hideMark/>
          </w:tcPr>
          <w:p w:rsidR="005E2768" w:rsidRPr="00024007" w:rsidRDefault="005E2768">
            <w:pPr>
              <w:spacing w:line="276" w:lineRule="auto"/>
              <w:jc w:val="center"/>
            </w:pPr>
            <w:r w:rsidRPr="00024007">
              <w:rPr>
                <w:sz w:val="20"/>
                <w:szCs w:val="20"/>
                <w:lang w:val="sr-Cyrl-CS"/>
              </w:rPr>
              <w:t>ПОТПИС  ОВЛАШЋЕНОГ ЛИЦА</w:t>
            </w:r>
          </w:p>
        </w:tc>
      </w:tr>
      <w:tr w:rsidR="005E2768" w:rsidRPr="00024007" w:rsidTr="005E2768">
        <w:trPr>
          <w:jc w:val="center"/>
        </w:trPr>
        <w:tc>
          <w:tcPr>
            <w:tcW w:w="3594" w:type="dxa"/>
          </w:tcPr>
          <w:p w:rsidR="005E2768" w:rsidRPr="00024007" w:rsidRDefault="005E2768">
            <w:pPr>
              <w:spacing w:line="276" w:lineRule="auto"/>
              <w:rPr>
                <w:sz w:val="20"/>
                <w:szCs w:val="20"/>
                <w:lang w:val="sr-Cyrl-CS"/>
              </w:rPr>
            </w:pPr>
          </w:p>
        </w:tc>
        <w:tc>
          <w:tcPr>
            <w:tcW w:w="1586" w:type="dxa"/>
            <w:vAlign w:val="center"/>
            <w:hideMark/>
          </w:tcPr>
          <w:p w:rsidR="005E2768" w:rsidRPr="00024007" w:rsidRDefault="005E2768">
            <w:pPr>
              <w:spacing w:line="276" w:lineRule="auto"/>
              <w:jc w:val="right"/>
              <w:rPr>
                <w:sz w:val="16"/>
                <w:szCs w:val="16"/>
                <w:lang w:val="sr-Cyrl-CS"/>
              </w:rPr>
            </w:pPr>
            <w:r w:rsidRPr="00024007">
              <w:rPr>
                <w:sz w:val="16"/>
                <w:szCs w:val="16"/>
                <w:lang w:val="sr-Cyrl-CS"/>
              </w:rPr>
              <w:t>М. П</w:t>
            </w:r>
          </w:p>
        </w:tc>
        <w:tc>
          <w:tcPr>
            <w:tcW w:w="4462" w:type="dxa"/>
            <w:tcBorders>
              <w:top w:val="nil"/>
              <w:left w:val="nil"/>
              <w:bottom w:val="single" w:sz="4" w:space="0" w:color="00000A"/>
              <w:right w:val="nil"/>
            </w:tcBorders>
          </w:tcPr>
          <w:p w:rsidR="005E2768" w:rsidRPr="00024007" w:rsidRDefault="005E2768">
            <w:pPr>
              <w:spacing w:line="276" w:lineRule="auto"/>
              <w:jc w:val="center"/>
              <w:rPr>
                <w:sz w:val="16"/>
                <w:szCs w:val="16"/>
                <w:lang w:val="sr-Cyrl-CS"/>
              </w:rPr>
            </w:pPr>
          </w:p>
          <w:p w:rsidR="005E2768" w:rsidRPr="00024007" w:rsidRDefault="005E2768">
            <w:pPr>
              <w:spacing w:line="276" w:lineRule="auto"/>
              <w:jc w:val="center"/>
              <w:rPr>
                <w:sz w:val="16"/>
                <w:szCs w:val="16"/>
                <w:lang w:val="sr-Cyrl-CS"/>
              </w:rPr>
            </w:pPr>
          </w:p>
          <w:p w:rsidR="005E2768" w:rsidRPr="00024007" w:rsidRDefault="005E2768">
            <w:pPr>
              <w:spacing w:line="276" w:lineRule="auto"/>
              <w:jc w:val="center"/>
              <w:rPr>
                <w:sz w:val="16"/>
                <w:szCs w:val="16"/>
                <w:lang w:val="sr-Cyrl-CS"/>
              </w:rPr>
            </w:pPr>
          </w:p>
        </w:tc>
      </w:tr>
    </w:tbl>
    <w:p w:rsidR="005E2768" w:rsidRPr="00024007" w:rsidRDefault="005E2768" w:rsidP="005E2768">
      <w:pPr>
        <w:rPr>
          <w:sz w:val="26"/>
          <w:szCs w:val="26"/>
          <w:lang w:val="sr-Cyrl-CS"/>
        </w:rPr>
      </w:pPr>
    </w:p>
    <w:p w:rsidR="005E2768" w:rsidRPr="00024007" w:rsidRDefault="005E2768" w:rsidP="005E2768">
      <w:pPr>
        <w:rPr>
          <w:sz w:val="26"/>
          <w:szCs w:val="26"/>
          <w:lang w:val="sr-Cyrl-CS"/>
        </w:rPr>
      </w:pPr>
    </w:p>
    <w:p w:rsidR="005E2768" w:rsidRPr="00024007" w:rsidRDefault="005E2768" w:rsidP="005E2768">
      <w:pPr>
        <w:rPr>
          <w:sz w:val="26"/>
          <w:szCs w:val="26"/>
          <w:lang w:val="sr-Cyrl-CS"/>
        </w:rPr>
      </w:pPr>
    </w:p>
    <w:p w:rsidR="005E2768" w:rsidRPr="00024007" w:rsidRDefault="005E2768" w:rsidP="005E2768">
      <w:pPr>
        <w:rPr>
          <w:sz w:val="26"/>
          <w:szCs w:val="26"/>
          <w:lang w:val="sr-Cyrl-CS"/>
        </w:rPr>
      </w:pPr>
    </w:p>
    <w:p w:rsidR="005E2768" w:rsidRPr="00024007" w:rsidRDefault="005E2768" w:rsidP="005E2768">
      <w:pPr>
        <w:spacing w:line="360" w:lineRule="auto"/>
        <w:ind w:left="567" w:right="602"/>
        <w:jc w:val="both"/>
        <w:rPr>
          <w:lang w:val="sr-Cyrl-CS"/>
        </w:rPr>
      </w:pPr>
      <w:r w:rsidRPr="00024007">
        <w:rPr>
          <w:b/>
          <w:lang w:val="ru-RU"/>
        </w:rPr>
        <w:t>НАПОМЕНА</w:t>
      </w:r>
      <w:r w:rsidRPr="00024007">
        <w:rPr>
          <w:b/>
          <w:i/>
          <w:lang w:val="ru-RU"/>
        </w:rPr>
        <w:t xml:space="preserve">: </w:t>
      </w:r>
      <w:r w:rsidRPr="00024007">
        <w:rPr>
          <w:b/>
          <w:bCs/>
          <w:i/>
          <w:lang w:val="ru-RU"/>
        </w:rPr>
        <w:t xml:space="preserve"> </w:t>
      </w:r>
    </w:p>
    <w:p w:rsidR="005E2768" w:rsidRPr="00024007" w:rsidRDefault="005E2768" w:rsidP="008D3219">
      <w:pPr>
        <w:numPr>
          <w:ilvl w:val="0"/>
          <w:numId w:val="22"/>
        </w:numPr>
        <w:spacing w:line="360" w:lineRule="auto"/>
        <w:ind w:right="602"/>
        <w:jc w:val="both"/>
        <w:rPr>
          <w:bCs/>
          <w:lang w:val="ru-RU"/>
        </w:rPr>
      </w:pPr>
      <w:r w:rsidRPr="00024007">
        <w:rPr>
          <w:lang w:val="sr-Cyrl-CS"/>
        </w:rPr>
        <w:t>За понуђача који наступа са подизвођачима образац попуњава и оверава само понуђач.</w:t>
      </w:r>
    </w:p>
    <w:p w:rsidR="005E2768" w:rsidRPr="00024007" w:rsidRDefault="005E2768" w:rsidP="008D3219">
      <w:pPr>
        <w:numPr>
          <w:ilvl w:val="0"/>
          <w:numId w:val="22"/>
        </w:numPr>
        <w:spacing w:line="360" w:lineRule="auto"/>
        <w:ind w:right="602"/>
        <w:jc w:val="both"/>
        <w:rPr>
          <w:sz w:val="26"/>
          <w:szCs w:val="26"/>
          <w:lang w:val="sr-Cyrl-CS"/>
        </w:rPr>
      </w:pPr>
      <w:r w:rsidRPr="00024007">
        <w:rPr>
          <w:bCs/>
          <w:lang w:val="ru-RU"/>
        </w:rPr>
        <w:t xml:space="preserve">За групу понуђача, образац попуњава, потписује и оверава само носилац посла - овлашћени члан групе понуђача. </w:t>
      </w:r>
    </w:p>
    <w:p w:rsidR="005E2768" w:rsidRPr="00024007" w:rsidRDefault="005E2768" w:rsidP="005E2768">
      <w:pPr>
        <w:rPr>
          <w:sz w:val="26"/>
          <w:szCs w:val="26"/>
          <w:lang w:val="sr-Cyrl-CS"/>
        </w:rPr>
      </w:pPr>
    </w:p>
    <w:p w:rsidR="005E2768" w:rsidRPr="00024007" w:rsidRDefault="005E2768" w:rsidP="005E2768">
      <w:pPr>
        <w:ind w:left="7200"/>
        <w:rPr>
          <w:sz w:val="26"/>
          <w:szCs w:val="26"/>
          <w:lang w:val="sr-Cyrl-CS"/>
        </w:rPr>
      </w:pPr>
      <w:r w:rsidRPr="00024007">
        <w:rPr>
          <w:b/>
          <w:sz w:val="28"/>
          <w:szCs w:val="28"/>
          <w:lang w:val="sr-Cyrl-CS"/>
        </w:rPr>
        <w:br w:type="page"/>
      </w:r>
      <w:r w:rsidRPr="00024007">
        <w:rPr>
          <w:b/>
          <w:sz w:val="28"/>
          <w:szCs w:val="28"/>
          <w:lang w:val="sr-Cyrl-CS"/>
        </w:rPr>
        <w:lastRenderedPageBreak/>
        <w:t>ОБРАЗАЦ 16</w:t>
      </w:r>
    </w:p>
    <w:p w:rsidR="005E2768" w:rsidRPr="00024007" w:rsidRDefault="005E2768" w:rsidP="005E2768">
      <w:pPr>
        <w:jc w:val="center"/>
        <w:rPr>
          <w:sz w:val="26"/>
          <w:szCs w:val="26"/>
          <w:lang w:val="sr-Cyrl-CS"/>
        </w:rPr>
      </w:pPr>
    </w:p>
    <w:p w:rsidR="005E2768" w:rsidRPr="00024007" w:rsidRDefault="005E2768" w:rsidP="005E2768">
      <w:pPr>
        <w:jc w:val="center"/>
        <w:rPr>
          <w:b/>
          <w:sz w:val="26"/>
          <w:szCs w:val="26"/>
        </w:rPr>
      </w:pPr>
    </w:p>
    <w:p w:rsidR="005E2768" w:rsidRPr="00024007" w:rsidRDefault="005E2768" w:rsidP="005E2768">
      <w:pPr>
        <w:jc w:val="center"/>
        <w:rPr>
          <w:b/>
          <w:sz w:val="26"/>
          <w:szCs w:val="26"/>
        </w:rPr>
      </w:pPr>
    </w:p>
    <w:p w:rsidR="005E2768" w:rsidRPr="00024007" w:rsidRDefault="005E2768" w:rsidP="005E2768">
      <w:pPr>
        <w:jc w:val="center"/>
        <w:rPr>
          <w:b/>
          <w:sz w:val="36"/>
          <w:szCs w:val="36"/>
          <w:lang w:val="sr-Cyrl-CS"/>
        </w:rPr>
      </w:pPr>
      <w:r w:rsidRPr="00024007">
        <w:rPr>
          <w:b/>
          <w:sz w:val="36"/>
          <w:szCs w:val="36"/>
          <w:lang w:val="sr-Cyrl-CS"/>
        </w:rPr>
        <w:t xml:space="preserve">ОБРАЧУН </w:t>
      </w:r>
    </w:p>
    <w:p w:rsidR="005E2768" w:rsidRPr="00024007" w:rsidRDefault="005E2768" w:rsidP="005E2768">
      <w:pPr>
        <w:jc w:val="center"/>
        <w:rPr>
          <w:b/>
          <w:sz w:val="26"/>
          <w:szCs w:val="26"/>
          <w:lang w:val="sr-Cyrl-CS"/>
        </w:rPr>
      </w:pPr>
      <w:r w:rsidRPr="00024007">
        <w:rPr>
          <w:b/>
          <w:sz w:val="36"/>
          <w:szCs w:val="36"/>
          <w:lang w:val="sr-Cyrl-CS"/>
        </w:rPr>
        <w:t>ТРОШКОВА ПРИПРЕМЕ ПОНУДЕ</w:t>
      </w:r>
    </w:p>
    <w:p w:rsidR="005E2768" w:rsidRPr="00024007" w:rsidRDefault="005E2768" w:rsidP="005E2768">
      <w:pPr>
        <w:jc w:val="center"/>
        <w:rPr>
          <w:b/>
          <w:sz w:val="26"/>
          <w:szCs w:val="26"/>
          <w:lang w:val="sr-Cyrl-CS"/>
        </w:rPr>
      </w:pPr>
    </w:p>
    <w:p w:rsidR="005E2768" w:rsidRPr="00024007" w:rsidRDefault="005E2768" w:rsidP="005E2768">
      <w:pPr>
        <w:rPr>
          <w:sz w:val="26"/>
          <w:szCs w:val="26"/>
          <w:lang w:val="sr-Cyrl-CS"/>
        </w:rPr>
      </w:pPr>
    </w:p>
    <w:p w:rsidR="005E2768" w:rsidRPr="00024007" w:rsidRDefault="005E2768" w:rsidP="005E2768">
      <w:pPr>
        <w:spacing w:line="360" w:lineRule="auto"/>
        <w:ind w:firstLine="708"/>
        <w:jc w:val="both"/>
        <w:rPr>
          <w:b/>
          <w:sz w:val="20"/>
          <w:szCs w:val="20"/>
          <w:lang w:val="sr-Cyrl-CS"/>
        </w:rPr>
      </w:pPr>
      <w:r w:rsidRPr="00024007">
        <w:rPr>
          <w:b/>
          <w:sz w:val="26"/>
          <w:szCs w:val="26"/>
          <w:lang w:val="sr-Cyrl-CS"/>
        </w:rPr>
        <w:t>Трошкови припреме понуде који се потражују:</w:t>
      </w:r>
    </w:p>
    <w:tbl>
      <w:tblPr>
        <w:tblW w:w="0" w:type="auto"/>
        <w:tblLayout w:type="fixed"/>
        <w:tblCellMar>
          <w:left w:w="113" w:type="dxa"/>
        </w:tblCellMar>
        <w:tblLook w:val="04A0"/>
      </w:tblPr>
      <w:tblGrid>
        <w:gridCol w:w="847"/>
        <w:gridCol w:w="6290"/>
        <w:gridCol w:w="2524"/>
      </w:tblGrid>
      <w:tr w:rsidR="005E2768" w:rsidRPr="00024007" w:rsidTr="005E2768">
        <w:trPr>
          <w:trHeight w:val="442"/>
        </w:trPr>
        <w:tc>
          <w:tcPr>
            <w:tcW w:w="847" w:type="dxa"/>
            <w:tcBorders>
              <w:top w:val="single" w:sz="4" w:space="0" w:color="000001"/>
              <w:left w:val="single" w:sz="4" w:space="0" w:color="000001"/>
              <w:bottom w:val="single" w:sz="4" w:space="0" w:color="000001"/>
              <w:right w:val="single" w:sz="4" w:space="0" w:color="000001"/>
            </w:tcBorders>
            <w:shd w:val="clear" w:color="auto" w:fill="E0E0E0"/>
            <w:vAlign w:val="bottom"/>
            <w:hideMark/>
          </w:tcPr>
          <w:p w:rsidR="005E2768" w:rsidRPr="00024007" w:rsidRDefault="005E2768">
            <w:pPr>
              <w:spacing w:line="360" w:lineRule="auto"/>
              <w:jc w:val="center"/>
              <w:rPr>
                <w:b/>
                <w:sz w:val="20"/>
                <w:szCs w:val="20"/>
                <w:lang w:val="sr-Cyrl-CS"/>
              </w:rPr>
            </w:pPr>
            <w:r w:rsidRPr="00024007">
              <w:rPr>
                <w:b/>
                <w:sz w:val="20"/>
                <w:szCs w:val="20"/>
                <w:lang w:val="sr-Cyrl-CS"/>
              </w:rPr>
              <w:t>Ред.бр.</w:t>
            </w:r>
          </w:p>
        </w:tc>
        <w:tc>
          <w:tcPr>
            <w:tcW w:w="6289" w:type="dxa"/>
            <w:tcBorders>
              <w:top w:val="single" w:sz="4" w:space="0" w:color="000001"/>
              <w:left w:val="single" w:sz="4" w:space="0" w:color="000001"/>
              <w:bottom w:val="single" w:sz="4" w:space="0" w:color="000001"/>
              <w:right w:val="single" w:sz="4" w:space="0" w:color="000001"/>
            </w:tcBorders>
            <w:shd w:val="clear" w:color="auto" w:fill="E0E0E0"/>
            <w:vAlign w:val="bottom"/>
            <w:hideMark/>
          </w:tcPr>
          <w:p w:rsidR="005E2768" w:rsidRPr="00024007" w:rsidRDefault="005E2768">
            <w:pPr>
              <w:spacing w:line="360" w:lineRule="auto"/>
              <w:jc w:val="center"/>
              <w:rPr>
                <w:b/>
                <w:sz w:val="20"/>
                <w:szCs w:val="20"/>
                <w:lang w:val="sr-Cyrl-CS"/>
              </w:rPr>
            </w:pPr>
            <w:r w:rsidRPr="00024007">
              <w:rPr>
                <w:b/>
                <w:sz w:val="20"/>
                <w:szCs w:val="20"/>
                <w:lang w:val="sr-Cyrl-CS"/>
              </w:rPr>
              <w:t>ОПИС  ПОЗИЦИЈЕ ПРИПРЕМЕ ПОНУДЕ</w:t>
            </w:r>
          </w:p>
        </w:tc>
        <w:tc>
          <w:tcPr>
            <w:tcW w:w="2524" w:type="dxa"/>
            <w:tcBorders>
              <w:top w:val="single" w:sz="4" w:space="0" w:color="000001"/>
              <w:left w:val="single" w:sz="4" w:space="0" w:color="000001"/>
              <w:bottom w:val="single" w:sz="4" w:space="0" w:color="000001"/>
              <w:right w:val="single" w:sz="4" w:space="0" w:color="000001"/>
            </w:tcBorders>
            <w:shd w:val="clear" w:color="auto" w:fill="E0E0E0"/>
            <w:vAlign w:val="bottom"/>
            <w:hideMark/>
          </w:tcPr>
          <w:p w:rsidR="005E2768" w:rsidRPr="00024007" w:rsidRDefault="005E2768">
            <w:pPr>
              <w:spacing w:line="360" w:lineRule="auto"/>
              <w:jc w:val="center"/>
            </w:pPr>
            <w:r w:rsidRPr="00024007">
              <w:rPr>
                <w:b/>
                <w:sz w:val="20"/>
                <w:szCs w:val="20"/>
                <w:lang w:val="sr-Cyrl-CS"/>
              </w:rPr>
              <w:t>ИЗНОС</w:t>
            </w:r>
          </w:p>
        </w:tc>
      </w:tr>
      <w:tr w:rsidR="005E2768" w:rsidRPr="00024007" w:rsidTr="005E2768">
        <w:tc>
          <w:tcPr>
            <w:tcW w:w="847" w:type="dxa"/>
            <w:tcBorders>
              <w:top w:val="single" w:sz="4" w:space="0" w:color="000001"/>
              <w:left w:val="single" w:sz="4" w:space="0" w:color="000001"/>
              <w:bottom w:val="single" w:sz="4" w:space="0" w:color="000001"/>
              <w:right w:val="single" w:sz="4" w:space="0" w:color="000001"/>
            </w:tcBorders>
            <w:hideMark/>
          </w:tcPr>
          <w:p w:rsidR="005E2768" w:rsidRPr="00024007" w:rsidRDefault="005E2768">
            <w:pPr>
              <w:spacing w:line="360" w:lineRule="auto"/>
              <w:jc w:val="center"/>
            </w:pPr>
            <w:r w:rsidRPr="00024007">
              <w:rPr>
                <w:lang w:val="sr-Cyrl-CS"/>
              </w:rPr>
              <w:t>1.</w:t>
            </w:r>
          </w:p>
        </w:tc>
        <w:tc>
          <w:tcPr>
            <w:tcW w:w="6289" w:type="dxa"/>
            <w:tcBorders>
              <w:top w:val="single" w:sz="4" w:space="0" w:color="000001"/>
              <w:left w:val="single" w:sz="4" w:space="0" w:color="000001"/>
              <w:bottom w:val="single" w:sz="4" w:space="0" w:color="000001"/>
              <w:right w:val="single" w:sz="4" w:space="0" w:color="000001"/>
            </w:tcBorders>
          </w:tcPr>
          <w:p w:rsidR="005E2768" w:rsidRPr="00024007" w:rsidRDefault="005E2768">
            <w:pPr>
              <w:spacing w:line="360" w:lineRule="auto"/>
              <w:jc w:val="both"/>
            </w:pPr>
          </w:p>
        </w:tc>
        <w:tc>
          <w:tcPr>
            <w:tcW w:w="2524" w:type="dxa"/>
            <w:tcBorders>
              <w:top w:val="single" w:sz="4" w:space="0" w:color="000001"/>
              <w:left w:val="single" w:sz="4" w:space="0" w:color="000001"/>
              <w:bottom w:val="single" w:sz="4" w:space="0" w:color="000001"/>
              <w:right w:val="single" w:sz="4" w:space="0" w:color="000001"/>
            </w:tcBorders>
            <w:hideMark/>
          </w:tcPr>
          <w:p w:rsidR="005E2768" w:rsidRPr="00024007" w:rsidRDefault="005E2768">
            <w:pPr>
              <w:spacing w:line="360" w:lineRule="auto"/>
              <w:jc w:val="right"/>
            </w:pPr>
            <w:r w:rsidRPr="00024007">
              <w:rPr>
                <w:lang w:val="sr-Cyrl-CS"/>
              </w:rPr>
              <w:t>дин.</w:t>
            </w:r>
          </w:p>
        </w:tc>
      </w:tr>
      <w:tr w:rsidR="005E2768" w:rsidRPr="00024007" w:rsidTr="005E2768">
        <w:tc>
          <w:tcPr>
            <w:tcW w:w="847" w:type="dxa"/>
            <w:tcBorders>
              <w:top w:val="single" w:sz="4" w:space="0" w:color="000001"/>
              <w:left w:val="single" w:sz="4" w:space="0" w:color="000001"/>
              <w:bottom w:val="single" w:sz="4" w:space="0" w:color="000001"/>
              <w:right w:val="single" w:sz="4" w:space="0" w:color="000001"/>
            </w:tcBorders>
            <w:hideMark/>
          </w:tcPr>
          <w:p w:rsidR="005E2768" w:rsidRPr="00024007" w:rsidRDefault="005E2768">
            <w:pPr>
              <w:spacing w:line="360" w:lineRule="auto"/>
              <w:jc w:val="center"/>
            </w:pPr>
            <w:r w:rsidRPr="00024007">
              <w:rPr>
                <w:lang w:val="sr-Cyrl-CS"/>
              </w:rPr>
              <w:t>2.</w:t>
            </w:r>
          </w:p>
        </w:tc>
        <w:tc>
          <w:tcPr>
            <w:tcW w:w="6289" w:type="dxa"/>
            <w:tcBorders>
              <w:top w:val="single" w:sz="4" w:space="0" w:color="000001"/>
              <w:left w:val="single" w:sz="4" w:space="0" w:color="000001"/>
              <w:bottom w:val="single" w:sz="4" w:space="0" w:color="000001"/>
              <w:right w:val="single" w:sz="4" w:space="0" w:color="000001"/>
            </w:tcBorders>
          </w:tcPr>
          <w:p w:rsidR="005E2768" w:rsidRPr="00024007" w:rsidRDefault="005E2768">
            <w:pPr>
              <w:spacing w:line="360" w:lineRule="auto"/>
              <w:jc w:val="both"/>
            </w:pPr>
          </w:p>
        </w:tc>
        <w:tc>
          <w:tcPr>
            <w:tcW w:w="2524" w:type="dxa"/>
            <w:tcBorders>
              <w:top w:val="single" w:sz="4" w:space="0" w:color="000001"/>
              <w:left w:val="single" w:sz="4" w:space="0" w:color="000001"/>
              <w:bottom w:val="single" w:sz="4" w:space="0" w:color="000001"/>
              <w:right w:val="single" w:sz="4" w:space="0" w:color="000001"/>
            </w:tcBorders>
            <w:hideMark/>
          </w:tcPr>
          <w:p w:rsidR="005E2768" w:rsidRPr="00024007" w:rsidRDefault="005E2768">
            <w:pPr>
              <w:spacing w:line="360" w:lineRule="auto"/>
              <w:jc w:val="right"/>
            </w:pPr>
            <w:r w:rsidRPr="00024007">
              <w:rPr>
                <w:lang w:val="sr-Cyrl-CS"/>
              </w:rPr>
              <w:t>дин.</w:t>
            </w:r>
          </w:p>
        </w:tc>
      </w:tr>
      <w:tr w:rsidR="005E2768" w:rsidRPr="00024007" w:rsidTr="005E2768">
        <w:tc>
          <w:tcPr>
            <w:tcW w:w="847" w:type="dxa"/>
            <w:tcBorders>
              <w:top w:val="single" w:sz="4" w:space="0" w:color="000001"/>
              <w:left w:val="single" w:sz="4" w:space="0" w:color="000001"/>
              <w:bottom w:val="single" w:sz="4" w:space="0" w:color="000001"/>
              <w:right w:val="single" w:sz="4" w:space="0" w:color="000001"/>
            </w:tcBorders>
            <w:hideMark/>
          </w:tcPr>
          <w:p w:rsidR="005E2768" w:rsidRPr="00024007" w:rsidRDefault="005E2768">
            <w:pPr>
              <w:spacing w:line="360" w:lineRule="auto"/>
              <w:jc w:val="center"/>
            </w:pPr>
            <w:r w:rsidRPr="00024007">
              <w:rPr>
                <w:lang w:val="sr-Cyrl-CS"/>
              </w:rPr>
              <w:t>3.</w:t>
            </w:r>
          </w:p>
        </w:tc>
        <w:tc>
          <w:tcPr>
            <w:tcW w:w="6289" w:type="dxa"/>
            <w:tcBorders>
              <w:top w:val="single" w:sz="4" w:space="0" w:color="000001"/>
              <w:left w:val="single" w:sz="4" w:space="0" w:color="000001"/>
              <w:bottom w:val="single" w:sz="4" w:space="0" w:color="000001"/>
              <w:right w:val="single" w:sz="4" w:space="0" w:color="000001"/>
            </w:tcBorders>
          </w:tcPr>
          <w:p w:rsidR="005E2768" w:rsidRPr="00024007" w:rsidRDefault="005E2768">
            <w:pPr>
              <w:spacing w:line="360" w:lineRule="auto"/>
              <w:jc w:val="both"/>
            </w:pPr>
          </w:p>
        </w:tc>
        <w:tc>
          <w:tcPr>
            <w:tcW w:w="2524" w:type="dxa"/>
            <w:tcBorders>
              <w:top w:val="single" w:sz="4" w:space="0" w:color="000001"/>
              <w:left w:val="single" w:sz="4" w:space="0" w:color="000001"/>
              <w:bottom w:val="single" w:sz="4" w:space="0" w:color="000001"/>
              <w:right w:val="single" w:sz="4" w:space="0" w:color="000001"/>
            </w:tcBorders>
            <w:hideMark/>
          </w:tcPr>
          <w:p w:rsidR="005E2768" w:rsidRPr="00024007" w:rsidRDefault="005E2768">
            <w:pPr>
              <w:spacing w:line="360" w:lineRule="auto"/>
              <w:jc w:val="right"/>
            </w:pPr>
            <w:r w:rsidRPr="00024007">
              <w:rPr>
                <w:lang w:val="sr-Cyrl-CS"/>
              </w:rPr>
              <w:t>дин.</w:t>
            </w:r>
          </w:p>
        </w:tc>
      </w:tr>
      <w:tr w:rsidR="005E2768" w:rsidRPr="00024007" w:rsidTr="005E2768">
        <w:tc>
          <w:tcPr>
            <w:tcW w:w="847" w:type="dxa"/>
            <w:tcBorders>
              <w:top w:val="single" w:sz="4" w:space="0" w:color="000001"/>
              <w:left w:val="single" w:sz="4" w:space="0" w:color="000001"/>
              <w:bottom w:val="single" w:sz="4" w:space="0" w:color="000001"/>
              <w:right w:val="single" w:sz="4" w:space="0" w:color="000001"/>
            </w:tcBorders>
            <w:hideMark/>
          </w:tcPr>
          <w:p w:rsidR="005E2768" w:rsidRPr="00024007" w:rsidRDefault="005E2768">
            <w:pPr>
              <w:spacing w:line="360" w:lineRule="auto"/>
              <w:jc w:val="center"/>
            </w:pPr>
            <w:r w:rsidRPr="00024007">
              <w:rPr>
                <w:lang w:val="sr-Cyrl-CS"/>
              </w:rPr>
              <w:t>4.</w:t>
            </w:r>
          </w:p>
        </w:tc>
        <w:tc>
          <w:tcPr>
            <w:tcW w:w="6289" w:type="dxa"/>
            <w:tcBorders>
              <w:top w:val="single" w:sz="4" w:space="0" w:color="000001"/>
              <w:left w:val="single" w:sz="4" w:space="0" w:color="000001"/>
              <w:bottom w:val="single" w:sz="4" w:space="0" w:color="000001"/>
              <w:right w:val="single" w:sz="4" w:space="0" w:color="000001"/>
            </w:tcBorders>
          </w:tcPr>
          <w:p w:rsidR="005E2768" w:rsidRPr="00024007" w:rsidRDefault="005E2768">
            <w:pPr>
              <w:spacing w:line="360" w:lineRule="auto"/>
              <w:jc w:val="both"/>
            </w:pPr>
          </w:p>
        </w:tc>
        <w:tc>
          <w:tcPr>
            <w:tcW w:w="2524" w:type="dxa"/>
            <w:tcBorders>
              <w:top w:val="single" w:sz="4" w:space="0" w:color="000001"/>
              <w:left w:val="single" w:sz="4" w:space="0" w:color="000001"/>
              <w:bottom w:val="single" w:sz="4" w:space="0" w:color="000001"/>
              <w:right w:val="single" w:sz="4" w:space="0" w:color="000001"/>
            </w:tcBorders>
            <w:hideMark/>
          </w:tcPr>
          <w:p w:rsidR="005E2768" w:rsidRPr="00024007" w:rsidRDefault="005E2768">
            <w:pPr>
              <w:spacing w:line="360" w:lineRule="auto"/>
              <w:jc w:val="right"/>
            </w:pPr>
            <w:r w:rsidRPr="00024007">
              <w:rPr>
                <w:lang w:val="sr-Cyrl-CS"/>
              </w:rPr>
              <w:t>дин.</w:t>
            </w:r>
          </w:p>
        </w:tc>
      </w:tr>
      <w:tr w:rsidR="005E2768" w:rsidRPr="00024007" w:rsidTr="005E2768">
        <w:tc>
          <w:tcPr>
            <w:tcW w:w="847" w:type="dxa"/>
            <w:tcBorders>
              <w:top w:val="single" w:sz="4" w:space="0" w:color="000001"/>
              <w:left w:val="single" w:sz="4" w:space="0" w:color="000001"/>
              <w:bottom w:val="single" w:sz="4" w:space="0" w:color="000001"/>
              <w:right w:val="single" w:sz="4" w:space="0" w:color="000001"/>
            </w:tcBorders>
            <w:hideMark/>
          </w:tcPr>
          <w:p w:rsidR="005E2768" w:rsidRPr="00024007" w:rsidRDefault="005E2768">
            <w:pPr>
              <w:spacing w:line="360" w:lineRule="auto"/>
              <w:jc w:val="center"/>
            </w:pPr>
            <w:r w:rsidRPr="00024007">
              <w:rPr>
                <w:lang w:val="sr-Cyrl-CS"/>
              </w:rPr>
              <w:t>5.</w:t>
            </w:r>
          </w:p>
        </w:tc>
        <w:tc>
          <w:tcPr>
            <w:tcW w:w="6289" w:type="dxa"/>
            <w:tcBorders>
              <w:top w:val="single" w:sz="4" w:space="0" w:color="000001"/>
              <w:left w:val="single" w:sz="4" w:space="0" w:color="000001"/>
              <w:bottom w:val="single" w:sz="4" w:space="0" w:color="000001"/>
              <w:right w:val="single" w:sz="4" w:space="0" w:color="000001"/>
            </w:tcBorders>
          </w:tcPr>
          <w:p w:rsidR="005E2768" w:rsidRPr="00024007" w:rsidRDefault="005E2768">
            <w:pPr>
              <w:spacing w:line="360" w:lineRule="auto"/>
              <w:jc w:val="both"/>
            </w:pPr>
          </w:p>
        </w:tc>
        <w:tc>
          <w:tcPr>
            <w:tcW w:w="2524" w:type="dxa"/>
            <w:tcBorders>
              <w:top w:val="single" w:sz="4" w:space="0" w:color="000001"/>
              <w:left w:val="single" w:sz="4" w:space="0" w:color="000001"/>
              <w:bottom w:val="single" w:sz="4" w:space="0" w:color="000001"/>
              <w:right w:val="single" w:sz="4" w:space="0" w:color="000001"/>
            </w:tcBorders>
            <w:hideMark/>
          </w:tcPr>
          <w:p w:rsidR="005E2768" w:rsidRPr="00024007" w:rsidRDefault="005E2768">
            <w:pPr>
              <w:spacing w:line="360" w:lineRule="auto"/>
              <w:jc w:val="right"/>
            </w:pPr>
            <w:r w:rsidRPr="00024007">
              <w:rPr>
                <w:lang w:val="sr-Cyrl-CS"/>
              </w:rPr>
              <w:t>дин.</w:t>
            </w:r>
          </w:p>
        </w:tc>
      </w:tr>
      <w:tr w:rsidR="005E2768" w:rsidRPr="00024007" w:rsidTr="005E2768">
        <w:tc>
          <w:tcPr>
            <w:tcW w:w="7137" w:type="dxa"/>
            <w:gridSpan w:val="2"/>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spacing w:line="360" w:lineRule="auto"/>
              <w:jc w:val="both"/>
              <w:rPr>
                <w:b/>
                <w:sz w:val="26"/>
                <w:szCs w:val="26"/>
                <w:lang w:val="sr-Cyrl-CS"/>
              </w:rPr>
            </w:pPr>
            <w:r w:rsidRPr="00024007">
              <w:rPr>
                <w:b/>
                <w:sz w:val="26"/>
                <w:szCs w:val="26"/>
                <w:lang w:val="sr-Cyrl-CS"/>
              </w:rPr>
              <w:t xml:space="preserve">Укупан износ трошкова који се потражује:                                                 </w:t>
            </w:r>
          </w:p>
        </w:tc>
        <w:tc>
          <w:tcPr>
            <w:tcW w:w="2523"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spacing w:line="360" w:lineRule="auto"/>
              <w:ind w:firstLine="708"/>
              <w:jc w:val="right"/>
            </w:pPr>
            <w:r w:rsidRPr="00024007">
              <w:rPr>
                <w:b/>
                <w:sz w:val="26"/>
                <w:szCs w:val="26"/>
                <w:lang w:val="sr-Cyrl-CS"/>
              </w:rPr>
              <w:t>дин.</w:t>
            </w:r>
          </w:p>
        </w:tc>
      </w:tr>
    </w:tbl>
    <w:p w:rsidR="005E2768" w:rsidRPr="00024007" w:rsidRDefault="005E2768" w:rsidP="005E2768">
      <w:pPr>
        <w:spacing w:line="360" w:lineRule="auto"/>
        <w:jc w:val="both"/>
        <w:rPr>
          <w:b/>
          <w:sz w:val="26"/>
          <w:szCs w:val="26"/>
          <w:shd w:val="clear" w:color="auto" w:fill="FFFF00"/>
          <w:lang w:val="sr-Cyrl-CS"/>
        </w:rPr>
      </w:pPr>
    </w:p>
    <w:tbl>
      <w:tblPr>
        <w:tblW w:w="0" w:type="auto"/>
        <w:tblLayout w:type="fixed"/>
        <w:tblLook w:val="04A0"/>
      </w:tblPr>
      <w:tblGrid>
        <w:gridCol w:w="3277"/>
        <w:gridCol w:w="2583"/>
        <w:gridCol w:w="3789"/>
      </w:tblGrid>
      <w:tr w:rsidR="005E2768" w:rsidRPr="00024007" w:rsidTr="005E2768">
        <w:trPr>
          <w:trHeight w:val="80"/>
        </w:trPr>
        <w:tc>
          <w:tcPr>
            <w:tcW w:w="3277" w:type="dxa"/>
          </w:tcPr>
          <w:p w:rsidR="005E2768" w:rsidRPr="00024007" w:rsidRDefault="005E2768">
            <w:pPr>
              <w:spacing w:line="360" w:lineRule="auto"/>
              <w:jc w:val="both"/>
              <w:rPr>
                <w:sz w:val="20"/>
                <w:szCs w:val="20"/>
                <w:shd w:val="clear" w:color="auto" w:fill="FFFF00"/>
              </w:rPr>
            </w:pPr>
          </w:p>
        </w:tc>
        <w:tc>
          <w:tcPr>
            <w:tcW w:w="2583" w:type="dxa"/>
          </w:tcPr>
          <w:p w:rsidR="005E2768" w:rsidRPr="00024007" w:rsidRDefault="005E2768">
            <w:pPr>
              <w:spacing w:line="360" w:lineRule="auto"/>
              <w:jc w:val="both"/>
              <w:rPr>
                <w:sz w:val="20"/>
                <w:szCs w:val="20"/>
                <w:shd w:val="clear" w:color="auto" w:fill="FFFF00"/>
              </w:rPr>
            </w:pPr>
          </w:p>
        </w:tc>
        <w:tc>
          <w:tcPr>
            <w:tcW w:w="3789" w:type="dxa"/>
            <w:vAlign w:val="center"/>
            <w:hideMark/>
          </w:tcPr>
          <w:p w:rsidR="005E2768" w:rsidRPr="00024007" w:rsidRDefault="005E2768">
            <w:pPr>
              <w:spacing w:line="360" w:lineRule="auto"/>
              <w:jc w:val="center"/>
            </w:pPr>
            <w:r w:rsidRPr="00024007">
              <w:rPr>
                <w:sz w:val="20"/>
                <w:szCs w:val="20"/>
                <w:lang w:val="sr-Cyrl-CS"/>
              </w:rPr>
              <w:t>ПОТПИС  ОВЛАШЋЕНОГ ЛИЦА</w:t>
            </w:r>
          </w:p>
        </w:tc>
      </w:tr>
      <w:tr w:rsidR="005E2768" w:rsidRPr="00024007" w:rsidTr="005E2768">
        <w:tc>
          <w:tcPr>
            <w:tcW w:w="3277" w:type="dxa"/>
          </w:tcPr>
          <w:p w:rsidR="005E2768" w:rsidRPr="00024007" w:rsidRDefault="005E2768">
            <w:pPr>
              <w:spacing w:line="360" w:lineRule="auto"/>
              <w:jc w:val="both"/>
              <w:rPr>
                <w:shd w:val="clear" w:color="auto" w:fill="FFFF00"/>
              </w:rPr>
            </w:pPr>
          </w:p>
        </w:tc>
        <w:tc>
          <w:tcPr>
            <w:tcW w:w="2583" w:type="dxa"/>
            <w:vAlign w:val="center"/>
            <w:hideMark/>
          </w:tcPr>
          <w:p w:rsidR="005E2768" w:rsidRPr="00024007" w:rsidRDefault="005E2768">
            <w:pPr>
              <w:spacing w:line="360" w:lineRule="auto"/>
              <w:jc w:val="right"/>
              <w:rPr>
                <w:sz w:val="18"/>
                <w:szCs w:val="18"/>
                <w:lang w:val="sr-Cyrl-CS"/>
              </w:rPr>
            </w:pPr>
            <w:r w:rsidRPr="00024007">
              <w:rPr>
                <w:sz w:val="20"/>
                <w:szCs w:val="20"/>
                <w:lang w:val="sr-Cyrl-CS"/>
              </w:rPr>
              <w:t>МП</w:t>
            </w:r>
          </w:p>
        </w:tc>
        <w:tc>
          <w:tcPr>
            <w:tcW w:w="3789" w:type="dxa"/>
            <w:tcBorders>
              <w:top w:val="nil"/>
              <w:left w:val="nil"/>
              <w:bottom w:val="single" w:sz="4" w:space="0" w:color="00000A"/>
              <w:right w:val="nil"/>
            </w:tcBorders>
          </w:tcPr>
          <w:p w:rsidR="005E2768" w:rsidRPr="00024007" w:rsidRDefault="005E2768">
            <w:pPr>
              <w:spacing w:line="360" w:lineRule="auto"/>
              <w:rPr>
                <w:sz w:val="18"/>
                <w:szCs w:val="18"/>
                <w:lang w:val="sr-Cyrl-CS"/>
              </w:rPr>
            </w:pPr>
          </w:p>
          <w:p w:rsidR="005E2768" w:rsidRPr="00024007" w:rsidRDefault="005E2768">
            <w:pPr>
              <w:spacing w:line="360" w:lineRule="auto"/>
              <w:rPr>
                <w:sz w:val="18"/>
                <w:szCs w:val="18"/>
                <w:lang w:val="sr-Cyrl-CS"/>
              </w:rPr>
            </w:pPr>
          </w:p>
        </w:tc>
      </w:tr>
    </w:tbl>
    <w:p w:rsidR="005E2768" w:rsidRPr="00024007" w:rsidRDefault="005E2768" w:rsidP="005E2768">
      <w:pPr>
        <w:tabs>
          <w:tab w:val="left" w:pos="1665"/>
        </w:tabs>
        <w:spacing w:line="360" w:lineRule="auto"/>
        <w:jc w:val="both"/>
        <w:rPr>
          <w:b/>
          <w:lang w:val="sr-Cyrl-CS"/>
        </w:rPr>
      </w:pPr>
      <w:r w:rsidRPr="00024007">
        <w:rPr>
          <w:sz w:val="26"/>
          <w:szCs w:val="26"/>
        </w:rPr>
        <w:tab/>
      </w:r>
    </w:p>
    <w:p w:rsidR="005E2768" w:rsidRPr="00024007" w:rsidRDefault="005E2768" w:rsidP="005E2768">
      <w:pPr>
        <w:rPr>
          <w:b/>
          <w:sz w:val="16"/>
          <w:szCs w:val="16"/>
          <w:lang w:val="sr-Cyrl-CS"/>
        </w:rPr>
      </w:pPr>
      <w:r w:rsidRPr="00024007">
        <w:rPr>
          <w:b/>
          <w:lang w:val="sr-Cyrl-CS"/>
        </w:rPr>
        <w:t>Н а п о м е н а:</w:t>
      </w:r>
    </w:p>
    <w:p w:rsidR="005E2768" w:rsidRPr="00024007" w:rsidRDefault="005E2768" w:rsidP="005E2768">
      <w:pPr>
        <w:rPr>
          <w:b/>
          <w:sz w:val="16"/>
          <w:szCs w:val="16"/>
          <w:lang w:val="sr-Cyrl-CS"/>
        </w:rPr>
      </w:pPr>
    </w:p>
    <w:p w:rsidR="005E2768" w:rsidRPr="00024007" w:rsidRDefault="005E2768" w:rsidP="005E2768">
      <w:pPr>
        <w:rPr>
          <w:sz w:val="16"/>
          <w:szCs w:val="16"/>
        </w:rPr>
      </w:pPr>
      <w:r w:rsidRPr="00024007">
        <w:rPr>
          <w:b/>
          <w:lang w:val="sr-Cyrl-CS"/>
        </w:rPr>
        <w:t>У складу са чланом 88. Закона о јавним набавкама (''Сл. гласник РС'', број 124/12):</w:t>
      </w:r>
    </w:p>
    <w:p w:rsidR="005E2768" w:rsidRPr="00024007" w:rsidRDefault="005E2768" w:rsidP="005E2768">
      <w:pPr>
        <w:rPr>
          <w:sz w:val="16"/>
          <w:szCs w:val="16"/>
        </w:rPr>
      </w:pPr>
    </w:p>
    <w:p w:rsidR="005E2768" w:rsidRPr="00024007" w:rsidRDefault="005E2768" w:rsidP="008D3219">
      <w:pPr>
        <w:numPr>
          <w:ilvl w:val="0"/>
          <w:numId w:val="23"/>
        </w:numPr>
        <w:jc w:val="both"/>
        <w:rPr>
          <w:b/>
          <w:lang w:val="sr-Cyrl-CS"/>
        </w:rPr>
      </w:pPr>
      <w:r w:rsidRPr="00024007">
        <w:rPr>
          <w:lang w:val="sr-Cyrl-CS"/>
        </w:rPr>
        <w:t xml:space="preserve">Трошкове припреме и подношења понуде </w:t>
      </w:r>
      <w:r w:rsidRPr="00024007">
        <w:rPr>
          <w:b/>
          <w:lang w:val="sr-Cyrl-CS"/>
        </w:rPr>
        <w:t>сноси искључиво понуђач</w:t>
      </w:r>
      <w:r w:rsidRPr="00024007">
        <w:rPr>
          <w:lang w:val="sr-Cyrl-CS"/>
        </w:rPr>
        <w:t xml:space="preserve"> и не може тражити од наручиоца накнаду трошкова.</w:t>
      </w:r>
    </w:p>
    <w:p w:rsidR="005E2768" w:rsidRPr="00024007" w:rsidRDefault="005E2768" w:rsidP="008D3219">
      <w:pPr>
        <w:numPr>
          <w:ilvl w:val="0"/>
          <w:numId w:val="23"/>
        </w:numPr>
        <w:jc w:val="both"/>
        <w:rPr>
          <w:sz w:val="10"/>
          <w:szCs w:val="10"/>
          <w:lang w:val="sr-Cyrl-CS"/>
        </w:rPr>
      </w:pPr>
      <w:r w:rsidRPr="00024007">
        <w:rPr>
          <w:b/>
          <w:lang w:val="sr-Cyrl-CS"/>
        </w:rPr>
        <w:t xml:space="preserve">Накнада трошкова може се тражити само у случају обуставе поступка јавне набавке из разлога који су на страни наручиоца када је </w:t>
      </w:r>
      <w:r w:rsidRPr="00024007">
        <w:rPr>
          <w:lang w:val="sr-Cyrl-CS"/>
        </w:rPr>
        <w:t xml:space="preserve">исти дужан да понуђачу надокнади </w:t>
      </w:r>
      <w:r w:rsidRPr="00024007">
        <w:rPr>
          <w:b/>
          <w:lang w:val="sr-Cyrl-CS"/>
        </w:rPr>
        <w:t>само трошкове</w:t>
      </w:r>
      <w:r w:rsidRPr="00024007">
        <w:rPr>
          <w:lang w:val="sr-Cyrl-CS"/>
        </w:rPr>
        <w:t>:</w:t>
      </w:r>
    </w:p>
    <w:p w:rsidR="005E2768" w:rsidRPr="00024007" w:rsidRDefault="005E2768" w:rsidP="005E2768">
      <w:pPr>
        <w:ind w:left="360"/>
        <w:jc w:val="both"/>
        <w:rPr>
          <w:sz w:val="10"/>
          <w:szCs w:val="10"/>
          <w:lang w:val="sr-Cyrl-CS"/>
        </w:rPr>
      </w:pPr>
    </w:p>
    <w:p w:rsidR="005E2768" w:rsidRPr="00024007" w:rsidRDefault="005E2768" w:rsidP="008D3219">
      <w:pPr>
        <w:numPr>
          <w:ilvl w:val="0"/>
          <w:numId w:val="24"/>
        </w:numPr>
        <w:jc w:val="both"/>
        <w:rPr>
          <w:lang w:val="sr-Cyrl-CS"/>
        </w:rPr>
      </w:pPr>
      <w:r w:rsidRPr="00024007">
        <w:rPr>
          <w:lang w:val="sr-Cyrl-CS"/>
        </w:rPr>
        <w:t>израде узорка или модела ако је конкурсном документацијом предвиђена израда истих и уколико су исти израђени у складу са техничким спецификацијама наручиоца као и,</w:t>
      </w:r>
    </w:p>
    <w:p w:rsidR="005E2768" w:rsidRPr="00024007" w:rsidRDefault="005E2768" w:rsidP="008D3219">
      <w:pPr>
        <w:numPr>
          <w:ilvl w:val="0"/>
          <w:numId w:val="24"/>
        </w:numPr>
        <w:jc w:val="both"/>
        <w:rPr>
          <w:sz w:val="10"/>
          <w:szCs w:val="10"/>
          <w:lang w:val="sr-Cyrl-CS"/>
        </w:rPr>
      </w:pPr>
      <w:r w:rsidRPr="00024007">
        <w:rPr>
          <w:lang w:val="sr-Cyrl-CS"/>
        </w:rPr>
        <w:t>прибављања средстава финансијског обезбеђења.</w:t>
      </w:r>
    </w:p>
    <w:p w:rsidR="005E2768" w:rsidRPr="00024007" w:rsidRDefault="005E2768" w:rsidP="005E2768">
      <w:pPr>
        <w:ind w:left="720"/>
        <w:jc w:val="both"/>
        <w:rPr>
          <w:sz w:val="10"/>
          <w:szCs w:val="10"/>
          <w:lang w:val="sr-Cyrl-CS"/>
        </w:rPr>
      </w:pPr>
    </w:p>
    <w:p w:rsidR="005E2768" w:rsidRPr="00024007" w:rsidRDefault="005E2768" w:rsidP="005E2768">
      <w:pPr>
        <w:ind w:left="720"/>
        <w:jc w:val="both"/>
        <w:rPr>
          <w:lang w:val="sr-Cyrl-CS"/>
        </w:rPr>
      </w:pPr>
      <w:r w:rsidRPr="00024007">
        <w:rPr>
          <w:lang w:val="sr-Cyrl-CS"/>
        </w:rPr>
        <w:t>све под условом да је понуђач тражио накнаду тих трошкова у својој понуди.</w:t>
      </w:r>
    </w:p>
    <w:p w:rsidR="005E2768" w:rsidRPr="00024007" w:rsidRDefault="005E2768" w:rsidP="005E2768">
      <w:pPr>
        <w:ind w:left="720"/>
        <w:jc w:val="both"/>
        <w:rPr>
          <w:lang w:val="sr-Cyrl-CS"/>
        </w:rPr>
      </w:pPr>
    </w:p>
    <w:p w:rsidR="005E2768" w:rsidRPr="00024007" w:rsidRDefault="005E2768" w:rsidP="008D3219">
      <w:pPr>
        <w:numPr>
          <w:ilvl w:val="0"/>
          <w:numId w:val="25"/>
        </w:numPr>
        <w:jc w:val="both"/>
        <w:rPr>
          <w:sz w:val="26"/>
          <w:szCs w:val="26"/>
          <w:shd w:val="clear" w:color="auto" w:fill="FFFF00"/>
          <w:lang w:val="sr-Cyrl-CS"/>
        </w:rPr>
      </w:pPr>
      <w:r w:rsidRPr="00024007">
        <w:rPr>
          <w:b/>
          <w:lang w:val="sr-Cyrl-CS"/>
        </w:rPr>
        <w:t xml:space="preserve">Напомена: </w:t>
      </w:r>
      <w:r w:rsidRPr="00024007">
        <w:rPr>
          <w:lang w:val="sr-Cyrl-CS"/>
        </w:rPr>
        <w:t>Уколико понуђач попуни и овери Образац 16-Обрачун трошкова припреме понуде сматраће се да исти потражује обрачунате трошкове.</w:t>
      </w:r>
    </w:p>
    <w:p w:rsidR="005E2768" w:rsidRPr="00024007" w:rsidRDefault="005E2768" w:rsidP="005E2768">
      <w:pPr>
        <w:rPr>
          <w:sz w:val="26"/>
          <w:szCs w:val="26"/>
          <w:shd w:val="clear" w:color="auto" w:fill="FFFF00"/>
          <w:lang w:val="sr-Cyrl-CS"/>
        </w:rPr>
      </w:pPr>
    </w:p>
    <w:p w:rsidR="00024007" w:rsidRDefault="00511C76" w:rsidP="005E2768">
      <w:pPr>
        <w:pStyle w:val="Heading6"/>
        <w:ind w:left="0" w:firstLine="0"/>
        <w:jc w:val="left"/>
        <w:rPr>
          <w:b w:val="0"/>
        </w:rPr>
      </w:pPr>
      <w:r>
        <w:rPr>
          <w:b w:val="0"/>
        </w:rPr>
        <w:t xml:space="preserve">          </w:t>
      </w:r>
      <w:r w:rsidR="005E2768" w:rsidRPr="00024007">
        <w:rPr>
          <w:b w:val="0"/>
        </w:rPr>
        <w:t xml:space="preserve">                                                                                   </w:t>
      </w:r>
    </w:p>
    <w:p w:rsidR="005E2768" w:rsidRPr="00511C76" w:rsidRDefault="00024007" w:rsidP="00511C76">
      <w:pPr>
        <w:rPr>
          <w:sz w:val="28"/>
          <w:szCs w:val="28"/>
          <w:lang w:val="sr-Cyrl-CS"/>
        </w:rPr>
      </w:pPr>
      <w:r>
        <w:br w:type="page"/>
      </w:r>
      <w:r w:rsidR="005E2768" w:rsidRPr="00024007">
        <w:rPr>
          <w:b/>
        </w:rPr>
        <w:lastRenderedPageBreak/>
        <w:t xml:space="preserve">   </w:t>
      </w:r>
      <w:r w:rsidR="005E2768" w:rsidRPr="00024007">
        <w:t>ОБРАЗАЦ 17</w:t>
      </w:r>
    </w:p>
    <w:p w:rsidR="005E2768" w:rsidRPr="00024007" w:rsidRDefault="005E2768" w:rsidP="005E2768">
      <w:pPr>
        <w:jc w:val="center"/>
        <w:rPr>
          <w:sz w:val="26"/>
          <w:szCs w:val="26"/>
          <w:lang w:val="sr-Cyrl-CS"/>
        </w:rPr>
      </w:pPr>
    </w:p>
    <w:p w:rsidR="005E2768" w:rsidRPr="00024007" w:rsidRDefault="005E2768" w:rsidP="005E2768">
      <w:pPr>
        <w:jc w:val="center"/>
        <w:rPr>
          <w:b/>
          <w:sz w:val="26"/>
          <w:szCs w:val="26"/>
        </w:rPr>
      </w:pPr>
    </w:p>
    <w:p w:rsidR="005E2768" w:rsidRPr="00024007" w:rsidRDefault="005E2768" w:rsidP="005E2768">
      <w:pPr>
        <w:jc w:val="center"/>
        <w:rPr>
          <w:sz w:val="26"/>
          <w:szCs w:val="26"/>
          <w:lang w:val="sr-Cyrl-CS"/>
        </w:rPr>
      </w:pPr>
      <w:r w:rsidRPr="00024007">
        <w:rPr>
          <w:sz w:val="26"/>
          <w:szCs w:val="26"/>
          <w:lang w:val="sr-Cyrl-CS"/>
        </w:rPr>
        <w:t xml:space="preserve">На основу члана 26. Закона о јавним набавкама </w:t>
      </w:r>
    </w:p>
    <w:p w:rsidR="005E2768" w:rsidRPr="00024007" w:rsidRDefault="005E2768" w:rsidP="005E2768">
      <w:pPr>
        <w:jc w:val="center"/>
        <w:rPr>
          <w:b/>
          <w:sz w:val="26"/>
          <w:szCs w:val="26"/>
        </w:rPr>
      </w:pPr>
      <w:r w:rsidRPr="00024007">
        <w:rPr>
          <w:sz w:val="26"/>
          <w:szCs w:val="26"/>
          <w:lang w:val="sr-Cyrl-CS"/>
        </w:rPr>
        <w:t>(''Службени гласник Републике Србије'', број 124/12),  д а ј е  с е</w:t>
      </w:r>
    </w:p>
    <w:p w:rsidR="005E2768" w:rsidRPr="00024007" w:rsidRDefault="005E2768" w:rsidP="005E2768">
      <w:pPr>
        <w:jc w:val="center"/>
        <w:rPr>
          <w:b/>
          <w:sz w:val="26"/>
          <w:szCs w:val="26"/>
        </w:rPr>
      </w:pPr>
    </w:p>
    <w:p w:rsidR="005E2768" w:rsidRPr="00024007" w:rsidRDefault="005E2768" w:rsidP="005E2768">
      <w:pPr>
        <w:jc w:val="center"/>
        <w:rPr>
          <w:b/>
          <w:sz w:val="26"/>
          <w:szCs w:val="26"/>
        </w:rPr>
      </w:pPr>
    </w:p>
    <w:p w:rsidR="005E2768" w:rsidRPr="00024007" w:rsidRDefault="005E2768" w:rsidP="005E2768">
      <w:pPr>
        <w:jc w:val="center"/>
        <w:rPr>
          <w:b/>
          <w:sz w:val="28"/>
          <w:szCs w:val="28"/>
          <w:lang w:val="sr-Cyrl-CS"/>
        </w:rPr>
      </w:pPr>
      <w:r w:rsidRPr="00024007">
        <w:rPr>
          <w:b/>
          <w:sz w:val="36"/>
          <w:szCs w:val="36"/>
          <w:lang w:val="sr-Cyrl-CS"/>
        </w:rPr>
        <w:t xml:space="preserve">И  З  Ј  А  В  А </w:t>
      </w:r>
    </w:p>
    <w:p w:rsidR="005E2768" w:rsidRPr="00024007" w:rsidRDefault="005E2768" w:rsidP="005E2768">
      <w:pPr>
        <w:jc w:val="center"/>
        <w:rPr>
          <w:b/>
          <w:sz w:val="26"/>
          <w:szCs w:val="26"/>
          <w:lang w:val="sr-Cyrl-CS"/>
        </w:rPr>
      </w:pPr>
      <w:r w:rsidRPr="00024007">
        <w:rPr>
          <w:b/>
          <w:sz w:val="28"/>
          <w:szCs w:val="28"/>
          <w:lang w:val="sr-Cyrl-CS"/>
        </w:rPr>
        <w:t>О НЕЗАВИСНОЈ ПОНУДИ</w:t>
      </w:r>
    </w:p>
    <w:p w:rsidR="005E2768" w:rsidRPr="00024007" w:rsidRDefault="005E2768" w:rsidP="005E2768">
      <w:pPr>
        <w:jc w:val="center"/>
        <w:rPr>
          <w:b/>
          <w:sz w:val="26"/>
          <w:szCs w:val="26"/>
          <w:lang w:val="sr-Cyrl-CS"/>
        </w:rPr>
      </w:pPr>
    </w:p>
    <w:p w:rsidR="005E2768" w:rsidRPr="00024007" w:rsidRDefault="005E2768" w:rsidP="005E2768">
      <w:pPr>
        <w:rPr>
          <w:b/>
          <w:sz w:val="26"/>
          <w:szCs w:val="26"/>
          <w:lang w:val="sr-Cyrl-CS"/>
        </w:rPr>
      </w:pPr>
    </w:p>
    <w:p w:rsidR="005E2768" w:rsidRPr="00024007" w:rsidRDefault="005E2768" w:rsidP="005E2768">
      <w:pPr>
        <w:rPr>
          <w:b/>
          <w:sz w:val="26"/>
          <w:szCs w:val="26"/>
          <w:lang w:val="sr-Cyrl-CS"/>
        </w:rPr>
      </w:pPr>
    </w:p>
    <w:p w:rsidR="005E2768" w:rsidRPr="00024007" w:rsidRDefault="005E2768" w:rsidP="005E2768">
      <w:pPr>
        <w:rPr>
          <w:sz w:val="26"/>
          <w:szCs w:val="26"/>
          <w:lang w:val="sr-Cyrl-CS"/>
        </w:rPr>
      </w:pPr>
    </w:p>
    <w:p w:rsidR="005E2768" w:rsidRPr="00024007" w:rsidRDefault="005E2768" w:rsidP="005E2768">
      <w:pPr>
        <w:rPr>
          <w:sz w:val="26"/>
          <w:szCs w:val="26"/>
          <w:lang w:val="sr-Cyrl-CS"/>
        </w:rPr>
      </w:pPr>
    </w:p>
    <w:p w:rsidR="005E2768" w:rsidRPr="00024007" w:rsidRDefault="005E2768" w:rsidP="005E2768">
      <w:pPr>
        <w:spacing w:line="360" w:lineRule="auto"/>
        <w:ind w:firstLine="708"/>
        <w:jc w:val="both"/>
        <w:rPr>
          <w:sz w:val="26"/>
          <w:szCs w:val="26"/>
          <w:shd w:val="clear" w:color="auto" w:fill="FFFF00"/>
          <w:lang w:val="sr-Cyrl-CS"/>
        </w:rPr>
      </w:pPr>
      <w:r w:rsidRPr="00024007">
        <w:rPr>
          <w:sz w:val="26"/>
          <w:szCs w:val="26"/>
          <w:lang w:val="sr-Cyrl-CS"/>
        </w:rPr>
        <w:t>Под пуном кривичном и материјалном одговорношћу испред понуђача ___________________________________ (</w:t>
      </w:r>
      <w:r w:rsidRPr="00024007">
        <w:rPr>
          <w:sz w:val="20"/>
          <w:szCs w:val="20"/>
          <w:lang w:val="sr-Cyrl-CS"/>
        </w:rPr>
        <w:t>уписати назив понуђача</w:t>
      </w:r>
      <w:r w:rsidRPr="00024007">
        <w:rPr>
          <w:sz w:val="26"/>
          <w:szCs w:val="26"/>
          <w:lang w:val="sr-Cyrl-CS"/>
        </w:rPr>
        <w:t xml:space="preserve">), из _________________ ул. __________________________ бр. _________, изјављујем да је понуда бр._____ за извођење </w:t>
      </w:r>
      <w:r w:rsidR="00A767A0" w:rsidRPr="00024007">
        <w:rPr>
          <w:sz w:val="26"/>
          <w:szCs w:val="26"/>
          <w:lang w:val="sr-Cyrl-CS"/>
        </w:rPr>
        <w:t>радова</w:t>
      </w:r>
      <w:r w:rsidR="002251AB" w:rsidRPr="00024007">
        <w:rPr>
          <w:sz w:val="26"/>
          <w:szCs w:val="26"/>
          <w:lang w:val="sr-Cyrl-CS"/>
        </w:rPr>
        <w:t>-реконструкција школске зграде у Толисавцу</w:t>
      </w:r>
      <w:r w:rsidRPr="00024007">
        <w:rPr>
          <w:sz w:val="26"/>
          <w:szCs w:val="26"/>
          <w:lang w:val="sr-Cyrl-CS"/>
        </w:rPr>
        <w:t xml:space="preserve"> </w:t>
      </w:r>
      <w:r w:rsidRPr="00024007">
        <w:rPr>
          <w:b/>
          <w:sz w:val="26"/>
          <w:szCs w:val="26"/>
          <w:lang w:val="sr-Cyrl-CS"/>
        </w:rPr>
        <w:t>сачињена и поднета независно</w:t>
      </w:r>
      <w:r w:rsidRPr="00024007">
        <w:rPr>
          <w:sz w:val="26"/>
          <w:szCs w:val="26"/>
          <w:lang w:val="sr-Cyrl-CS"/>
        </w:rPr>
        <w:t>, без договора са другим понуђачима или заинетресованим лицима.</w:t>
      </w:r>
    </w:p>
    <w:p w:rsidR="005E2768" w:rsidRPr="00024007" w:rsidRDefault="005E2768" w:rsidP="005E2768">
      <w:pPr>
        <w:spacing w:line="276" w:lineRule="auto"/>
        <w:jc w:val="both"/>
        <w:rPr>
          <w:sz w:val="26"/>
          <w:szCs w:val="26"/>
          <w:shd w:val="clear" w:color="auto" w:fill="FFFF00"/>
          <w:lang w:val="sr-Cyrl-CS"/>
        </w:rPr>
      </w:pPr>
      <w:r w:rsidRPr="00024007">
        <w:rPr>
          <w:sz w:val="26"/>
          <w:szCs w:val="26"/>
          <w:shd w:val="clear" w:color="auto" w:fill="FFFF00"/>
          <w:lang w:val="sr-Cyrl-CS"/>
        </w:rPr>
        <w:t xml:space="preserve"> </w:t>
      </w:r>
    </w:p>
    <w:p w:rsidR="005E2768" w:rsidRPr="00024007" w:rsidRDefault="005E2768" w:rsidP="005E2768">
      <w:pPr>
        <w:jc w:val="both"/>
        <w:rPr>
          <w:sz w:val="26"/>
          <w:szCs w:val="26"/>
          <w:shd w:val="clear" w:color="auto" w:fill="FFFF00"/>
          <w:lang w:val="sr-Cyrl-CS"/>
        </w:rPr>
      </w:pPr>
    </w:p>
    <w:p w:rsidR="005E2768" w:rsidRPr="00024007" w:rsidRDefault="005E2768" w:rsidP="005E2768">
      <w:pPr>
        <w:rPr>
          <w:sz w:val="26"/>
          <w:szCs w:val="26"/>
          <w:shd w:val="clear" w:color="auto" w:fill="FFFF00"/>
          <w:lang w:val="sr-Cyrl-CS"/>
        </w:rPr>
      </w:pPr>
    </w:p>
    <w:p w:rsidR="005E2768" w:rsidRPr="00024007" w:rsidRDefault="005E2768" w:rsidP="005E2768">
      <w:pPr>
        <w:rPr>
          <w:sz w:val="26"/>
          <w:szCs w:val="26"/>
          <w:shd w:val="clear" w:color="auto" w:fill="FFFF00"/>
          <w:lang w:val="sr-Cyrl-CS"/>
        </w:rPr>
      </w:pPr>
    </w:p>
    <w:tbl>
      <w:tblPr>
        <w:tblW w:w="0" w:type="auto"/>
        <w:jc w:val="center"/>
        <w:tblLayout w:type="fixed"/>
        <w:tblLook w:val="04A0"/>
      </w:tblPr>
      <w:tblGrid>
        <w:gridCol w:w="3594"/>
        <w:gridCol w:w="1586"/>
        <w:gridCol w:w="4462"/>
      </w:tblGrid>
      <w:tr w:rsidR="005E2768" w:rsidRPr="00024007" w:rsidTr="005E2768">
        <w:trPr>
          <w:jc w:val="center"/>
        </w:trPr>
        <w:tc>
          <w:tcPr>
            <w:tcW w:w="3594" w:type="dxa"/>
          </w:tcPr>
          <w:p w:rsidR="005E2768" w:rsidRPr="00024007" w:rsidRDefault="005E2768">
            <w:pPr>
              <w:spacing w:line="276" w:lineRule="auto"/>
              <w:rPr>
                <w:sz w:val="16"/>
                <w:szCs w:val="16"/>
                <w:lang w:val="sr-Cyrl-CS"/>
              </w:rPr>
            </w:pPr>
          </w:p>
        </w:tc>
        <w:tc>
          <w:tcPr>
            <w:tcW w:w="1586" w:type="dxa"/>
          </w:tcPr>
          <w:p w:rsidR="005E2768" w:rsidRPr="00024007" w:rsidRDefault="005E2768">
            <w:pPr>
              <w:spacing w:line="276" w:lineRule="auto"/>
              <w:rPr>
                <w:sz w:val="16"/>
                <w:szCs w:val="16"/>
                <w:lang w:val="sr-Cyrl-CS"/>
              </w:rPr>
            </w:pPr>
          </w:p>
        </w:tc>
        <w:tc>
          <w:tcPr>
            <w:tcW w:w="4462" w:type="dxa"/>
            <w:hideMark/>
          </w:tcPr>
          <w:p w:rsidR="005E2768" w:rsidRPr="00024007" w:rsidRDefault="005E2768">
            <w:pPr>
              <w:spacing w:line="276" w:lineRule="auto"/>
              <w:jc w:val="center"/>
            </w:pPr>
            <w:r w:rsidRPr="00024007">
              <w:rPr>
                <w:sz w:val="20"/>
                <w:szCs w:val="20"/>
                <w:lang w:val="sr-Cyrl-CS"/>
              </w:rPr>
              <w:t>ПОТПИС  ОВЛАШЋЕНОГ ЛИЦА</w:t>
            </w:r>
          </w:p>
        </w:tc>
      </w:tr>
      <w:tr w:rsidR="005E2768" w:rsidRPr="00024007" w:rsidTr="005E2768">
        <w:trPr>
          <w:jc w:val="center"/>
        </w:trPr>
        <w:tc>
          <w:tcPr>
            <w:tcW w:w="3594" w:type="dxa"/>
          </w:tcPr>
          <w:p w:rsidR="005E2768" w:rsidRPr="00024007" w:rsidRDefault="005E2768">
            <w:pPr>
              <w:spacing w:line="276" w:lineRule="auto"/>
              <w:rPr>
                <w:sz w:val="20"/>
                <w:szCs w:val="20"/>
                <w:lang w:val="sr-Cyrl-CS"/>
              </w:rPr>
            </w:pPr>
          </w:p>
        </w:tc>
        <w:tc>
          <w:tcPr>
            <w:tcW w:w="1586" w:type="dxa"/>
            <w:vAlign w:val="center"/>
            <w:hideMark/>
          </w:tcPr>
          <w:p w:rsidR="005E2768" w:rsidRPr="00024007" w:rsidRDefault="005E2768">
            <w:pPr>
              <w:spacing w:line="276" w:lineRule="auto"/>
              <w:jc w:val="right"/>
              <w:rPr>
                <w:sz w:val="16"/>
                <w:szCs w:val="16"/>
                <w:lang w:val="sr-Cyrl-CS"/>
              </w:rPr>
            </w:pPr>
            <w:r w:rsidRPr="00024007">
              <w:rPr>
                <w:sz w:val="16"/>
                <w:szCs w:val="16"/>
                <w:lang w:val="sr-Cyrl-CS"/>
              </w:rPr>
              <w:t>М. П</w:t>
            </w:r>
          </w:p>
        </w:tc>
        <w:tc>
          <w:tcPr>
            <w:tcW w:w="4462" w:type="dxa"/>
            <w:tcBorders>
              <w:top w:val="nil"/>
              <w:left w:val="nil"/>
              <w:bottom w:val="single" w:sz="4" w:space="0" w:color="00000A"/>
              <w:right w:val="nil"/>
            </w:tcBorders>
          </w:tcPr>
          <w:p w:rsidR="005E2768" w:rsidRPr="00024007" w:rsidRDefault="005E2768">
            <w:pPr>
              <w:spacing w:line="276" w:lineRule="auto"/>
              <w:jc w:val="center"/>
              <w:rPr>
                <w:sz w:val="16"/>
                <w:szCs w:val="16"/>
                <w:lang w:val="sr-Cyrl-CS"/>
              </w:rPr>
            </w:pPr>
          </w:p>
          <w:p w:rsidR="005E2768" w:rsidRPr="00024007" w:rsidRDefault="005E2768">
            <w:pPr>
              <w:spacing w:line="276" w:lineRule="auto"/>
              <w:jc w:val="center"/>
              <w:rPr>
                <w:sz w:val="16"/>
                <w:szCs w:val="16"/>
                <w:lang w:val="sr-Cyrl-CS"/>
              </w:rPr>
            </w:pPr>
          </w:p>
          <w:p w:rsidR="005E2768" w:rsidRPr="00024007" w:rsidRDefault="005E2768">
            <w:pPr>
              <w:spacing w:line="276" w:lineRule="auto"/>
              <w:jc w:val="center"/>
              <w:rPr>
                <w:sz w:val="16"/>
                <w:szCs w:val="16"/>
                <w:lang w:val="sr-Cyrl-CS"/>
              </w:rPr>
            </w:pPr>
          </w:p>
        </w:tc>
      </w:tr>
    </w:tbl>
    <w:p w:rsidR="005E2768" w:rsidRPr="00024007" w:rsidRDefault="005E2768" w:rsidP="005E2768">
      <w:pPr>
        <w:rPr>
          <w:sz w:val="26"/>
          <w:szCs w:val="26"/>
          <w:shd w:val="clear" w:color="auto" w:fill="FFFF00"/>
          <w:lang w:val="sr-Cyrl-CS"/>
        </w:rPr>
      </w:pPr>
    </w:p>
    <w:p w:rsidR="005E2768" w:rsidRPr="00024007" w:rsidRDefault="005E2768" w:rsidP="005E2768">
      <w:pPr>
        <w:rPr>
          <w:sz w:val="26"/>
          <w:szCs w:val="26"/>
          <w:shd w:val="clear" w:color="auto" w:fill="FFFF00"/>
          <w:lang w:val="sr-Cyrl-CS"/>
        </w:rPr>
      </w:pPr>
    </w:p>
    <w:p w:rsidR="005E2768" w:rsidRPr="00024007" w:rsidRDefault="005E2768" w:rsidP="005E2768">
      <w:pPr>
        <w:rPr>
          <w:sz w:val="26"/>
          <w:szCs w:val="26"/>
          <w:lang w:val="sr-Cyrl-CS"/>
        </w:rPr>
      </w:pPr>
    </w:p>
    <w:p w:rsidR="005E2768" w:rsidRPr="00024007" w:rsidRDefault="005E2768" w:rsidP="005E2768">
      <w:pPr>
        <w:rPr>
          <w:sz w:val="26"/>
          <w:szCs w:val="26"/>
          <w:lang w:val="sr-Cyrl-CS"/>
        </w:rPr>
      </w:pPr>
    </w:p>
    <w:p w:rsidR="005E2768" w:rsidRPr="00024007" w:rsidRDefault="005E2768" w:rsidP="005E2768">
      <w:pPr>
        <w:rPr>
          <w:sz w:val="26"/>
          <w:szCs w:val="26"/>
          <w:lang w:val="sr-Cyrl-CS"/>
        </w:rPr>
      </w:pPr>
    </w:p>
    <w:p w:rsidR="005E2768" w:rsidRPr="00024007" w:rsidRDefault="005E2768" w:rsidP="005E2768">
      <w:pPr>
        <w:rPr>
          <w:sz w:val="26"/>
          <w:szCs w:val="26"/>
          <w:lang w:val="sr-Cyrl-CS"/>
        </w:rPr>
      </w:pPr>
    </w:p>
    <w:p w:rsidR="005E2768" w:rsidRPr="00024007" w:rsidRDefault="005E2768" w:rsidP="005E2768">
      <w:pPr>
        <w:rPr>
          <w:sz w:val="26"/>
          <w:szCs w:val="26"/>
          <w:lang w:val="sr-Cyrl-CS"/>
        </w:rPr>
      </w:pPr>
    </w:p>
    <w:p w:rsidR="005E2768" w:rsidRPr="00024007" w:rsidRDefault="005E2768" w:rsidP="005E2768">
      <w:pPr>
        <w:rPr>
          <w:sz w:val="26"/>
          <w:szCs w:val="26"/>
          <w:lang w:val="sr-Cyrl-CS"/>
        </w:rPr>
      </w:pPr>
    </w:p>
    <w:p w:rsidR="005E2768" w:rsidRPr="00024007" w:rsidRDefault="005E2768" w:rsidP="005E2768">
      <w:pPr>
        <w:rPr>
          <w:sz w:val="26"/>
          <w:szCs w:val="26"/>
          <w:lang w:val="sr-Cyrl-CS"/>
        </w:rPr>
      </w:pPr>
    </w:p>
    <w:p w:rsidR="005E2768" w:rsidRPr="00024007" w:rsidRDefault="005E2768" w:rsidP="002251AB">
      <w:pPr>
        <w:spacing w:line="276" w:lineRule="auto"/>
        <w:rPr>
          <w:b/>
          <w:sz w:val="22"/>
          <w:szCs w:val="22"/>
          <w:lang w:val="sr-Cyrl-CS"/>
        </w:rPr>
      </w:pPr>
      <w:r w:rsidRPr="00024007">
        <w:rPr>
          <w:b/>
          <w:sz w:val="28"/>
          <w:szCs w:val="28"/>
          <w:lang w:val="sr-Cyrl-CS"/>
        </w:rPr>
        <w:br w:type="page"/>
      </w:r>
      <w:r w:rsidRPr="00024007">
        <w:rPr>
          <w:b/>
          <w:sz w:val="28"/>
          <w:szCs w:val="28"/>
          <w:lang w:val="sr-Cyrl-CS"/>
        </w:rPr>
        <w:lastRenderedPageBreak/>
        <w:t>ОБРАЗАЦ 18</w:t>
      </w:r>
      <w:r w:rsidRPr="00024007">
        <w:rPr>
          <w:b/>
          <w:lang w:val="sr-Cyrl-CS"/>
        </w:rPr>
        <w:t>.</w:t>
      </w:r>
    </w:p>
    <w:p w:rsidR="005E2768" w:rsidRPr="00024007" w:rsidRDefault="005E2768" w:rsidP="005E2768">
      <w:pPr>
        <w:spacing w:line="276" w:lineRule="auto"/>
        <w:jc w:val="center"/>
        <w:rPr>
          <w:b/>
          <w:sz w:val="22"/>
          <w:szCs w:val="22"/>
          <w:lang w:val="sr-Cyrl-CS"/>
        </w:rPr>
      </w:pPr>
    </w:p>
    <w:p w:rsidR="005E2768" w:rsidRPr="00024007" w:rsidRDefault="005E2768" w:rsidP="005E2768">
      <w:pPr>
        <w:spacing w:line="276" w:lineRule="auto"/>
        <w:jc w:val="center"/>
        <w:rPr>
          <w:b/>
          <w:sz w:val="22"/>
          <w:szCs w:val="22"/>
          <w:lang w:val="sr-Cyrl-CS"/>
        </w:rPr>
      </w:pPr>
      <w:r w:rsidRPr="00024007">
        <w:rPr>
          <w:b/>
          <w:sz w:val="22"/>
          <w:szCs w:val="22"/>
          <w:lang w:val="sr-Cyrl-CS"/>
        </w:rPr>
        <w:t xml:space="preserve">МОДЕЛ  </w:t>
      </w:r>
    </w:p>
    <w:p w:rsidR="005E2768" w:rsidRPr="00024007" w:rsidRDefault="005E2768" w:rsidP="005E2768">
      <w:pPr>
        <w:spacing w:line="276" w:lineRule="auto"/>
        <w:jc w:val="center"/>
        <w:rPr>
          <w:b/>
          <w:sz w:val="22"/>
          <w:szCs w:val="22"/>
          <w:lang w:val="sr-Cyrl-CS"/>
        </w:rPr>
      </w:pPr>
      <w:r w:rsidRPr="00024007">
        <w:rPr>
          <w:b/>
          <w:sz w:val="22"/>
          <w:szCs w:val="22"/>
          <w:lang w:val="sr-Cyrl-CS"/>
        </w:rPr>
        <w:t>УГОВОРА О ЈАВНОЈ НАБАВЦИ РАДОВА</w:t>
      </w:r>
    </w:p>
    <w:p w:rsidR="005E2768" w:rsidRPr="00024007" w:rsidRDefault="005E2768" w:rsidP="005E2768">
      <w:pPr>
        <w:spacing w:after="200" w:line="276" w:lineRule="auto"/>
        <w:jc w:val="center"/>
        <w:rPr>
          <w:sz w:val="10"/>
          <w:szCs w:val="10"/>
          <w:lang w:val="sr-Cyrl-CS"/>
        </w:rPr>
      </w:pPr>
      <w:r w:rsidRPr="00024007">
        <w:rPr>
          <w:b/>
          <w:sz w:val="22"/>
          <w:szCs w:val="22"/>
          <w:lang w:val="sr-Cyrl-CS"/>
        </w:rPr>
        <w:t>тј. о извођењу радова ___________________________________________________________</w:t>
      </w:r>
    </w:p>
    <w:p w:rsidR="005E2768" w:rsidRPr="00024007" w:rsidRDefault="005E2768" w:rsidP="005E2768">
      <w:pPr>
        <w:spacing w:line="276" w:lineRule="auto"/>
        <w:jc w:val="both"/>
        <w:rPr>
          <w:sz w:val="10"/>
          <w:szCs w:val="10"/>
          <w:lang w:val="sr-Cyrl-CS"/>
        </w:rPr>
      </w:pPr>
    </w:p>
    <w:p w:rsidR="005E2768" w:rsidRPr="00024007" w:rsidRDefault="005E2768" w:rsidP="005E2768">
      <w:pPr>
        <w:spacing w:line="276" w:lineRule="auto"/>
        <w:jc w:val="both"/>
        <w:rPr>
          <w:sz w:val="10"/>
          <w:szCs w:val="10"/>
          <w:lang w:val="sr-Cyrl-CS"/>
        </w:rPr>
      </w:pPr>
    </w:p>
    <w:p w:rsidR="005E2768" w:rsidRPr="00024007" w:rsidRDefault="005E2768" w:rsidP="005E2768">
      <w:pPr>
        <w:spacing w:line="276" w:lineRule="auto"/>
        <w:jc w:val="both"/>
        <w:rPr>
          <w:sz w:val="10"/>
          <w:szCs w:val="10"/>
          <w:lang w:val="sr-Cyrl-CS"/>
        </w:rPr>
      </w:pPr>
    </w:p>
    <w:p w:rsidR="005E2768" w:rsidRPr="00024007" w:rsidRDefault="005E2768" w:rsidP="005E2768">
      <w:pPr>
        <w:spacing w:line="276" w:lineRule="auto"/>
        <w:jc w:val="both"/>
        <w:rPr>
          <w:sz w:val="16"/>
          <w:szCs w:val="16"/>
          <w:lang w:val="ru-RU"/>
        </w:rPr>
      </w:pPr>
      <w:r w:rsidRPr="00024007">
        <w:rPr>
          <w:b/>
          <w:sz w:val="22"/>
          <w:szCs w:val="22"/>
          <w:lang w:val="sr-Cyrl-CS"/>
        </w:rPr>
        <w:t>Уговорне стране :</w:t>
      </w:r>
    </w:p>
    <w:p w:rsidR="005E2768" w:rsidRPr="00024007" w:rsidRDefault="005E2768" w:rsidP="005E2768">
      <w:pPr>
        <w:spacing w:line="276" w:lineRule="auto"/>
        <w:jc w:val="both"/>
        <w:rPr>
          <w:sz w:val="16"/>
          <w:szCs w:val="16"/>
          <w:lang w:val="ru-RU"/>
        </w:rPr>
      </w:pPr>
    </w:p>
    <w:p w:rsidR="005E2768" w:rsidRPr="00024007" w:rsidRDefault="005E2768" w:rsidP="008D3219">
      <w:pPr>
        <w:pStyle w:val="ListParagraphCharChar"/>
        <w:numPr>
          <w:ilvl w:val="0"/>
          <w:numId w:val="26"/>
        </w:numPr>
        <w:spacing w:line="276" w:lineRule="auto"/>
        <w:jc w:val="both"/>
        <w:rPr>
          <w:bCs/>
          <w:sz w:val="16"/>
          <w:szCs w:val="16"/>
          <w:lang w:val="sr-Cyrl-CS"/>
        </w:rPr>
      </w:pPr>
      <w:r w:rsidRPr="00024007">
        <w:rPr>
          <w:b/>
          <w:bCs/>
          <w:sz w:val="22"/>
          <w:szCs w:val="22"/>
          <w:lang w:val="sr-Cyrl-CS"/>
        </w:rPr>
        <w:t>Установа</w:t>
      </w:r>
      <w:r w:rsidR="002251AB" w:rsidRPr="00024007">
        <w:rPr>
          <w:b/>
          <w:bCs/>
          <w:sz w:val="22"/>
          <w:szCs w:val="22"/>
          <w:lang w:val="sr-Cyrl-CS"/>
        </w:rPr>
        <w:t>-ОШ „Боривоје Ж. Милојевћ“ Крупањ</w:t>
      </w:r>
      <w:r w:rsidR="002251AB" w:rsidRPr="00024007">
        <w:rPr>
          <w:bCs/>
          <w:sz w:val="22"/>
          <w:szCs w:val="22"/>
          <w:lang w:val="sr-Cyrl-CS"/>
        </w:rPr>
        <w:t>, ул..Радничка 2</w:t>
      </w:r>
      <w:r w:rsidRPr="00024007">
        <w:rPr>
          <w:bCs/>
          <w:sz w:val="22"/>
          <w:szCs w:val="22"/>
          <w:lang w:val="sr-Cyrl-CS"/>
        </w:rPr>
        <w:t xml:space="preserve">, </w:t>
      </w:r>
      <w:r w:rsidR="002251AB" w:rsidRPr="00024007">
        <w:rPr>
          <w:sz w:val="22"/>
          <w:szCs w:val="22"/>
          <w:lang w:val="ru-RU"/>
        </w:rPr>
        <w:t>матични број:07169728 ПИБ:101394997</w:t>
      </w:r>
      <w:r w:rsidRPr="00024007">
        <w:rPr>
          <w:sz w:val="22"/>
          <w:szCs w:val="22"/>
          <w:lang w:val="ru-RU"/>
        </w:rPr>
        <w:t xml:space="preserve">, </w:t>
      </w:r>
      <w:r w:rsidRPr="00024007">
        <w:rPr>
          <w:bCs/>
          <w:sz w:val="22"/>
          <w:szCs w:val="22"/>
          <w:lang w:val="sr-Cyrl-CS"/>
        </w:rPr>
        <w:t>коју заст</w:t>
      </w:r>
      <w:r w:rsidR="002251AB" w:rsidRPr="00024007">
        <w:rPr>
          <w:bCs/>
          <w:sz w:val="22"/>
          <w:szCs w:val="22"/>
          <w:lang w:val="sr-Cyrl-CS"/>
        </w:rPr>
        <w:t>упа директор Драган Благојевић</w:t>
      </w:r>
      <w:r w:rsidRPr="00024007">
        <w:rPr>
          <w:bCs/>
          <w:sz w:val="22"/>
          <w:szCs w:val="22"/>
          <w:lang w:val="sr-Cyrl-CS"/>
        </w:rPr>
        <w:t>, (</w:t>
      </w:r>
      <w:r w:rsidRPr="00024007">
        <w:rPr>
          <w:bCs/>
          <w:sz w:val="20"/>
          <w:szCs w:val="20"/>
          <w:lang w:val="ru-RU"/>
        </w:rPr>
        <w:t>у даљем тексту Наручилац</w:t>
      </w:r>
      <w:r w:rsidRPr="00024007">
        <w:rPr>
          <w:bCs/>
          <w:sz w:val="22"/>
          <w:szCs w:val="22"/>
          <w:lang w:val="ru-RU"/>
        </w:rPr>
        <w:t xml:space="preserve">).  </w:t>
      </w:r>
    </w:p>
    <w:p w:rsidR="005E2768" w:rsidRPr="00024007" w:rsidRDefault="005E2768" w:rsidP="005E2768">
      <w:pPr>
        <w:spacing w:line="276" w:lineRule="auto"/>
        <w:jc w:val="both"/>
        <w:rPr>
          <w:bCs/>
          <w:sz w:val="16"/>
          <w:szCs w:val="16"/>
          <w:lang w:val="sr-Cyrl-CS"/>
        </w:rPr>
      </w:pPr>
    </w:p>
    <w:p w:rsidR="005E2768" w:rsidRPr="00024007" w:rsidRDefault="005E2768" w:rsidP="008D3219">
      <w:pPr>
        <w:pStyle w:val="ListParagraphCharChar"/>
        <w:numPr>
          <w:ilvl w:val="0"/>
          <w:numId w:val="26"/>
        </w:numPr>
        <w:spacing w:line="276" w:lineRule="auto"/>
        <w:jc w:val="both"/>
        <w:rPr>
          <w:sz w:val="22"/>
          <w:szCs w:val="22"/>
          <w:lang w:val="sr-Cyrl-CS"/>
        </w:rPr>
      </w:pPr>
      <w:r w:rsidRPr="00024007">
        <w:rPr>
          <w:b/>
          <w:sz w:val="22"/>
          <w:szCs w:val="22"/>
          <w:lang w:val="ru-RU"/>
        </w:rPr>
        <w:t xml:space="preserve">Извођач </w:t>
      </w:r>
      <w:r w:rsidRPr="00024007">
        <w:rPr>
          <w:sz w:val="22"/>
          <w:szCs w:val="22"/>
          <w:lang w:val="ru-RU"/>
        </w:rPr>
        <w:t>_</w:t>
      </w:r>
      <w:r w:rsidRPr="00024007">
        <w:rPr>
          <w:sz w:val="22"/>
          <w:szCs w:val="22"/>
          <w:lang w:val="sr-Cyrl-CS"/>
        </w:rPr>
        <w:t>_______</w:t>
      </w:r>
      <w:r w:rsidRPr="00024007">
        <w:rPr>
          <w:sz w:val="22"/>
          <w:szCs w:val="22"/>
          <w:lang w:val="ru-RU"/>
        </w:rPr>
        <w:t>______</w:t>
      </w:r>
      <w:r w:rsidRPr="00024007">
        <w:rPr>
          <w:sz w:val="22"/>
          <w:szCs w:val="22"/>
          <w:lang w:val="sr-Cyrl-CS"/>
        </w:rPr>
        <w:t>____________________________________</w:t>
      </w:r>
      <w:r w:rsidRPr="00024007">
        <w:rPr>
          <w:sz w:val="22"/>
          <w:szCs w:val="22"/>
          <w:lang w:val="ru-RU"/>
        </w:rPr>
        <w:t>_ из ________________, ул. _____</w:t>
      </w:r>
      <w:r w:rsidRPr="00024007">
        <w:rPr>
          <w:sz w:val="22"/>
          <w:szCs w:val="22"/>
          <w:lang w:val="sr-Cyrl-CS"/>
        </w:rPr>
        <w:t>________________бр. _____</w:t>
      </w:r>
      <w:r w:rsidRPr="00024007">
        <w:rPr>
          <w:sz w:val="22"/>
          <w:szCs w:val="22"/>
          <w:lang w:val="ru-RU"/>
        </w:rPr>
        <w:t>, матични број _____________, ПИБ ___</w:t>
      </w:r>
      <w:r w:rsidRPr="00024007">
        <w:rPr>
          <w:sz w:val="22"/>
          <w:szCs w:val="22"/>
          <w:lang w:val="sr-Cyrl-CS"/>
        </w:rPr>
        <w:t>________</w:t>
      </w:r>
      <w:r w:rsidRPr="00024007">
        <w:rPr>
          <w:sz w:val="22"/>
          <w:szCs w:val="22"/>
          <w:lang w:val="ru-RU"/>
        </w:rPr>
        <w:t>_____, текући рачун бр. ____</w:t>
      </w:r>
      <w:r w:rsidRPr="00024007">
        <w:rPr>
          <w:sz w:val="22"/>
          <w:szCs w:val="22"/>
          <w:lang w:val="sr-Cyrl-CS"/>
        </w:rPr>
        <w:t>________</w:t>
      </w:r>
      <w:r w:rsidRPr="00024007">
        <w:rPr>
          <w:sz w:val="22"/>
          <w:szCs w:val="22"/>
          <w:lang w:val="ru-RU"/>
        </w:rPr>
        <w:t>_____  код пословне банке ____</w:t>
      </w:r>
      <w:r w:rsidRPr="00024007">
        <w:rPr>
          <w:sz w:val="22"/>
          <w:szCs w:val="22"/>
          <w:lang w:val="sr-Cyrl-CS"/>
        </w:rPr>
        <w:t>__________</w:t>
      </w:r>
      <w:r w:rsidRPr="00024007">
        <w:rPr>
          <w:sz w:val="22"/>
          <w:szCs w:val="22"/>
          <w:lang w:val="ru-RU"/>
        </w:rPr>
        <w:t>_______, кога заступа директор __</w:t>
      </w:r>
      <w:r w:rsidRPr="00024007">
        <w:rPr>
          <w:sz w:val="22"/>
          <w:szCs w:val="22"/>
          <w:lang w:val="sr-Cyrl-CS"/>
        </w:rPr>
        <w:t>______________</w:t>
      </w:r>
      <w:r w:rsidRPr="00024007">
        <w:rPr>
          <w:sz w:val="22"/>
          <w:szCs w:val="22"/>
          <w:lang w:val="ru-RU"/>
        </w:rPr>
        <w:t>_______, (</w:t>
      </w:r>
      <w:r w:rsidRPr="00024007">
        <w:rPr>
          <w:sz w:val="20"/>
          <w:szCs w:val="20"/>
          <w:lang w:val="ru-RU"/>
        </w:rPr>
        <w:t>у даљем тексту Извођач</w:t>
      </w:r>
      <w:r w:rsidRPr="00024007">
        <w:rPr>
          <w:sz w:val="22"/>
          <w:szCs w:val="22"/>
          <w:lang w:val="ru-RU"/>
        </w:rPr>
        <w:t>).</w:t>
      </w:r>
    </w:p>
    <w:p w:rsidR="005E2768" w:rsidRPr="00024007" w:rsidRDefault="005E2768" w:rsidP="005E2768">
      <w:pPr>
        <w:spacing w:line="276" w:lineRule="auto"/>
        <w:ind w:left="720"/>
        <w:jc w:val="both"/>
        <w:rPr>
          <w:sz w:val="22"/>
          <w:szCs w:val="22"/>
          <w:lang w:val="sr-Cyrl-CS"/>
        </w:rPr>
      </w:pPr>
    </w:p>
    <w:p w:rsidR="005E2768" w:rsidRPr="00024007" w:rsidRDefault="005E2768" w:rsidP="005E2768">
      <w:pPr>
        <w:spacing w:line="276" w:lineRule="auto"/>
        <w:ind w:left="720"/>
        <w:jc w:val="both"/>
        <w:rPr>
          <w:sz w:val="16"/>
          <w:szCs w:val="16"/>
          <w:lang w:val="sr-Cyrl-CS"/>
        </w:rPr>
      </w:pPr>
    </w:p>
    <w:p w:rsidR="005E2768" w:rsidRPr="00024007" w:rsidRDefault="005E2768" w:rsidP="005E2768">
      <w:pPr>
        <w:spacing w:line="276" w:lineRule="auto"/>
        <w:jc w:val="center"/>
        <w:rPr>
          <w:sz w:val="10"/>
          <w:szCs w:val="10"/>
          <w:lang w:val="sr-Cyrl-CS"/>
        </w:rPr>
      </w:pPr>
      <w:r w:rsidRPr="00024007">
        <w:rPr>
          <w:b/>
          <w:sz w:val="22"/>
          <w:szCs w:val="22"/>
          <w:lang w:val="ru-RU"/>
        </w:rPr>
        <w:t>Предмет Уговора</w:t>
      </w:r>
    </w:p>
    <w:p w:rsidR="005E2768" w:rsidRPr="00024007" w:rsidRDefault="005E2768" w:rsidP="005E2768">
      <w:pPr>
        <w:spacing w:line="276" w:lineRule="auto"/>
        <w:jc w:val="both"/>
        <w:rPr>
          <w:sz w:val="10"/>
          <w:szCs w:val="10"/>
          <w:lang w:val="sr-Cyrl-CS"/>
        </w:rPr>
      </w:pPr>
    </w:p>
    <w:p w:rsidR="005E2768" w:rsidRPr="00024007" w:rsidRDefault="005E2768" w:rsidP="005E2768">
      <w:pPr>
        <w:spacing w:line="276" w:lineRule="auto"/>
        <w:jc w:val="center"/>
        <w:rPr>
          <w:sz w:val="10"/>
          <w:szCs w:val="10"/>
          <w:lang w:val="sr-Cyrl-CS"/>
        </w:rPr>
      </w:pPr>
      <w:r w:rsidRPr="00024007">
        <w:rPr>
          <w:b/>
          <w:sz w:val="22"/>
          <w:szCs w:val="22"/>
          <w:lang w:val="ru-RU"/>
        </w:rPr>
        <w:t>Члан 1.</w:t>
      </w:r>
    </w:p>
    <w:p w:rsidR="005E2768" w:rsidRPr="00024007" w:rsidRDefault="005E2768" w:rsidP="005E2768">
      <w:pPr>
        <w:spacing w:line="276" w:lineRule="auto"/>
        <w:jc w:val="center"/>
        <w:rPr>
          <w:sz w:val="10"/>
          <w:szCs w:val="10"/>
          <w:lang w:val="sr-Cyrl-CS"/>
        </w:rPr>
      </w:pPr>
    </w:p>
    <w:p w:rsidR="005E2768" w:rsidRPr="00024007" w:rsidRDefault="005E2768" w:rsidP="005E2768">
      <w:pPr>
        <w:spacing w:line="276" w:lineRule="auto"/>
        <w:ind w:firstLine="708"/>
        <w:jc w:val="both"/>
        <w:rPr>
          <w:sz w:val="22"/>
          <w:szCs w:val="22"/>
          <w:lang w:val="sr-Cyrl-CS"/>
        </w:rPr>
      </w:pPr>
      <w:r w:rsidRPr="00024007">
        <w:rPr>
          <w:sz w:val="22"/>
          <w:szCs w:val="22"/>
          <w:lang w:val="ru-RU"/>
        </w:rPr>
        <w:t xml:space="preserve">Уговорне стране констатују да је Наручилац на основу спроведеног поступка </w:t>
      </w:r>
      <w:r w:rsidR="00511C76">
        <w:rPr>
          <w:sz w:val="22"/>
          <w:szCs w:val="22"/>
          <w:lang w:val="ru-RU"/>
        </w:rPr>
        <w:t>јавне набавке мале вредности радова-реконструкција школске зграде у Толисавцу</w:t>
      </w:r>
      <w:r w:rsidRPr="00024007">
        <w:rPr>
          <w:sz w:val="22"/>
          <w:szCs w:val="22"/>
          <w:lang w:val="ru-RU"/>
        </w:rPr>
        <w:t>, Одлуком о додели уговора бр.________ од ___. ___. 201</w:t>
      </w:r>
      <w:r w:rsidRPr="00024007">
        <w:rPr>
          <w:sz w:val="22"/>
          <w:szCs w:val="22"/>
          <w:lang w:val="sr-Cyrl-CS"/>
        </w:rPr>
        <w:t>5</w:t>
      </w:r>
      <w:r w:rsidRPr="00024007">
        <w:rPr>
          <w:sz w:val="22"/>
          <w:szCs w:val="22"/>
          <w:lang w:val="ru-RU"/>
        </w:rPr>
        <w:t xml:space="preserve">.године, реализацију предмета јавне набавке - </w:t>
      </w:r>
      <w:r w:rsidRPr="00024007">
        <w:rPr>
          <w:sz w:val="22"/>
          <w:szCs w:val="22"/>
          <w:lang w:val="sr-Cyrl-CS"/>
        </w:rPr>
        <w:t>извођење радова уступио понуђачу ____________________ из ________________ ул. _______________________ бр.____ .</w:t>
      </w:r>
    </w:p>
    <w:p w:rsidR="005E2768" w:rsidRPr="00024007" w:rsidRDefault="005E2768" w:rsidP="005E2768">
      <w:pPr>
        <w:spacing w:line="276" w:lineRule="auto"/>
        <w:ind w:firstLine="708"/>
        <w:jc w:val="both"/>
        <w:rPr>
          <w:sz w:val="22"/>
          <w:szCs w:val="22"/>
          <w:lang w:val="sr-Cyrl-CS"/>
        </w:rPr>
      </w:pPr>
    </w:p>
    <w:p w:rsidR="005E2768" w:rsidRPr="00024007" w:rsidRDefault="005E2768" w:rsidP="005E2768">
      <w:pPr>
        <w:spacing w:line="276" w:lineRule="auto"/>
        <w:jc w:val="center"/>
        <w:rPr>
          <w:b/>
          <w:sz w:val="10"/>
          <w:szCs w:val="10"/>
          <w:lang w:val="sr-Cyrl-CS"/>
        </w:rPr>
      </w:pPr>
      <w:r w:rsidRPr="00024007">
        <w:rPr>
          <w:b/>
          <w:bCs/>
          <w:sz w:val="22"/>
          <w:szCs w:val="22"/>
          <w:lang w:val="ru-RU"/>
        </w:rPr>
        <w:t>Ч</w:t>
      </w:r>
      <w:r w:rsidRPr="00024007">
        <w:rPr>
          <w:b/>
          <w:sz w:val="22"/>
          <w:szCs w:val="22"/>
          <w:lang w:val="ru-RU"/>
        </w:rPr>
        <w:t>лан 2.</w:t>
      </w:r>
    </w:p>
    <w:p w:rsidR="005E2768" w:rsidRPr="00024007" w:rsidRDefault="005E2768" w:rsidP="005E2768">
      <w:pPr>
        <w:tabs>
          <w:tab w:val="left" w:pos="720"/>
        </w:tabs>
        <w:jc w:val="both"/>
        <w:rPr>
          <w:sz w:val="22"/>
          <w:szCs w:val="22"/>
          <w:lang w:val="ru-RU"/>
        </w:rPr>
      </w:pPr>
      <w:r w:rsidRPr="00024007">
        <w:rPr>
          <w:sz w:val="22"/>
          <w:szCs w:val="22"/>
          <w:lang w:val="sr-Cyrl-CS"/>
        </w:rPr>
        <w:tab/>
        <w:t>П</w:t>
      </w:r>
      <w:r w:rsidRPr="00024007">
        <w:rPr>
          <w:sz w:val="22"/>
          <w:szCs w:val="22"/>
          <w:lang w:val="ru-RU"/>
        </w:rPr>
        <w:t>редмет уговора је</w:t>
      </w:r>
      <w:r w:rsidRPr="00024007">
        <w:rPr>
          <w:color w:val="FF0000"/>
          <w:sz w:val="22"/>
          <w:szCs w:val="22"/>
          <w:lang w:val="ru-RU"/>
        </w:rPr>
        <w:t xml:space="preserve"> </w:t>
      </w:r>
      <w:r w:rsidRPr="00024007">
        <w:rPr>
          <w:sz w:val="22"/>
          <w:szCs w:val="22"/>
          <w:lang w:val="sr-Cyrl-CS"/>
        </w:rPr>
        <w:t>извођење рад</w:t>
      </w:r>
      <w:r w:rsidR="007D181C" w:rsidRPr="00024007">
        <w:rPr>
          <w:sz w:val="22"/>
          <w:szCs w:val="22"/>
          <w:lang w:val="sr-Cyrl-CS"/>
        </w:rPr>
        <w:t>ова на реконструкцији школске зграде у Толисавцу</w:t>
      </w:r>
      <w:r w:rsidRPr="00024007">
        <w:rPr>
          <w:sz w:val="22"/>
          <w:szCs w:val="22"/>
          <w:lang w:val="sr-Cyrl-CS"/>
        </w:rPr>
        <w:t xml:space="preserve"> </w:t>
      </w:r>
      <w:r w:rsidRPr="00024007">
        <w:rPr>
          <w:sz w:val="22"/>
          <w:szCs w:val="22"/>
          <w:lang w:val="ru-RU"/>
        </w:rPr>
        <w:t>и ближе је одређен усвојеном понудом Извођача бр. ______  од ___</w:t>
      </w:r>
      <w:r w:rsidRPr="00024007">
        <w:rPr>
          <w:sz w:val="22"/>
          <w:szCs w:val="22"/>
        </w:rPr>
        <w:t xml:space="preserve">. </w:t>
      </w:r>
      <w:r w:rsidRPr="00024007">
        <w:rPr>
          <w:sz w:val="22"/>
          <w:szCs w:val="22"/>
          <w:lang w:val="ru-RU"/>
        </w:rPr>
        <w:t>___</w:t>
      </w:r>
      <w:r w:rsidRPr="00024007">
        <w:rPr>
          <w:sz w:val="22"/>
          <w:szCs w:val="22"/>
        </w:rPr>
        <w:t xml:space="preserve">. </w:t>
      </w:r>
      <w:r w:rsidRPr="00024007">
        <w:rPr>
          <w:sz w:val="22"/>
          <w:szCs w:val="22"/>
          <w:lang w:val="ru-RU"/>
        </w:rPr>
        <w:t>201</w:t>
      </w:r>
      <w:r w:rsidRPr="00024007">
        <w:rPr>
          <w:sz w:val="22"/>
          <w:szCs w:val="22"/>
          <w:lang w:val="sr-Cyrl-CS"/>
        </w:rPr>
        <w:t>5</w:t>
      </w:r>
      <w:r w:rsidRPr="00024007">
        <w:rPr>
          <w:sz w:val="22"/>
          <w:szCs w:val="22"/>
          <w:lang w:val="ru-RU"/>
        </w:rPr>
        <w:t>. године, која је дата у прилогу и чини саставни део овог Уговора.</w:t>
      </w:r>
    </w:p>
    <w:p w:rsidR="005E2768" w:rsidRPr="00024007" w:rsidRDefault="005E2768" w:rsidP="005E2768">
      <w:pPr>
        <w:ind w:firstLine="708"/>
        <w:jc w:val="both"/>
        <w:rPr>
          <w:sz w:val="16"/>
          <w:szCs w:val="16"/>
          <w:lang w:val="ru-RU"/>
        </w:rPr>
      </w:pPr>
      <w:r w:rsidRPr="00024007">
        <w:rPr>
          <w:sz w:val="22"/>
          <w:szCs w:val="22"/>
          <w:lang w:val="ru-RU"/>
        </w:rPr>
        <w:t>Ради извршења радова који су предмет Уговора, Извођач се обавезује да обезбеди неопходну радну снагу, материјал, грађевинску и другу опрему, неопходну за реализацију уговорених радова у уговореним роковима и у складу са важећим прописима и стандардима.</w:t>
      </w:r>
    </w:p>
    <w:p w:rsidR="005E2768" w:rsidRPr="00024007" w:rsidRDefault="005E2768" w:rsidP="005E2768">
      <w:pPr>
        <w:ind w:firstLine="708"/>
        <w:jc w:val="both"/>
        <w:rPr>
          <w:sz w:val="16"/>
          <w:szCs w:val="16"/>
          <w:lang w:val="ru-RU"/>
        </w:rPr>
      </w:pPr>
    </w:p>
    <w:p w:rsidR="005E2768" w:rsidRPr="00024007" w:rsidRDefault="005E2768" w:rsidP="005E2768">
      <w:pPr>
        <w:tabs>
          <w:tab w:val="left" w:pos="6060"/>
        </w:tabs>
        <w:spacing w:line="276" w:lineRule="auto"/>
        <w:jc w:val="both"/>
        <w:rPr>
          <w:b/>
          <w:sz w:val="22"/>
          <w:szCs w:val="22"/>
          <w:lang w:val="ru-RU"/>
        </w:rPr>
      </w:pPr>
      <w:r w:rsidRPr="00024007">
        <w:rPr>
          <w:sz w:val="22"/>
          <w:szCs w:val="22"/>
          <w:lang w:val="sr-Cyrl-CS"/>
        </w:rPr>
        <w:tab/>
      </w:r>
    </w:p>
    <w:p w:rsidR="005E2768" w:rsidRPr="00024007" w:rsidRDefault="005E2768" w:rsidP="005E2768">
      <w:pPr>
        <w:spacing w:line="276" w:lineRule="auto"/>
        <w:jc w:val="center"/>
        <w:rPr>
          <w:sz w:val="10"/>
          <w:szCs w:val="10"/>
          <w:lang w:val="ru-RU"/>
        </w:rPr>
      </w:pPr>
      <w:r w:rsidRPr="00024007">
        <w:rPr>
          <w:b/>
          <w:sz w:val="22"/>
          <w:szCs w:val="22"/>
          <w:lang w:val="ru-RU"/>
        </w:rPr>
        <w:t>Вредност радова - цена</w:t>
      </w:r>
    </w:p>
    <w:p w:rsidR="005E2768" w:rsidRPr="00024007" w:rsidRDefault="005E2768" w:rsidP="005E2768">
      <w:pPr>
        <w:spacing w:line="276" w:lineRule="auto"/>
        <w:jc w:val="both"/>
        <w:rPr>
          <w:sz w:val="10"/>
          <w:szCs w:val="10"/>
          <w:lang w:val="ru-RU"/>
        </w:rPr>
      </w:pPr>
    </w:p>
    <w:p w:rsidR="005E2768" w:rsidRPr="00024007" w:rsidRDefault="005E2768" w:rsidP="005E2768">
      <w:pPr>
        <w:spacing w:line="276" w:lineRule="auto"/>
        <w:jc w:val="center"/>
        <w:rPr>
          <w:sz w:val="22"/>
          <w:szCs w:val="22"/>
          <w:lang w:val="ru-RU"/>
        </w:rPr>
      </w:pPr>
      <w:r w:rsidRPr="00024007">
        <w:rPr>
          <w:b/>
          <w:sz w:val="22"/>
          <w:szCs w:val="22"/>
          <w:lang w:val="ru-RU"/>
        </w:rPr>
        <w:t>Члан 3.</w:t>
      </w:r>
    </w:p>
    <w:p w:rsidR="005E2768" w:rsidRPr="00024007" w:rsidRDefault="005E2768" w:rsidP="005E2768">
      <w:pPr>
        <w:spacing w:line="276" w:lineRule="auto"/>
        <w:ind w:firstLine="708"/>
        <w:jc w:val="both"/>
        <w:rPr>
          <w:sz w:val="22"/>
          <w:szCs w:val="22"/>
          <w:lang w:val="sr-Cyrl-CS"/>
        </w:rPr>
      </w:pPr>
      <w:r w:rsidRPr="00024007">
        <w:rPr>
          <w:sz w:val="22"/>
          <w:szCs w:val="22"/>
          <w:lang w:val="ru-RU"/>
        </w:rPr>
        <w:t>Угов</w:t>
      </w:r>
      <w:r w:rsidRPr="00024007">
        <w:rPr>
          <w:sz w:val="22"/>
          <w:szCs w:val="22"/>
          <w:lang w:val="sr-Cyrl-CS"/>
        </w:rPr>
        <w:t>орне стране</w:t>
      </w:r>
      <w:r w:rsidRPr="00024007">
        <w:rPr>
          <w:sz w:val="22"/>
          <w:szCs w:val="22"/>
          <w:lang w:val="ru-RU"/>
        </w:rPr>
        <w:t xml:space="preserve"> </w:t>
      </w:r>
      <w:r w:rsidRPr="00024007">
        <w:rPr>
          <w:sz w:val="22"/>
          <w:szCs w:val="22"/>
          <w:lang w:val="sr-Cyrl-CS"/>
        </w:rPr>
        <w:t>у</w:t>
      </w:r>
      <w:r w:rsidRPr="00024007">
        <w:rPr>
          <w:sz w:val="22"/>
          <w:szCs w:val="22"/>
          <w:lang w:val="ru-RU"/>
        </w:rPr>
        <w:t>твр</w:t>
      </w:r>
      <w:r w:rsidRPr="00024007">
        <w:rPr>
          <w:sz w:val="22"/>
          <w:szCs w:val="22"/>
          <w:lang w:val="sr-Cyrl-CS"/>
        </w:rPr>
        <w:t>ђују</w:t>
      </w:r>
      <w:r w:rsidRPr="00024007">
        <w:rPr>
          <w:sz w:val="22"/>
          <w:szCs w:val="22"/>
          <w:lang w:val="ru-RU"/>
        </w:rPr>
        <w:t xml:space="preserve"> да укупна цена свих радова који су предмет Уговора износи</w:t>
      </w:r>
      <w:r w:rsidRPr="00024007">
        <w:rPr>
          <w:sz w:val="22"/>
          <w:szCs w:val="22"/>
          <w:lang w:val="sr-Latn-CS"/>
        </w:rPr>
        <w:t xml:space="preserve">:     </w:t>
      </w:r>
      <w:r w:rsidRPr="00024007">
        <w:rPr>
          <w:sz w:val="22"/>
          <w:szCs w:val="22"/>
          <w:lang w:val="ru-RU"/>
        </w:rPr>
        <w:t xml:space="preserve"> ________</w:t>
      </w:r>
      <w:r w:rsidRPr="00024007">
        <w:rPr>
          <w:sz w:val="22"/>
          <w:szCs w:val="22"/>
          <w:lang w:val="sr-Cyrl-CS"/>
        </w:rPr>
        <w:t>___</w:t>
      </w:r>
      <w:r w:rsidRPr="00024007">
        <w:rPr>
          <w:sz w:val="22"/>
          <w:szCs w:val="22"/>
          <w:lang w:val="ru-RU"/>
        </w:rPr>
        <w:t xml:space="preserve">___  динара без ПДВ-а, обрачуната вредност ПДВ-а по стопи од </w:t>
      </w:r>
      <w:r w:rsidRPr="00024007">
        <w:rPr>
          <w:sz w:val="22"/>
          <w:szCs w:val="22"/>
          <w:lang w:val="sr-Cyrl-CS"/>
        </w:rPr>
        <w:t>____</w:t>
      </w:r>
      <w:r w:rsidRPr="00024007">
        <w:rPr>
          <w:sz w:val="22"/>
          <w:szCs w:val="22"/>
          <w:lang w:val="ru-RU"/>
        </w:rPr>
        <w:t xml:space="preserve"> % износи ____________ динара, што чини укупан износ ________________  динара са ПДВ-ом </w:t>
      </w:r>
      <w:r w:rsidRPr="00024007">
        <w:rPr>
          <w:sz w:val="22"/>
          <w:szCs w:val="22"/>
          <w:lang w:val="sr-Cyrl-CS"/>
        </w:rPr>
        <w:t>, који је добијен на основу количина радова и јединичних цена из</w:t>
      </w:r>
      <w:r w:rsidRPr="00024007">
        <w:rPr>
          <w:sz w:val="22"/>
          <w:szCs w:val="22"/>
          <w:lang w:val="ru-RU"/>
        </w:rPr>
        <w:t xml:space="preserve"> усвојен</w:t>
      </w:r>
      <w:r w:rsidRPr="00024007">
        <w:rPr>
          <w:sz w:val="22"/>
          <w:szCs w:val="22"/>
          <w:lang w:val="sr-Cyrl-CS"/>
        </w:rPr>
        <w:t>е</w:t>
      </w:r>
      <w:r w:rsidRPr="00024007">
        <w:rPr>
          <w:sz w:val="22"/>
          <w:szCs w:val="22"/>
          <w:lang w:val="ru-RU"/>
        </w:rPr>
        <w:t xml:space="preserve"> понуд</w:t>
      </w:r>
      <w:r w:rsidRPr="00024007">
        <w:rPr>
          <w:sz w:val="22"/>
          <w:szCs w:val="22"/>
          <w:lang w:val="sr-Cyrl-CS"/>
        </w:rPr>
        <w:t>е</w:t>
      </w:r>
      <w:r w:rsidRPr="00024007">
        <w:rPr>
          <w:sz w:val="22"/>
          <w:szCs w:val="22"/>
          <w:lang w:val="ru-RU"/>
        </w:rPr>
        <w:t xml:space="preserve"> </w:t>
      </w:r>
      <w:r w:rsidRPr="00024007">
        <w:rPr>
          <w:sz w:val="22"/>
          <w:szCs w:val="22"/>
          <w:lang w:val="sr-Cyrl-CS"/>
        </w:rPr>
        <w:t xml:space="preserve">Извођача </w:t>
      </w:r>
      <w:r w:rsidRPr="00024007">
        <w:rPr>
          <w:sz w:val="22"/>
          <w:szCs w:val="22"/>
          <w:lang w:val="ru-RU"/>
        </w:rPr>
        <w:t>број _______ од                   ___. ___. 201</w:t>
      </w:r>
      <w:r w:rsidRPr="00024007">
        <w:rPr>
          <w:sz w:val="22"/>
          <w:szCs w:val="22"/>
          <w:lang w:val="sr-Cyrl-CS"/>
        </w:rPr>
        <w:t>5.</w:t>
      </w:r>
      <w:r w:rsidRPr="00024007">
        <w:rPr>
          <w:sz w:val="22"/>
          <w:szCs w:val="22"/>
          <w:lang w:val="ru-RU"/>
        </w:rPr>
        <w:t xml:space="preserve"> године</w:t>
      </w:r>
      <w:r w:rsidRPr="00024007">
        <w:rPr>
          <w:sz w:val="22"/>
          <w:szCs w:val="22"/>
          <w:lang w:val="sr-Cyrl-CS"/>
        </w:rPr>
        <w:t>.</w:t>
      </w:r>
    </w:p>
    <w:p w:rsidR="005E2768" w:rsidRPr="00024007" w:rsidRDefault="005E2768" w:rsidP="005E2768">
      <w:pPr>
        <w:spacing w:line="276" w:lineRule="auto"/>
        <w:ind w:firstLine="720"/>
        <w:jc w:val="both"/>
        <w:rPr>
          <w:sz w:val="22"/>
          <w:szCs w:val="22"/>
          <w:lang w:val="sr-Cyrl-CS"/>
        </w:rPr>
      </w:pPr>
      <w:r w:rsidRPr="00024007">
        <w:rPr>
          <w:sz w:val="22"/>
          <w:szCs w:val="22"/>
          <w:lang w:val="sr-Cyrl-CS"/>
        </w:rPr>
        <w:t>Уговорена цена је фиксна по јединици мере и не може се мењати услед повећања цене елемената на основу којих је одређена.</w:t>
      </w:r>
    </w:p>
    <w:p w:rsidR="005E2768" w:rsidRPr="00024007" w:rsidRDefault="005E2768" w:rsidP="005E2768">
      <w:pPr>
        <w:spacing w:line="276" w:lineRule="auto"/>
        <w:ind w:firstLine="720"/>
        <w:jc w:val="both"/>
        <w:rPr>
          <w:bCs/>
          <w:lang w:val="sr-Cyrl-CS"/>
        </w:rPr>
      </w:pPr>
      <w:r w:rsidRPr="00024007">
        <w:rPr>
          <w:sz w:val="22"/>
          <w:szCs w:val="22"/>
          <w:lang w:val="sr-Cyrl-CS"/>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w:t>
      </w:r>
    </w:p>
    <w:p w:rsidR="005E2768" w:rsidRPr="00024007" w:rsidRDefault="005E2768" w:rsidP="005E2768">
      <w:pPr>
        <w:spacing w:line="276" w:lineRule="auto"/>
        <w:jc w:val="both"/>
        <w:rPr>
          <w:bCs/>
          <w:lang w:val="sr-Cyrl-CS"/>
        </w:rPr>
      </w:pPr>
    </w:p>
    <w:p w:rsidR="005E2768" w:rsidRPr="00024007" w:rsidRDefault="005E2768" w:rsidP="005E2768">
      <w:pPr>
        <w:spacing w:line="276" w:lineRule="auto"/>
        <w:jc w:val="center"/>
        <w:rPr>
          <w:sz w:val="10"/>
          <w:szCs w:val="10"/>
          <w:lang w:val="ru-RU"/>
        </w:rPr>
      </w:pPr>
      <w:r w:rsidRPr="00024007">
        <w:rPr>
          <w:b/>
          <w:sz w:val="22"/>
          <w:szCs w:val="22"/>
          <w:lang w:val="sr-Cyrl-CS"/>
        </w:rPr>
        <w:t>Реализација предмета јавне набавке</w:t>
      </w:r>
    </w:p>
    <w:p w:rsidR="005E2768" w:rsidRPr="00024007" w:rsidRDefault="005E2768" w:rsidP="005E2768">
      <w:pPr>
        <w:spacing w:line="276" w:lineRule="auto"/>
        <w:jc w:val="both"/>
        <w:rPr>
          <w:sz w:val="10"/>
          <w:szCs w:val="10"/>
          <w:lang w:val="ru-RU"/>
        </w:rPr>
      </w:pPr>
    </w:p>
    <w:p w:rsidR="005E2768" w:rsidRPr="00024007" w:rsidRDefault="005E2768" w:rsidP="005E2768">
      <w:pPr>
        <w:spacing w:line="276" w:lineRule="auto"/>
        <w:jc w:val="center"/>
        <w:rPr>
          <w:bCs/>
          <w:sz w:val="16"/>
          <w:szCs w:val="16"/>
          <w:lang w:val="sr-Cyrl-CS"/>
        </w:rPr>
      </w:pPr>
      <w:r w:rsidRPr="00024007">
        <w:rPr>
          <w:b/>
          <w:sz w:val="22"/>
          <w:szCs w:val="22"/>
          <w:lang w:val="ru-RU"/>
        </w:rPr>
        <w:t>Члан 4.</w:t>
      </w:r>
    </w:p>
    <w:p w:rsidR="005E2768" w:rsidRPr="00024007" w:rsidRDefault="005E2768" w:rsidP="005E2768">
      <w:pPr>
        <w:spacing w:line="276" w:lineRule="auto"/>
        <w:ind w:firstLine="708"/>
        <w:jc w:val="both"/>
        <w:rPr>
          <w:b/>
          <w:bCs/>
          <w:sz w:val="22"/>
          <w:szCs w:val="22"/>
          <w:lang w:val="sr-Cyrl-CS"/>
        </w:rPr>
      </w:pPr>
      <w:r w:rsidRPr="00024007">
        <w:rPr>
          <w:bCs/>
          <w:sz w:val="22"/>
          <w:szCs w:val="22"/>
          <w:lang w:val="ru-RU"/>
        </w:rPr>
        <w:t xml:space="preserve">Извођач ће извођење </w:t>
      </w:r>
      <w:r w:rsidRPr="00024007">
        <w:rPr>
          <w:bCs/>
          <w:sz w:val="22"/>
          <w:szCs w:val="22"/>
          <w:lang w:val="sr-Cyrl-CS"/>
        </w:rPr>
        <w:t>уговорених радове реализовати на следећи начин:</w:t>
      </w:r>
    </w:p>
    <w:p w:rsidR="005E2768" w:rsidRPr="00024007" w:rsidRDefault="005E2768" w:rsidP="008D3219">
      <w:pPr>
        <w:numPr>
          <w:ilvl w:val="0"/>
          <w:numId w:val="27"/>
        </w:numPr>
        <w:spacing w:line="276" w:lineRule="auto"/>
        <w:jc w:val="both"/>
        <w:rPr>
          <w:bCs/>
          <w:sz w:val="22"/>
          <w:szCs w:val="22"/>
          <w:lang w:val="ru-RU"/>
        </w:rPr>
      </w:pPr>
      <w:r w:rsidRPr="00024007">
        <w:rPr>
          <w:b/>
          <w:bCs/>
          <w:sz w:val="22"/>
          <w:szCs w:val="22"/>
          <w:lang w:val="sr-Cyrl-CS"/>
        </w:rPr>
        <w:t>самостално без ангажовања подизвођача,</w:t>
      </w:r>
    </w:p>
    <w:p w:rsidR="005E2768" w:rsidRPr="00024007" w:rsidRDefault="005E2768" w:rsidP="008D3219">
      <w:pPr>
        <w:numPr>
          <w:ilvl w:val="0"/>
          <w:numId w:val="27"/>
        </w:numPr>
        <w:spacing w:line="276" w:lineRule="auto"/>
        <w:jc w:val="both"/>
        <w:rPr>
          <w:bCs/>
          <w:sz w:val="22"/>
          <w:szCs w:val="22"/>
          <w:lang w:val="ru-RU"/>
        </w:rPr>
      </w:pPr>
      <w:r w:rsidRPr="00024007">
        <w:rPr>
          <w:bCs/>
          <w:sz w:val="22"/>
          <w:szCs w:val="22"/>
          <w:lang w:val="ru-RU"/>
        </w:rPr>
        <w:t>самостално уз ангажовање следећих подизвођача:</w:t>
      </w:r>
    </w:p>
    <w:p w:rsidR="005E2768" w:rsidRPr="00024007" w:rsidRDefault="005E2768" w:rsidP="008D3219">
      <w:pPr>
        <w:numPr>
          <w:ilvl w:val="1"/>
          <w:numId w:val="27"/>
        </w:numPr>
        <w:tabs>
          <w:tab w:val="left" w:pos="1080"/>
        </w:tabs>
        <w:spacing w:line="276" w:lineRule="auto"/>
        <w:ind w:left="1080"/>
        <w:jc w:val="both"/>
        <w:rPr>
          <w:bCs/>
          <w:sz w:val="22"/>
          <w:szCs w:val="22"/>
          <w:lang w:val="ru-RU"/>
        </w:rPr>
      </w:pPr>
      <w:r w:rsidRPr="00024007">
        <w:rPr>
          <w:bCs/>
          <w:sz w:val="22"/>
          <w:szCs w:val="22"/>
          <w:lang w:val="ru-RU"/>
        </w:rPr>
        <w:t>_</w:t>
      </w:r>
      <w:r w:rsidRPr="00024007">
        <w:rPr>
          <w:bCs/>
          <w:sz w:val="22"/>
          <w:szCs w:val="22"/>
          <w:lang w:val="sr-Cyrl-CS"/>
        </w:rPr>
        <w:t>____________</w:t>
      </w:r>
      <w:r w:rsidRPr="00024007">
        <w:rPr>
          <w:bCs/>
          <w:sz w:val="22"/>
          <w:szCs w:val="22"/>
          <w:lang w:val="ru-RU"/>
        </w:rPr>
        <w:t>__________________________________ (</w:t>
      </w:r>
      <w:r w:rsidRPr="00024007">
        <w:rPr>
          <w:bCs/>
          <w:sz w:val="18"/>
          <w:szCs w:val="18"/>
          <w:lang w:val="ru-RU"/>
        </w:rPr>
        <w:t>назив подизвођача</w:t>
      </w:r>
      <w:r w:rsidRPr="00024007">
        <w:rPr>
          <w:bCs/>
          <w:sz w:val="22"/>
          <w:szCs w:val="22"/>
          <w:lang w:val="ru-RU"/>
        </w:rPr>
        <w:t>), са седиштем у _______</w:t>
      </w:r>
      <w:r w:rsidRPr="00024007">
        <w:rPr>
          <w:bCs/>
          <w:sz w:val="22"/>
          <w:szCs w:val="22"/>
          <w:lang w:val="sr-Cyrl-CS"/>
        </w:rPr>
        <w:t>____________ ул. _____________________ бр. ____,</w:t>
      </w:r>
      <w:r w:rsidRPr="00024007">
        <w:rPr>
          <w:bCs/>
          <w:sz w:val="22"/>
          <w:szCs w:val="22"/>
          <w:lang w:val="ru-RU"/>
        </w:rPr>
        <w:t xml:space="preserve"> ПИБ ____________, матични број ______________, коме је поверено извођење следећих позиција радова __________________________________________________ што износи ____ % укупно уговорене вредности радова,</w:t>
      </w:r>
    </w:p>
    <w:p w:rsidR="005E2768" w:rsidRPr="00024007" w:rsidRDefault="005E2768" w:rsidP="008D3219">
      <w:pPr>
        <w:numPr>
          <w:ilvl w:val="1"/>
          <w:numId w:val="27"/>
        </w:numPr>
        <w:tabs>
          <w:tab w:val="left" w:pos="1080"/>
        </w:tabs>
        <w:spacing w:line="276" w:lineRule="auto"/>
        <w:ind w:left="1080"/>
        <w:jc w:val="both"/>
        <w:rPr>
          <w:bCs/>
          <w:sz w:val="22"/>
          <w:szCs w:val="22"/>
          <w:lang w:val="ru-RU"/>
        </w:rPr>
      </w:pPr>
      <w:r w:rsidRPr="00024007">
        <w:rPr>
          <w:bCs/>
          <w:sz w:val="22"/>
          <w:szCs w:val="22"/>
          <w:lang w:val="ru-RU"/>
        </w:rPr>
        <w:t>_</w:t>
      </w:r>
      <w:r w:rsidRPr="00024007">
        <w:rPr>
          <w:bCs/>
          <w:sz w:val="22"/>
          <w:szCs w:val="22"/>
          <w:lang w:val="sr-Cyrl-CS"/>
        </w:rPr>
        <w:t>____________</w:t>
      </w:r>
      <w:r w:rsidRPr="00024007">
        <w:rPr>
          <w:bCs/>
          <w:sz w:val="22"/>
          <w:szCs w:val="22"/>
          <w:lang w:val="ru-RU"/>
        </w:rPr>
        <w:t>__________________________________ (</w:t>
      </w:r>
      <w:r w:rsidRPr="00024007">
        <w:rPr>
          <w:bCs/>
          <w:sz w:val="18"/>
          <w:szCs w:val="18"/>
          <w:lang w:val="ru-RU"/>
        </w:rPr>
        <w:t>назив подизвођача</w:t>
      </w:r>
      <w:r w:rsidRPr="00024007">
        <w:rPr>
          <w:bCs/>
          <w:sz w:val="22"/>
          <w:szCs w:val="22"/>
          <w:lang w:val="ru-RU"/>
        </w:rPr>
        <w:t>), са седиштем у _______</w:t>
      </w:r>
      <w:r w:rsidRPr="00024007">
        <w:rPr>
          <w:bCs/>
          <w:sz w:val="22"/>
          <w:szCs w:val="22"/>
          <w:lang w:val="sr-Cyrl-CS"/>
        </w:rPr>
        <w:t>____________ ул. _____________________ бр. ____,</w:t>
      </w:r>
      <w:r w:rsidRPr="00024007">
        <w:rPr>
          <w:bCs/>
          <w:sz w:val="22"/>
          <w:szCs w:val="22"/>
          <w:lang w:val="ru-RU"/>
        </w:rPr>
        <w:t xml:space="preserve"> ПИБ ____________, матични број ______________, коме је поверено извођење следећих позиција радова __________________________________________________ што износи ____ % укупно уговорене вредности радова.</w:t>
      </w:r>
    </w:p>
    <w:p w:rsidR="005E2768" w:rsidRPr="00024007" w:rsidRDefault="005E2768" w:rsidP="005E2768">
      <w:pPr>
        <w:spacing w:line="276" w:lineRule="auto"/>
        <w:ind w:left="720"/>
        <w:jc w:val="both"/>
        <w:rPr>
          <w:bCs/>
          <w:sz w:val="22"/>
          <w:szCs w:val="22"/>
          <w:lang w:val="ru-RU"/>
        </w:rPr>
      </w:pPr>
      <w:r w:rsidRPr="00024007">
        <w:rPr>
          <w:bCs/>
          <w:sz w:val="22"/>
          <w:szCs w:val="22"/>
          <w:lang w:val="ru-RU"/>
        </w:rPr>
        <w:t>Преко наведених подизвођача реализује се укупно  ____ % уговорене вредности радова.</w:t>
      </w:r>
    </w:p>
    <w:p w:rsidR="005E2768" w:rsidRPr="00024007" w:rsidRDefault="005E2768" w:rsidP="005E2768">
      <w:pPr>
        <w:spacing w:line="276" w:lineRule="auto"/>
        <w:ind w:left="360"/>
        <w:jc w:val="both"/>
        <w:rPr>
          <w:bCs/>
          <w:sz w:val="22"/>
          <w:szCs w:val="22"/>
          <w:lang w:val="ru-RU"/>
        </w:rPr>
      </w:pPr>
      <w:r w:rsidRPr="00024007">
        <w:rPr>
          <w:bCs/>
          <w:sz w:val="22"/>
          <w:szCs w:val="22"/>
          <w:lang w:val="ru-RU"/>
        </w:rPr>
        <w:t>Извођач у потпуности одговара Наручиоцу за извршење свих уговорених обавеза, што се односи и на радове изведене од стране подизвођача, као да их је сам извео.</w:t>
      </w:r>
    </w:p>
    <w:p w:rsidR="005E2768" w:rsidRPr="00024007" w:rsidRDefault="005E2768" w:rsidP="005E2768">
      <w:pPr>
        <w:tabs>
          <w:tab w:val="left" w:pos="1080"/>
        </w:tabs>
        <w:spacing w:line="276" w:lineRule="auto"/>
        <w:ind w:left="720"/>
        <w:jc w:val="both"/>
        <w:rPr>
          <w:bCs/>
          <w:sz w:val="22"/>
          <w:szCs w:val="22"/>
          <w:lang w:val="ru-RU"/>
        </w:rPr>
      </w:pPr>
    </w:p>
    <w:p w:rsidR="005E2768" w:rsidRPr="00024007" w:rsidRDefault="005E2768" w:rsidP="008D3219">
      <w:pPr>
        <w:numPr>
          <w:ilvl w:val="0"/>
          <w:numId w:val="27"/>
        </w:numPr>
        <w:spacing w:line="276" w:lineRule="auto"/>
        <w:jc w:val="both"/>
        <w:rPr>
          <w:bCs/>
          <w:sz w:val="22"/>
          <w:szCs w:val="22"/>
          <w:lang w:val="ru-RU"/>
        </w:rPr>
      </w:pPr>
      <w:r w:rsidRPr="00024007">
        <w:rPr>
          <w:bCs/>
          <w:sz w:val="22"/>
          <w:szCs w:val="22"/>
          <w:lang w:val="ru-RU"/>
        </w:rPr>
        <w:t>заједнички као група понуђача коју чине:</w:t>
      </w:r>
    </w:p>
    <w:p w:rsidR="005E2768" w:rsidRPr="00024007" w:rsidRDefault="005E2768" w:rsidP="008D3219">
      <w:pPr>
        <w:numPr>
          <w:ilvl w:val="1"/>
          <w:numId w:val="27"/>
        </w:numPr>
        <w:tabs>
          <w:tab w:val="left" w:pos="1080"/>
        </w:tabs>
        <w:spacing w:line="276" w:lineRule="auto"/>
        <w:ind w:left="1080"/>
        <w:jc w:val="both"/>
        <w:rPr>
          <w:bCs/>
          <w:sz w:val="22"/>
          <w:szCs w:val="22"/>
          <w:lang w:val="ru-RU"/>
        </w:rPr>
      </w:pPr>
      <w:r w:rsidRPr="00024007">
        <w:rPr>
          <w:bCs/>
          <w:sz w:val="22"/>
          <w:szCs w:val="22"/>
          <w:lang w:val="ru-RU"/>
        </w:rPr>
        <w:t>_</w:t>
      </w:r>
      <w:r w:rsidRPr="00024007">
        <w:rPr>
          <w:bCs/>
          <w:sz w:val="22"/>
          <w:szCs w:val="22"/>
          <w:lang w:val="sr-Cyrl-CS"/>
        </w:rPr>
        <w:t>____________</w:t>
      </w:r>
      <w:r w:rsidRPr="00024007">
        <w:rPr>
          <w:bCs/>
          <w:sz w:val="22"/>
          <w:szCs w:val="22"/>
          <w:lang w:val="ru-RU"/>
        </w:rPr>
        <w:t>__________________________________ (</w:t>
      </w:r>
      <w:r w:rsidRPr="00024007">
        <w:rPr>
          <w:bCs/>
          <w:sz w:val="18"/>
          <w:szCs w:val="18"/>
          <w:lang w:val="ru-RU"/>
        </w:rPr>
        <w:t>назив носиоца посла</w:t>
      </w:r>
      <w:r w:rsidRPr="00024007">
        <w:rPr>
          <w:bCs/>
          <w:sz w:val="22"/>
          <w:szCs w:val="22"/>
          <w:lang w:val="ru-RU"/>
        </w:rPr>
        <w:t>), са седиштем у _______</w:t>
      </w:r>
      <w:r w:rsidRPr="00024007">
        <w:rPr>
          <w:bCs/>
          <w:sz w:val="22"/>
          <w:szCs w:val="22"/>
          <w:lang w:val="sr-Cyrl-CS"/>
        </w:rPr>
        <w:t>____________ ул. _____________________ бр. ____,</w:t>
      </w:r>
      <w:r w:rsidRPr="00024007">
        <w:rPr>
          <w:bCs/>
          <w:sz w:val="22"/>
          <w:szCs w:val="22"/>
          <w:lang w:val="ru-RU"/>
        </w:rPr>
        <w:t xml:space="preserve"> ПИБ ____________, матични број ______________, коме је поверено извођење следећих позиција радова __________________________________________________ што износи ____ % укупно уговорене вредности радова,</w:t>
      </w:r>
    </w:p>
    <w:p w:rsidR="005E2768" w:rsidRPr="00024007" w:rsidRDefault="005E2768" w:rsidP="008D3219">
      <w:pPr>
        <w:numPr>
          <w:ilvl w:val="1"/>
          <w:numId w:val="27"/>
        </w:numPr>
        <w:tabs>
          <w:tab w:val="left" w:pos="1080"/>
        </w:tabs>
        <w:spacing w:line="276" w:lineRule="auto"/>
        <w:ind w:left="1080"/>
        <w:jc w:val="both"/>
        <w:rPr>
          <w:bCs/>
          <w:sz w:val="22"/>
          <w:szCs w:val="22"/>
          <w:lang w:val="ru-RU"/>
        </w:rPr>
      </w:pPr>
      <w:r w:rsidRPr="00024007">
        <w:rPr>
          <w:bCs/>
          <w:sz w:val="22"/>
          <w:szCs w:val="22"/>
          <w:lang w:val="ru-RU"/>
        </w:rPr>
        <w:t>_</w:t>
      </w:r>
      <w:r w:rsidRPr="00024007">
        <w:rPr>
          <w:bCs/>
          <w:sz w:val="22"/>
          <w:szCs w:val="22"/>
          <w:lang w:val="sr-Cyrl-CS"/>
        </w:rPr>
        <w:t>____________</w:t>
      </w:r>
      <w:r w:rsidRPr="00024007">
        <w:rPr>
          <w:bCs/>
          <w:sz w:val="22"/>
          <w:szCs w:val="22"/>
          <w:lang w:val="ru-RU"/>
        </w:rPr>
        <w:t>__________________________________ (</w:t>
      </w:r>
      <w:r w:rsidRPr="00024007">
        <w:rPr>
          <w:bCs/>
          <w:sz w:val="18"/>
          <w:szCs w:val="18"/>
          <w:lang w:val="ru-RU"/>
        </w:rPr>
        <w:t>назив члана групе</w:t>
      </w:r>
      <w:r w:rsidRPr="00024007">
        <w:rPr>
          <w:bCs/>
          <w:sz w:val="22"/>
          <w:szCs w:val="22"/>
          <w:lang w:val="ru-RU"/>
        </w:rPr>
        <w:t>), са седиштем у _______</w:t>
      </w:r>
      <w:r w:rsidRPr="00024007">
        <w:rPr>
          <w:bCs/>
          <w:sz w:val="22"/>
          <w:szCs w:val="22"/>
          <w:lang w:val="sr-Cyrl-CS"/>
        </w:rPr>
        <w:t>____________ ул. _____________________ бр. ____,</w:t>
      </w:r>
      <w:r w:rsidRPr="00024007">
        <w:rPr>
          <w:bCs/>
          <w:sz w:val="22"/>
          <w:szCs w:val="22"/>
          <w:lang w:val="ru-RU"/>
        </w:rPr>
        <w:t xml:space="preserve"> ПИБ ____________, матични број ______________, коме је поверено извођење следећих позиција радова __________________________________________________ што износи ____ % укупно уговорене вредности радова,</w:t>
      </w:r>
    </w:p>
    <w:p w:rsidR="005E2768" w:rsidRPr="00024007" w:rsidRDefault="005E2768" w:rsidP="008D3219">
      <w:pPr>
        <w:numPr>
          <w:ilvl w:val="1"/>
          <w:numId w:val="27"/>
        </w:numPr>
        <w:tabs>
          <w:tab w:val="left" w:pos="1080"/>
        </w:tabs>
        <w:spacing w:line="276" w:lineRule="auto"/>
        <w:ind w:left="1080"/>
        <w:jc w:val="both"/>
        <w:rPr>
          <w:bCs/>
          <w:sz w:val="22"/>
          <w:szCs w:val="22"/>
          <w:lang w:val="ru-RU"/>
        </w:rPr>
      </w:pPr>
      <w:r w:rsidRPr="00024007">
        <w:rPr>
          <w:bCs/>
          <w:sz w:val="22"/>
          <w:szCs w:val="22"/>
          <w:lang w:val="ru-RU"/>
        </w:rPr>
        <w:t>_</w:t>
      </w:r>
      <w:r w:rsidRPr="00024007">
        <w:rPr>
          <w:bCs/>
          <w:sz w:val="22"/>
          <w:szCs w:val="22"/>
          <w:lang w:val="sr-Cyrl-CS"/>
        </w:rPr>
        <w:t>____________</w:t>
      </w:r>
      <w:r w:rsidRPr="00024007">
        <w:rPr>
          <w:bCs/>
          <w:sz w:val="22"/>
          <w:szCs w:val="22"/>
          <w:lang w:val="ru-RU"/>
        </w:rPr>
        <w:t>__________________________________ (</w:t>
      </w:r>
      <w:r w:rsidRPr="00024007">
        <w:rPr>
          <w:bCs/>
          <w:sz w:val="18"/>
          <w:szCs w:val="18"/>
          <w:lang w:val="ru-RU"/>
        </w:rPr>
        <w:t>назив члана групе</w:t>
      </w:r>
      <w:r w:rsidRPr="00024007">
        <w:rPr>
          <w:bCs/>
          <w:sz w:val="22"/>
          <w:szCs w:val="22"/>
          <w:lang w:val="ru-RU"/>
        </w:rPr>
        <w:t>), са седиштем у _______</w:t>
      </w:r>
      <w:r w:rsidRPr="00024007">
        <w:rPr>
          <w:bCs/>
          <w:sz w:val="22"/>
          <w:szCs w:val="22"/>
          <w:lang w:val="sr-Cyrl-CS"/>
        </w:rPr>
        <w:t>____________ ул. _____________________ бр. ____,</w:t>
      </w:r>
      <w:r w:rsidRPr="00024007">
        <w:rPr>
          <w:bCs/>
          <w:sz w:val="22"/>
          <w:szCs w:val="22"/>
          <w:lang w:val="ru-RU"/>
        </w:rPr>
        <w:t xml:space="preserve"> ПИБ ____________, матични број ______________, коме је поверено извођење следећих позиција радова __________________________________________________ што износи ____ % укупно уговорене вредности радова.</w:t>
      </w:r>
    </w:p>
    <w:p w:rsidR="005E2768" w:rsidRPr="00024007" w:rsidRDefault="005E2768" w:rsidP="005E2768">
      <w:pPr>
        <w:spacing w:line="276" w:lineRule="auto"/>
        <w:jc w:val="both"/>
        <w:rPr>
          <w:bCs/>
          <w:sz w:val="22"/>
          <w:szCs w:val="22"/>
          <w:lang w:val="ru-RU"/>
        </w:rPr>
      </w:pPr>
      <w:r w:rsidRPr="00024007">
        <w:rPr>
          <w:bCs/>
          <w:sz w:val="22"/>
          <w:szCs w:val="22"/>
          <w:lang w:val="ru-RU"/>
        </w:rPr>
        <w:tab/>
        <w:t xml:space="preserve">Извођач – носилац посла односно овлашћени члан групе понуђача одговара Наручиоцу за </w:t>
      </w:r>
    </w:p>
    <w:p w:rsidR="005E2768" w:rsidRPr="00024007" w:rsidRDefault="005E2768" w:rsidP="005E2768">
      <w:pPr>
        <w:spacing w:line="276" w:lineRule="auto"/>
        <w:ind w:firstLine="708"/>
        <w:jc w:val="both"/>
        <w:rPr>
          <w:bCs/>
          <w:sz w:val="22"/>
          <w:szCs w:val="22"/>
          <w:lang w:val="ru-RU"/>
        </w:rPr>
      </w:pPr>
      <w:r w:rsidRPr="00024007">
        <w:rPr>
          <w:bCs/>
          <w:sz w:val="22"/>
          <w:szCs w:val="22"/>
          <w:lang w:val="ru-RU"/>
        </w:rPr>
        <w:t xml:space="preserve">извршење уговорених обавеза неограничено солидарно са осталим понуђачима из групе </w:t>
      </w:r>
    </w:p>
    <w:p w:rsidR="005E2768" w:rsidRPr="00024007" w:rsidRDefault="005E2768" w:rsidP="005E2768">
      <w:pPr>
        <w:spacing w:line="276" w:lineRule="auto"/>
        <w:ind w:firstLine="708"/>
        <w:jc w:val="both"/>
        <w:rPr>
          <w:sz w:val="10"/>
          <w:szCs w:val="10"/>
          <w:lang w:val="sr-Cyrl-CS"/>
        </w:rPr>
      </w:pPr>
      <w:r w:rsidRPr="00024007">
        <w:rPr>
          <w:bCs/>
          <w:sz w:val="22"/>
          <w:szCs w:val="22"/>
          <w:lang w:val="ru-RU"/>
        </w:rPr>
        <w:t>понуђача.</w:t>
      </w:r>
    </w:p>
    <w:p w:rsidR="005E2768" w:rsidRPr="00024007" w:rsidRDefault="005E2768" w:rsidP="005E2768">
      <w:pPr>
        <w:spacing w:line="276" w:lineRule="auto"/>
        <w:rPr>
          <w:b/>
          <w:sz w:val="22"/>
          <w:szCs w:val="22"/>
          <w:lang w:val="sr-Cyrl-CS"/>
        </w:rPr>
      </w:pPr>
    </w:p>
    <w:p w:rsidR="005E2768" w:rsidRPr="00024007" w:rsidRDefault="005E2768" w:rsidP="005E2768">
      <w:pPr>
        <w:spacing w:line="276" w:lineRule="auto"/>
        <w:jc w:val="center"/>
        <w:rPr>
          <w:sz w:val="10"/>
          <w:szCs w:val="10"/>
          <w:lang w:val="sr-Cyrl-CS"/>
        </w:rPr>
      </w:pPr>
      <w:r w:rsidRPr="00024007">
        <w:rPr>
          <w:b/>
          <w:sz w:val="22"/>
          <w:szCs w:val="22"/>
          <w:lang w:val="sr-Cyrl-CS"/>
        </w:rPr>
        <w:t>Услови и начин плаћања</w:t>
      </w:r>
    </w:p>
    <w:p w:rsidR="005E2768" w:rsidRPr="00024007" w:rsidRDefault="005E2768" w:rsidP="005E2768">
      <w:pPr>
        <w:spacing w:line="276" w:lineRule="auto"/>
        <w:jc w:val="both"/>
        <w:rPr>
          <w:sz w:val="10"/>
          <w:szCs w:val="10"/>
          <w:lang w:val="sr-Cyrl-CS"/>
        </w:rPr>
      </w:pPr>
    </w:p>
    <w:p w:rsidR="005E2768" w:rsidRPr="00024007" w:rsidRDefault="005E2768" w:rsidP="005E2768">
      <w:pPr>
        <w:spacing w:line="276" w:lineRule="auto"/>
        <w:jc w:val="center"/>
        <w:rPr>
          <w:bCs/>
          <w:sz w:val="10"/>
          <w:szCs w:val="10"/>
          <w:lang w:val="sr-Cyrl-CS"/>
        </w:rPr>
      </w:pPr>
      <w:r w:rsidRPr="00024007">
        <w:rPr>
          <w:b/>
          <w:bCs/>
          <w:sz w:val="22"/>
          <w:szCs w:val="22"/>
          <w:lang w:val="sr-Cyrl-CS"/>
        </w:rPr>
        <w:t>Члан 5.</w:t>
      </w:r>
    </w:p>
    <w:p w:rsidR="005E2768" w:rsidRPr="00024007" w:rsidRDefault="005E2768" w:rsidP="005E2768">
      <w:pPr>
        <w:tabs>
          <w:tab w:val="left" w:pos="720"/>
        </w:tabs>
        <w:spacing w:line="276" w:lineRule="auto"/>
        <w:jc w:val="both"/>
        <w:rPr>
          <w:sz w:val="22"/>
          <w:szCs w:val="22"/>
          <w:lang w:val="sr-Cyrl-CS"/>
        </w:rPr>
      </w:pPr>
      <w:r w:rsidRPr="00024007">
        <w:rPr>
          <w:bCs/>
          <w:sz w:val="22"/>
          <w:szCs w:val="22"/>
          <w:lang w:val="sr-Cyrl-CS"/>
        </w:rPr>
        <w:tab/>
        <w:t>Уговорне стране су сагласне да се плаћање по овом уговору изврши</w:t>
      </w:r>
      <w:r w:rsidRPr="00024007">
        <w:rPr>
          <w:sz w:val="22"/>
          <w:szCs w:val="22"/>
          <w:lang w:val="sr-Cyrl-CS"/>
        </w:rPr>
        <w:t xml:space="preserve"> </w:t>
      </w:r>
      <w:r w:rsidRPr="00024007">
        <w:rPr>
          <w:sz w:val="22"/>
          <w:szCs w:val="22"/>
          <w:lang w:val="ru-RU"/>
        </w:rPr>
        <w:t xml:space="preserve">по испостављеним привременим и окончаној ситуацији, сачињених на основу оверених листова грађевинске књиге изведених позиција радова </w:t>
      </w:r>
      <w:r w:rsidRPr="00024007">
        <w:rPr>
          <w:sz w:val="22"/>
          <w:szCs w:val="22"/>
          <w:lang w:val="sr-Cyrl-CS"/>
        </w:rPr>
        <w:t>и јединичних цена из усвојене понуде бр. ______од ____. ____. 201</w:t>
      </w:r>
      <w:r w:rsidR="00D422C9" w:rsidRPr="00024007">
        <w:rPr>
          <w:sz w:val="22"/>
          <w:szCs w:val="22"/>
          <w:lang w:val="sr-Cyrl-CS"/>
        </w:rPr>
        <w:t>5</w:t>
      </w:r>
      <w:r w:rsidRPr="00024007">
        <w:rPr>
          <w:sz w:val="22"/>
          <w:szCs w:val="22"/>
          <w:lang w:val="sr-Cyrl-CS"/>
        </w:rPr>
        <w:t xml:space="preserve">. године, потписаним и овереним од стране стручног надзора, </w:t>
      </w:r>
      <w:r w:rsidRPr="00024007">
        <w:rPr>
          <w:sz w:val="22"/>
          <w:szCs w:val="22"/>
          <w:lang w:val="ru-RU"/>
        </w:rPr>
        <w:t xml:space="preserve">у року од 30 дана од </w:t>
      </w:r>
      <w:r w:rsidRPr="00024007">
        <w:rPr>
          <w:sz w:val="22"/>
          <w:szCs w:val="22"/>
          <w:lang w:val="ru-RU"/>
        </w:rPr>
        <w:lastRenderedPageBreak/>
        <w:t>дана пријема рачуна - овере</w:t>
      </w:r>
      <w:r w:rsidRPr="00024007">
        <w:rPr>
          <w:sz w:val="22"/>
          <w:szCs w:val="22"/>
          <w:lang w:val="sr-Cyrl-CS"/>
        </w:rPr>
        <w:t>не</w:t>
      </w:r>
      <w:r w:rsidRPr="00024007">
        <w:rPr>
          <w:sz w:val="22"/>
          <w:szCs w:val="22"/>
          <w:lang w:val="ru-RU"/>
        </w:rPr>
        <w:t xml:space="preserve"> ситуације,    с тим што окончана ситуација мора износити минимум 10% од уговорене вредности</w:t>
      </w:r>
      <w:r w:rsidRPr="00024007">
        <w:rPr>
          <w:sz w:val="22"/>
          <w:szCs w:val="22"/>
          <w:lang w:val="sr-Cyrl-CS"/>
        </w:rPr>
        <w:t xml:space="preserve">. </w:t>
      </w:r>
    </w:p>
    <w:p w:rsidR="005E2768" w:rsidRPr="00024007" w:rsidRDefault="005E2768" w:rsidP="005E2768">
      <w:pPr>
        <w:spacing w:line="276" w:lineRule="auto"/>
        <w:ind w:firstLine="720"/>
        <w:jc w:val="both"/>
        <w:rPr>
          <w:sz w:val="10"/>
          <w:szCs w:val="10"/>
          <w:lang w:val="sr-Cyrl-CS"/>
        </w:rPr>
      </w:pPr>
      <w:r w:rsidRPr="00024007">
        <w:rPr>
          <w:sz w:val="22"/>
          <w:szCs w:val="22"/>
          <w:lang w:val="sr-Cyrl-CS"/>
        </w:rPr>
        <w:t>К</w:t>
      </w:r>
      <w:r w:rsidRPr="00024007">
        <w:rPr>
          <w:sz w:val="22"/>
          <w:szCs w:val="22"/>
        </w:rPr>
        <w:t>o</w:t>
      </w:r>
      <w:r w:rsidRPr="00024007">
        <w:rPr>
          <w:sz w:val="22"/>
          <w:szCs w:val="22"/>
          <w:lang w:val="sr-Cyrl-CS"/>
        </w:rPr>
        <w:t>мплетну документацију неопходну за оверу привремене ситуације:</w:t>
      </w:r>
      <w:r w:rsidRPr="00024007">
        <w:rPr>
          <w:sz w:val="22"/>
          <w:szCs w:val="22"/>
          <w:lang w:val="ru-RU"/>
        </w:rPr>
        <w:t xml:space="preserve"> </w:t>
      </w:r>
      <w:r w:rsidRPr="00024007">
        <w:rPr>
          <w:sz w:val="22"/>
          <w:szCs w:val="22"/>
          <w:lang w:val="sr-Cyrl-CS"/>
        </w:rPr>
        <w:t>листове грађевинске књиге, одговарајуће атесте за уграђени материјал и другу документацију Извођач доставља стручном надзору који ту документацију чува д</w:t>
      </w:r>
      <w:r w:rsidRPr="00024007">
        <w:rPr>
          <w:sz w:val="22"/>
          <w:szCs w:val="22"/>
        </w:rPr>
        <w:t>o</w:t>
      </w:r>
      <w:r w:rsidRPr="00024007">
        <w:rPr>
          <w:sz w:val="22"/>
          <w:szCs w:val="22"/>
          <w:lang w:val="sr-Cyrl-CS"/>
        </w:rPr>
        <w:t xml:space="preserve"> примопредаје и коначног обрачуна, у супротном се неће извршити плаћање тих позиција,  што Извођач признаје без права приговора.  </w:t>
      </w:r>
    </w:p>
    <w:p w:rsidR="005E2768" w:rsidRPr="00024007" w:rsidRDefault="005E2768" w:rsidP="005E2768">
      <w:pPr>
        <w:spacing w:line="276" w:lineRule="auto"/>
        <w:ind w:firstLine="720"/>
        <w:jc w:val="both"/>
        <w:rPr>
          <w:sz w:val="10"/>
          <w:szCs w:val="10"/>
          <w:lang w:val="sr-Cyrl-CS"/>
        </w:rPr>
      </w:pPr>
    </w:p>
    <w:p w:rsidR="005E2768" w:rsidRPr="00024007" w:rsidRDefault="005E2768" w:rsidP="005E2768">
      <w:pPr>
        <w:spacing w:line="276" w:lineRule="auto"/>
        <w:jc w:val="center"/>
        <w:rPr>
          <w:b/>
          <w:sz w:val="10"/>
          <w:szCs w:val="10"/>
          <w:lang w:val="sr-Cyrl-CS"/>
        </w:rPr>
      </w:pPr>
      <w:r w:rsidRPr="00024007">
        <w:rPr>
          <w:b/>
          <w:sz w:val="22"/>
          <w:szCs w:val="22"/>
          <w:lang w:val="ru-RU"/>
        </w:rPr>
        <w:t>Рок за завршетак радова</w:t>
      </w:r>
    </w:p>
    <w:p w:rsidR="005E2768" w:rsidRPr="00024007" w:rsidRDefault="005E2768" w:rsidP="005E2768">
      <w:pPr>
        <w:spacing w:line="276" w:lineRule="auto"/>
        <w:jc w:val="both"/>
        <w:rPr>
          <w:b/>
          <w:sz w:val="10"/>
          <w:szCs w:val="10"/>
          <w:lang w:val="sr-Cyrl-CS"/>
        </w:rPr>
      </w:pPr>
    </w:p>
    <w:p w:rsidR="005E2768" w:rsidRPr="00024007" w:rsidRDefault="005E2768" w:rsidP="005E2768">
      <w:pPr>
        <w:spacing w:line="276" w:lineRule="auto"/>
        <w:jc w:val="center"/>
        <w:rPr>
          <w:sz w:val="22"/>
          <w:szCs w:val="22"/>
          <w:lang w:val="ru-RU"/>
        </w:rPr>
      </w:pPr>
      <w:r w:rsidRPr="00024007">
        <w:rPr>
          <w:b/>
          <w:bCs/>
          <w:sz w:val="22"/>
          <w:szCs w:val="22"/>
          <w:lang w:val="sr-Cyrl-CS"/>
        </w:rPr>
        <w:t>Члан 6.</w:t>
      </w:r>
    </w:p>
    <w:p w:rsidR="005E2768" w:rsidRPr="00024007" w:rsidRDefault="005E2768" w:rsidP="005E2768">
      <w:pPr>
        <w:spacing w:line="276" w:lineRule="auto"/>
        <w:jc w:val="both"/>
        <w:rPr>
          <w:sz w:val="22"/>
          <w:szCs w:val="22"/>
          <w:lang w:val="sr-Cyrl-CS"/>
        </w:rPr>
      </w:pPr>
      <w:r w:rsidRPr="00024007">
        <w:rPr>
          <w:sz w:val="22"/>
          <w:szCs w:val="22"/>
          <w:lang w:val="ru-RU"/>
        </w:rPr>
        <w:tab/>
      </w:r>
      <w:r w:rsidRPr="00024007">
        <w:rPr>
          <w:sz w:val="22"/>
          <w:szCs w:val="22"/>
          <w:lang w:val="sr-Cyrl-CS"/>
        </w:rPr>
        <w:t>Извођач се обавезује да уговорене радове изведе у року од ____ (_____________) календарских дана, рачунајући од дана увођења у посао, а према приложеном динамичком плану, који је саставни део  закљученог уговора.</w:t>
      </w:r>
    </w:p>
    <w:p w:rsidR="005E2768" w:rsidRPr="00024007" w:rsidRDefault="005E2768" w:rsidP="005E2768">
      <w:pPr>
        <w:spacing w:line="276" w:lineRule="auto"/>
        <w:jc w:val="both"/>
        <w:rPr>
          <w:sz w:val="20"/>
          <w:szCs w:val="20"/>
          <w:lang w:val="sr-Cyrl-CS"/>
        </w:rPr>
      </w:pPr>
      <w:r w:rsidRPr="00024007">
        <w:rPr>
          <w:sz w:val="22"/>
          <w:szCs w:val="22"/>
          <w:lang w:val="sr-Cyrl-CS"/>
        </w:rPr>
        <w:tab/>
        <w:t>Датум увођења у посао стручни надзор уписује у грађевински дневник, а сматраће се да  су се стекли услови за увођење извођача у посао након испуњења следећих услова:</w:t>
      </w:r>
    </w:p>
    <w:p w:rsidR="005E2768" w:rsidRPr="00024007" w:rsidRDefault="005E2768" w:rsidP="005E2768">
      <w:pPr>
        <w:pStyle w:val="ListParagraphCharChar"/>
        <w:spacing w:line="276" w:lineRule="auto"/>
        <w:ind w:left="0"/>
        <w:jc w:val="both"/>
        <w:rPr>
          <w:sz w:val="20"/>
          <w:szCs w:val="20"/>
          <w:lang w:val="sr-Cyrl-CS"/>
        </w:rPr>
      </w:pPr>
    </w:p>
    <w:p w:rsidR="005E2768" w:rsidRPr="00024007" w:rsidRDefault="005E2768" w:rsidP="008D3219">
      <w:pPr>
        <w:pStyle w:val="ListParagraphCharChar"/>
        <w:numPr>
          <w:ilvl w:val="0"/>
          <w:numId w:val="28"/>
        </w:numPr>
        <w:spacing w:line="276" w:lineRule="auto"/>
        <w:jc w:val="both"/>
        <w:rPr>
          <w:sz w:val="20"/>
          <w:szCs w:val="20"/>
          <w:lang w:val="sr-Cyrl-CS"/>
        </w:rPr>
      </w:pPr>
      <w:r w:rsidRPr="00024007">
        <w:rPr>
          <w:sz w:val="20"/>
          <w:szCs w:val="20"/>
          <w:lang w:val="sr-Cyrl-CS"/>
        </w:rPr>
        <w:t>да је Наручилац</w:t>
      </w:r>
      <w:r w:rsidRPr="00024007">
        <w:rPr>
          <w:sz w:val="20"/>
          <w:szCs w:val="20"/>
          <w:lang w:val="ru-RU"/>
        </w:rPr>
        <w:t xml:space="preserve"> преда</w:t>
      </w:r>
      <w:r w:rsidRPr="00024007">
        <w:rPr>
          <w:sz w:val="20"/>
          <w:szCs w:val="20"/>
          <w:lang w:val="sr-Cyrl-CS"/>
        </w:rPr>
        <w:t>о</w:t>
      </w:r>
      <w:r w:rsidRPr="00024007">
        <w:rPr>
          <w:sz w:val="20"/>
          <w:szCs w:val="20"/>
          <w:lang w:val="ru-RU"/>
        </w:rPr>
        <w:t xml:space="preserve"> Извођачу </w:t>
      </w:r>
      <w:r w:rsidRPr="00024007">
        <w:rPr>
          <w:sz w:val="20"/>
          <w:szCs w:val="20"/>
          <w:lang w:val="sr-Cyrl-CS"/>
        </w:rPr>
        <w:t xml:space="preserve">неопходне техничке спецификације и опис позиција радова уколико се ради о пословима текућег и инвестиционог одржавања објеката. </w:t>
      </w:r>
    </w:p>
    <w:p w:rsidR="005E2768" w:rsidRPr="00024007" w:rsidRDefault="005E2768" w:rsidP="008D3219">
      <w:pPr>
        <w:pStyle w:val="ListParagraphCharChar"/>
        <w:numPr>
          <w:ilvl w:val="0"/>
          <w:numId w:val="28"/>
        </w:numPr>
        <w:spacing w:line="276" w:lineRule="auto"/>
        <w:jc w:val="both"/>
        <w:rPr>
          <w:sz w:val="10"/>
          <w:szCs w:val="10"/>
          <w:lang w:val="ru-RU"/>
        </w:rPr>
      </w:pPr>
      <w:r w:rsidRPr="00024007">
        <w:rPr>
          <w:sz w:val="20"/>
          <w:szCs w:val="20"/>
          <w:lang w:val="sr-Cyrl-CS"/>
        </w:rPr>
        <w:t>да је Наручилац обезбедио Извођачу несметан прилаз градилишту</w:t>
      </w:r>
      <w:r w:rsidRPr="00024007">
        <w:rPr>
          <w:sz w:val="20"/>
          <w:szCs w:val="20"/>
          <w:lang w:val="ru-RU"/>
        </w:rPr>
        <w:t>;</w:t>
      </w:r>
    </w:p>
    <w:p w:rsidR="005E2768" w:rsidRPr="00024007" w:rsidRDefault="005E2768" w:rsidP="005E2768">
      <w:pPr>
        <w:pStyle w:val="ListParagraphCharChar"/>
        <w:spacing w:line="276" w:lineRule="auto"/>
        <w:ind w:left="708"/>
        <w:jc w:val="both"/>
        <w:rPr>
          <w:sz w:val="10"/>
          <w:szCs w:val="10"/>
          <w:lang w:val="ru-RU"/>
        </w:rPr>
      </w:pPr>
    </w:p>
    <w:p w:rsidR="005E2768" w:rsidRPr="00024007" w:rsidRDefault="005E2768" w:rsidP="005E2768">
      <w:pPr>
        <w:spacing w:line="276" w:lineRule="auto"/>
        <w:ind w:firstLine="708"/>
        <w:jc w:val="both"/>
        <w:rPr>
          <w:sz w:val="22"/>
          <w:szCs w:val="22"/>
          <w:lang w:val="ru-RU"/>
        </w:rPr>
      </w:pPr>
      <w:r w:rsidRPr="00024007">
        <w:rPr>
          <w:sz w:val="22"/>
          <w:szCs w:val="22"/>
          <w:lang w:val="ru-RU"/>
        </w:rPr>
        <w:t>Под датумом завршетка радова сматра се дан њихове спремности за примопредају и технички преглед уколико радови подлежу истом, а што стручни надзор на позив одговорног извођача радова констатује уписом у грађевински дневник.</w:t>
      </w:r>
    </w:p>
    <w:p w:rsidR="005E2768" w:rsidRPr="00024007" w:rsidRDefault="005E2768" w:rsidP="005E2768">
      <w:pPr>
        <w:spacing w:line="276" w:lineRule="auto"/>
        <w:jc w:val="both"/>
        <w:rPr>
          <w:b/>
          <w:bCs/>
          <w:sz w:val="10"/>
          <w:szCs w:val="10"/>
          <w:lang w:val="sr-Cyrl-CS"/>
        </w:rPr>
      </w:pPr>
      <w:r w:rsidRPr="00024007">
        <w:rPr>
          <w:sz w:val="22"/>
          <w:szCs w:val="22"/>
          <w:lang w:val="ru-RU"/>
        </w:rPr>
        <w:tab/>
        <w:t xml:space="preserve">Утврђени рокови су фиксни и не могу се мењати без сагласности Наручиоца. </w:t>
      </w:r>
    </w:p>
    <w:p w:rsidR="005E2768" w:rsidRPr="00024007" w:rsidRDefault="005E2768" w:rsidP="005E2768">
      <w:pPr>
        <w:spacing w:line="276" w:lineRule="auto"/>
        <w:jc w:val="center"/>
        <w:rPr>
          <w:b/>
          <w:bCs/>
          <w:sz w:val="10"/>
          <w:szCs w:val="10"/>
          <w:lang w:val="sr-Cyrl-CS"/>
        </w:rPr>
      </w:pPr>
    </w:p>
    <w:p w:rsidR="005E2768" w:rsidRPr="00024007" w:rsidRDefault="005E2768" w:rsidP="005E2768">
      <w:pPr>
        <w:spacing w:line="276" w:lineRule="auto"/>
        <w:jc w:val="center"/>
        <w:rPr>
          <w:bCs/>
          <w:sz w:val="10"/>
          <w:szCs w:val="10"/>
          <w:lang w:val="sr-Cyrl-CS"/>
        </w:rPr>
      </w:pPr>
      <w:r w:rsidRPr="00024007">
        <w:rPr>
          <w:b/>
          <w:bCs/>
          <w:sz w:val="22"/>
          <w:szCs w:val="22"/>
          <w:lang w:val="sr-Cyrl-CS"/>
        </w:rPr>
        <w:t>Члан 7.</w:t>
      </w:r>
    </w:p>
    <w:p w:rsidR="005E2768" w:rsidRPr="00024007" w:rsidRDefault="005E2768" w:rsidP="005E2768">
      <w:pPr>
        <w:spacing w:line="276" w:lineRule="auto"/>
        <w:jc w:val="both"/>
        <w:rPr>
          <w:bCs/>
          <w:sz w:val="22"/>
          <w:szCs w:val="22"/>
          <w:lang w:val="ru-RU"/>
        </w:rPr>
      </w:pPr>
      <w:r w:rsidRPr="00024007">
        <w:rPr>
          <w:bCs/>
          <w:sz w:val="22"/>
          <w:szCs w:val="22"/>
          <w:lang w:val="ru-RU"/>
        </w:rPr>
        <w:tab/>
        <w:t>Рок за извођење радова се продужава на захтев Извођача</w:t>
      </w:r>
      <w:r w:rsidRPr="00024007">
        <w:rPr>
          <w:bCs/>
          <w:sz w:val="22"/>
          <w:szCs w:val="22"/>
          <w:lang w:val="sr-Cyrl-CS"/>
        </w:rPr>
        <w:t xml:space="preserve"> </w:t>
      </w:r>
      <w:r w:rsidRPr="00024007">
        <w:rPr>
          <w:bCs/>
          <w:sz w:val="22"/>
          <w:szCs w:val="22"/>
          <w:lang w:val="ru-RU"/>
        </w:rPr>
        <w:t>:</w:t>
      </w:r>
    </w:p>
    <w:p w:rsidR="005E2768" w:rsidRPr="00024007" w:rsidRDefault="005E2768" w:rsidP="005E2768">
      <w:pPr>
        <w:spacing w:line="276" w:lineRule="auto"/>
        <w:jc w:val="both"/>
        <w:rPr>
          <w:sz w:val="22"/>
          <w:szCs w:val="22"/>
          <w:lang w:val="ru-RU"/>
        </w:rPr>
      </w:pPr>
      <w:r w:rsidRPr="00024007">
        <w:rPr>
          <w:bCs/>
          <w:sz w:val="22"/>
          <w:szCs w:val="22"/>
          <w:lang w:val="ru-RU"/>
        </w:rPr>
        <w:t>-  у случају прекида радова који траје дуже од 2 дана, а није изазван кривицом Извођача;</w:t>
      </w:r>
    </w:p>
    <w:p w:rsidR="005E2768" w:rsidRPr="00024007" w:rsidRDefault="005E2768" w:rsidP="005E2768">
      <w:pPr>
        <w:spacing w:line="276" w:lineRule="auto"/>
        <w:jc w:val="both"/>
        <w:rPr>
          <w:sz w:val="22"/>
          <w:szCs w:val="22"/>
          <w:lang w:val="ru-RU"/>
        </w:rPr>
      </w:pPr>
      <w:r w:rsidRPr="00024007">
        <w:rPr>
          <w:sz w:val="22"/>
          <w:szCs w:val="22"/>
          <w:lang w:val="ru-RU"/>
        </w:rPr>
        <w:t xml:space="preserve">- </w:t>
      </w:r>
      <w:r w:rsidRPr="00024007">
        <w:rPr>
          <w:sz w:val="22"/>
          <w:szCs w:val="22"/>
          <w:lang w:val="sr-Cyrl-CS"/>
        </w:rPr>
        <w:t xml:space="preserve"> </w:t>
      </w:r>
      <w:r w:rsidRPr="00024007">
        <w:rPr>
          <w:sz w:val="22"/>
          <w:szCs w:val="22"/>
          <w:lang w:val="ru-RU"/>
        </w:rPr>
        <w:t>у случају елементарних непогода и дејства више силе;</w:t>
      </w:r>
    </w:p>
    <w:p w:rsidR="005E2768" w:rsidRPr="00024007" w:rsidRDefault="005E2768" w:rsidP="005E2768">
      <w:pPr>
        <w:spacing w:line="276" w:lineRule="auto"/>
        <w:jc w:val="both"/>
        <w:rPr>
          <w:sz w:val="22"/>
          <w:szCs w:val="22"/>
          <w:lang w:val="ru-RU"/>
        </w:rPr>
      </w:pPr>
      <w:r w:rsidRPr="00024007">
        <w:rPr>
          <w:sz w:val="22"/>
          <w:szCs w:val="22"/>
          <w:lang w:val="ru-RU"/>
        </w:rPr>
        <w:t xml:space="preserve">-  у случају измене пројектно-техничке документације по налогу Наручиоца под условом да обим </w:t>
      </w:r>
    </w:p>
    <w:p w:rsidR="005E2768" w:rsidRPr="00024007" w:rsidRDefault="005E2768" w:rsidP="005E2768">
      <w:pPr>
        <w:spacing w:line="276" w:lineRule="auto"/>
        <w:jc w:val="both"/>
        <w:rPr>
          <w:sz w:val="22"/>
          <w:szCs w:val="22"/>
          <w:lang w:val="ru-RU"/>
        </w:rPr>
      </w:pPr>
      <w:r w:rsidRPr="00024007">
        <w:rPr>
          <w:sz w:val="22"/>
          <w:szCs w:val="22"/>
          <w:lang w:val="ru-RU"/>
        </w:rPr>
        <w:t xml:space="preserve">    радова по измењеној пројектно-техничкој документацији знатно (преко 10%) превазилази обим </w:t>
      </w:r>
    </w:p>
    <w:p w:rsidR="005E2768" w:rsidRPr="00024007" w:rsidRDefault="005E2768" w:rsidP="005E2768">
      <w:pPr>
        <w:spacing w:line="276" w:lineRule="auto"/>
        <w:jc w:val="both"/>
        <w:rPr>
          <w:sz w:val="22"/>
          <w:szCs w:val="22"/>
          <w:lang w:val="ru-RU"/>
        </w:rPr>
      </w:pPr>
      <w:r w:rsidRPr="00024007">
        <w:rPr>
          <w:sz w:val="22"/>
          <w:szCs w:val="22"/>
          <w:lang w:val="ru-RU"/>
        </w:rPr>
        <w:t xml:space="preserve">    уговорених радова</w:t>
      </w:r>
      <w:r w:rsidRPr="00024007">
        <w:rPr>
          <w:sz w:val="22"/>
          <w:szCs w:val="22"/>
          <w:lang w:val="sr-Cyrl-CS"/>
        </w:rPr>
        <w:t>.</w:t>
      </w:r>
    </w:p>
    <w:p w:rsidR="005E2768" w:rsidRPr="00024007" w:rsidRDefault="005E2768" w:rsidP="005E2768">
      <w:pPr>
        <w:spacing w:line="276" w:lineRule="auto"/>
        <w:jc w:val="both"/>
        <w:rPr>
          <w:sz w:val="22"/>
          <w:szCs w:val="22"/>
          <w:lang w:val="ru-RU"/>
        </w:rPr>
      </w:pPr>
      <w:r w:rsidRPr="00024007">
        <w:rPr>
          <w:sz w:val="22"/>
          <w:szCs w:val="22"/>
          <w:lang w:val="ru-RU"/>
        </w:rPr>
        <w:tab/>
        <w:t xml:space="preserve">Захтев за продужење рока извођења радова Извођач у писменој форми подноси Наручиоцу у року од 5 (пет) дана од дана сазнања за околност, а </w:t>
      </w:r>
      <w:r w:rsidRPr="00024007">
        <w:rPr>
          <w:b/>
          <w:sz w:val="22"/>
          <w:szCs w:val="22"/>
          <w:lang w:val="ru-RU"/>
        </w:rPr>
        <w:t>најкасније 10 дана пре истека рока за завршетак радова</w:t>
      </w:r>
      <w:r w:rsidRPr="00024007">
        <w:rPr>
          <w:sz w:val="22"/>
          <w:szCs w:val="22"/>
          <w:lang w:val="ru-RU"/>
        </w:rPr>
        <w:t xml:space="preserve">. </w:t>
      </w:r>
    </w:p>
    <w:p w:rsidR="005E2768" w:rsidRPr="00024007" w:rsidRDefault="005E2768" w:rsidP="005E2768">
      <w:pPr>
        <w:spacing w:line="276" w:lineRule="auto"/>
        <w:jc w:val="both"/>
        <w:rPr>
          <w:sz w:val="22"/>
          <w:szCs w:val="22"/>
          <w:lang w:val="ru-RU"/>
        </w:rPr>
      </w:pPr>
      <w:r w:rsidRPr="00024007">
        <w:rPr>
          <w:sz w:val="22"/>
          <w:szCs w:val="22"/>
          <w:lang w:val="ru-RU"/>
        </w:rPr>
        <w:tab/>
        <w:t xml:space="preserve">Уговорени рок је продужен када уговорне стране у форми Анекса </w:t>
      </w:r>
      <w:r w:rsidRPr="00024007">
        <w:rPr>
          <w:sz w:val="22"/>
          <w:szCs w:val="22"/>
          <w:lang w:val="sr-Cyrl-CS"/>
        </w:rPr>
        <w:t>у</w:t>
      </w:r>
      <w:r w:rsidRPr="00024007">
        <w:rPr>
          <w:sz w:val="22"/>
          <w:szCs w:val="22"/>
          <w:lang w:val="ru-RU"/>
        </w:rPr>
        <w:t>говора о томе постигну писмени споразум.</w:t>
      </w:r>
    </w:p>
    <w:p w:rsidR="005E2768" w:rsidRPr="00024007" w:rsidRDefault="005E2768" w:rsidP="005E2768">
      <w:pPr>
        <w:spacing w:line="276" w:lineRule="auto"/>
        <w:jc w:val="both"/>
        <w:rPr>
          <w:sz w:val="22"/>
          <w:szCs w:val="22"/>
          <w:lang w:val="sr-Cyrl-CS"/>
        </w:rPr>
      </w:pPr>
      <w:r w:rsidRPr="00024007">
        <w:rPr>
          <w:sz w:val="22"/>
          <w:szCs w:val="22"/>
          <w:lang w:val="ru-RU"/>
        </w:rPr>
        <w:t xml:space="preserve">            У случају да Извођач не испуњава предвиђену динамику извођења радова, обавезан је да уведе у рад више извршилаца, без права на продужење рока извођења радова и захтевање повећан</w:t>
      </w:r>
      <w:r w:rsidRPr="00024007">
        <w:rPr>
          <w:sz w:val="22"/>
          <w:szCs w:val="22"/>
          <w:lang w:val="sr-Cyrl-CS"/>
        </w:rPr>
        <w:t>их</w:t>
      </w:r>
      <w:r w:rsidRPr="00024007">
        <w:rPr>
          <w:sz w:val="22"/>
          <w:szCs w:val="22"/>
          <w:lang w:val="ru-RU"/>
        </w:rPr>
        <w:t xml:space="preserve"> трошков</w:t>
      </w:r>
      <w:r w:rsidRPr="00024007">
        <w:rPr>
          <w:sz w:val="22"/>
          <w:szCs w:val="22"/>
          <w:lang w:val="sr-Cyrl-CS"/>
        </w:rPr>
        <w:t>а</w:t>
      </w:r>
      <w:r w:rsidRPr="00024007">
        <w:rPr>
          <w:sz w:val="22"/>
          <w:szCs w:val="22"/>
          <w:lang w:val="ru-RU"/>
        </w:rPr>
        <w:t xml:space="preserve"> или посебн</w:t>
      </w:r>
      <w:r w:rsidRPr="00024007">
        <w:rPr>
          <w:sz w:val="22"/>
          <w:szCs w:val="22"/>
          <w:lang w:val="sr-Cyrl-CS"/>
        </w:rPr>
        <w:t>е</w:t>
      </w:r>
      <w:r w:rsidRPr="00024007">
        <w:rPr>
          <w:sz w:val="22"/>
          <w:szCs w:val="22"/>
          <w:lang w:val="ru-RU"/>
        </w:rPr>
        <w:t xml:space="preserve"> накнад</w:t>
      </w:r>
      <w:r w:rsidRPr="00024007">
        <w:rPr>
          <w:sz w:val="22"/>
          <w:szCs w:val="22"/>
          <w:lang w:val="sr-Cyrl-CS"/>
        </w:rPr>
        <w:t>е.</w:t>
      </w:r>
    </w:p>
    <w:p w:rsidR="005E2768" w:rsidRPr="00024007" w:rsidRDefault="005E2768" w:rsidP="005E2768">
      <w:pPr>
        <w:spacing w:line="276" w:lineRule="auto"/>
        <w:jc w:val="both"/>
        <w:rPr>
          <w:sz w:val="22"/>
          <w:szCs w:val="22"/>
          <w:lang w:val="ru-RU"/>
        </w:rPr>
      </w:pPr>
      <w:r w:rsidRPr="00024007">
        <w:rPr>
          <w:sz w:val="22"/>
          <w:szCs w:val="22"/>
          <w:lang w:val="sr-Cyrl-CS"/>
        </w:rPr>
        <w:tab/>
        <w:t>Ако Извођач падне у доцњу са извођењем радова, нема право на продужење уговореног рока због околности које су настале у време доцње.</w:t>
      </w:r>
    </w:p>
    <w:p w:rsidR="005E2768" w:rsidRPr="00024007" w:rsidRDefault="005E2768" w:rsidP="005E2768">
      <w:pPr>
        <w:tabs>
          <w:tab w:val="center" w:pos="5355"/>
        </w:tabs>
        <w:spacing w:line="276" w:lineRule="auto"/>
        <w:jc w:val="both"/>
        <w:rPr>
          <w:b/>
          <w:sz w:val="22"/>
          <w:szCs w:val="22"/>
          <w:lang w:val="ru-RU"/>
        </w:rPr>
      </w:pPr>
      <w:r w:rsidRPr="00024007">
        <w:rPr>
          <w:sz w:val="22"/>
          <w:szCs w:val="22"/>
          <w:lang w:val="ru-RU"/>
        </w:rPr>
        <w:t xml:space="preserve">         </w:t>
      </w:r>
      <w:r w:rsidRPr="00024007">
        <w:rPr>
          <w:sz w:val="22"/>
          <w:szCs w:val="22"/>
          <w:lang w:val="ru-RU"/>
        </w:rPr>
        <w:tab/>
      </w:r>
    </w:p>
    <w:p w:rsidR="005E2768" w:rsidRPr="00024007" w:rsidRDefault="005E2768" w:rsidP="005E2768">
      <w:pPr>
        <w:tabs>
          <w:tab w:val="center" w:pos="5355"/>
        </w:tabs>
        <w:spacing w:line="276" w:lineRule="auto"/>
        <w:jc w:val="center"/>
        <w:rPr>
          <w:b/>
          <w:sz w:val="16"/>
          <w:szCs w:val="16"/>
          <w:lang w:val="sr-Cyrl-CS"/>
        </w:rPr>
      </w:pPr>
      <w:r w:rsidRPr="00024007">
        <w:rPr>
          <w:b/>
          <w:sz w:val="22"/>
          <w:szCs w:val="22"/>
          <w:lang w:val="ru-RU"/>
        </w:rPr>
        <w:t>Уговорна казна</w:t>
      </w:r>
    </w:p>
    <w:p w:rsidR="005E2768" w:rsidRPr="00024007" w:rsidRDefault="005E2768" w:rsidP="005E2768">
      <w:pPr>
        <w:spacing w:line="276" w:lineRule="auto"/>
        <w:jc w:val="center"/>
        <w:rPr>
          <w:sz w:val="10"/>
          <w:szCs w:val="10"/>
          <w:lang w:val="ru-RU"/>
        </w:rPr>
      </w:pPr>
      <w:r w:rsidRPr="00024007">
        <w:rPr>
          <w:b/>
          <w:sz w:val="22"/>
          <w:szCs w:val="22"/>
          <w:lang w:val="sr-Cyrl-CS"/>
        </w:rPr>
        <w:t>Ч</w:t>
      </w:r>
      <w:r w:rsidRPr="00024007">
        <w:rPr>
          <w:b/>
          <w:sz w:val="22"/>
          <w:szCs w:val="22"/>
          <w:lang w:val="ru-RU"/>
        </w:rPr>
        <w:t>лан 8.</w:t>
      </w:r>
    </w:p>
    <w:p w:rsidR="005E2768" w:rsidRPr="00024007" w:rsidRDefault="005E2768" w:rsidP="005E2768">
      <w:pPr>
        <w:spacing w:line="276" w:lineRule="auto"/>
        <w:jc w:val="both"/>
        <w:rPr>
          <w:bCs/>
          <w:sz w:val="22"/>
          <w:szCs w:val="22"/>
          <w:lang w:val="ru-RU"/>
        </w:rPr>
      </w:pPr>
      <w:r w:rsidRPr="00024007">
        <w:rPr>
          <w:sz w:val="22"/>
          <w:szCs w:val="22"/>
          <w:lang w:val="ru-RU"/>
        </w:rPr>
        <w:tab/>
      </w:r>
      <w:r w:rsidRPr="00024007">
        <w:rPr>
          <w:bCs/>
          <w:sz w:val="22"/>
          <w:szCs w:val="22"/>
          <w:lang w:val="ru-RU"/>
        </w:rPr>
        <w:t xml:space="preserve">Уколико Извођач не заврши радове у уговореном року, дужан је да плати Наручиоцу уговорну казну у висини </w:t>
      </w:r>
      <w:r w:rsidRPr="00024007">
        <w:rPr>
          <w:bCs/>
          <w:sz w:val="22"/>
          <w:szCs w:val="22"/>
          <w:lang w:val="sr-Cyrl-BA"/>
        </w:rPr>
        <w:t>0,5</w:t>
      </w:r>
      <w:r w:rsidRPr="00024007">
        <w:rPr>
          <w:bCs/>
          <w:sz w:val="22"/>
          <w:szCs w:val="22"/>
          <w:lang w:val="ru-RU"/>
        </w:rPr>
        <w:t xml:space="preserve"> </w:t>
      </w:r>
      <w:r w:rsidRPr="00024007">
        <w:rPr>
          <w:sz w:val="22"/>
          <w:szCs w:val="22"/>
          <w:lang w:val="ru-RU"/>
        </w:rPr>
        <w:t>‰ (промила)</w:t>
      </w:r>
      <w:r w:rsidRPr="00024007">
        <w:rPr>
          <w:bCs/>
          <w:sz w:val="22"/>
          <w:szCs w:val="22"/>
          <w:lang w:val="ru-RU"/>
        </w:rPr>
        <w:t xml:space="preserve"> од укупно уговорене вредности за сваки дан </w:t>
      </w:r>
      <w:r w:rsidRPr="00024007">
        <w:rPr>
          <w:bCs/>
          <w:sz w:val="22"/>
          <w:szCs w:val="22"/>
          <w:lang w:val="ru-RU"/>
        </w:rPr>
        <w:lastRenderedPageBreak/>
        <w:t>закашњења, с тим што укупан износ казне не може бити већи од 5 % од укупне вредности уговорних радова.</w:t>
      </w:r>
    </w:p>
    <w:p w:rsidR="005E2768" w:rsidRPr="00024007" w:rsidRDefault="005E2768" w:rsidP="005E2768">
      <w:pPr>
        <w:spacing w:line="276" w:lineRule="auto"/>
        <w:jc w:val="both"/>
        <w:rPr>
          <w:sz w:val="22"/>
          <w:szCs w:val="22"/>
          <w:lang w:val="ru-RU"/>
        </w:rPr>
      </w:pPr>
      <w:r w:rsidRPr="00024007">
        <w:rPr>
          <w:bCs/>
          <w:sz w:val="22"/>
          <w:szCs w:val="22"/>
          <w:lang w:val="ru-RU"/>
        </w:rPr>
        <w:tab/>
        <w:t>Наплату уговорне казне Наручилац ће извршити, без претходног пристанка Извођача, одбијањем обрачунате казне од неисплаћене вредности изведених радова по окончаној ситуацији.</w:t>
      </w:r>
    </w:p>
    <w:p w:rsidR="005E2768" w:rsidRPr="00024007" w:rsidRDefault="005E2768" w:rsidP="005E2768">
      <w:pPr>
        <w:spacing w:line="276" w:lineRule="auto"/>
        <w:ind w:firstLine="720"/>
        <w:jc w:val="both"/>
        <w:rPr>
          <w:b/>
          <w:sz w:val="10"/>
          <w:szCs w:val="10"/>
          <w:lang w:val="ru-RU"/>
        </w:rPr>
      </w:pPr>
      <w:r w:rsidRPr="00024007">
        <w:rPr>
          <w:sz w:val="22"/>
          <w:szCs w:val="22"/>
          <w:lang w:val="ru-RU"/>
        </w:rPr>
        <w:t>Ако је Наручилац због закашњења у извођењу или предаји изведених радова претрпео штету која је већа од износа уговорне казне, може захтевати накнаду штете, односно поред уговорне казне и разлику до пуног износа претпљене штете. Постојање и износ штете Наручилац мора да докаже.</w:t>
      </w:r>
    </w:p>
    <w:p w:rsidR="005E2768" w:rsidRPr="00024007" w:rsidRDefault="005E2768" w:rsidP="005E2768">
      <w:pPr>
        <w:spacing w:line="276" w:lineRule="auto"/>
        <w:jc w:val="center"/>
        <w:rPr>
          <w:b/>
          <w:sz w:val="10"/>
          <w:szCs w:val="10"/>
          <w:lang w:val="ru-RU"/>
        </w:rPr>
      </w:pPr>
    </w:p>
    <w:p w:rsidR="005E2768" w:rsidRPr="00024007" w:rsidRDefault="005E2768" w:rsidP="005E2768">
      <w:pPr>
        <w:spacing w:line="276" w:lineRule="auto"/>
        <w:jc w:val="center"/>
        <w:rPr>
          <w:bCs/>
          <w:sz w:val="10"/>
          <w:szCs w:val="10"/>
          <w:lang w:val="ru-RU"/>
        </w:rPr>
      </w:pPr>
      <w:r w:rsidRPr="00024007">
        <w:rPr>
          <w:b/>
          <w:sz w:val="22"/>
          <w:szCs w:val="22"/>
          <w:lang w:val="ru-RU"/>
        </w:rPr>
        <w:t>Обавезе Извођача</w:t>
      </w:r>
    </w:p>
    <w:p w:rsidR="005E2768" w:rsidRPr="00024007" w:rsidRDefault="005E2768" w:rsidP="005E2768">
      <w:pPr>
        <w:spacing w:line="276" w:lineRule="auto"/>
        <w:jc w:val="both"/>
        <w:rPr>
          <w:bCs/>
          <w:sz w:val="10"/>
          <w:szCs w:val="10"/>
          <w:lang w:val="ru-RU"/>
        </w:rPr>
      </w:pPr>
    </w:p>
    <w:p w:rsidR="005E2768" w:rsidRPr="00024007" w:rsidRDefault="005E2768" w:rsidP="005E2768">
      <w:pPr>
        <w:spacing w:line="276" w:lineRule="auto"/>
        <w:jc w:val="center"/>
        <w:rPr>
          <w:b/>
          <w:sz w:val="10"/>
          <w:szCs w:val="10"/>
          <w:lang w:val="ru-RU"/>
        </w:rPr>
      </w:pPr>
      <w:r w:rsidRPr="00024007">
        <w:rPr>
          <w:b/>
          <w:sz w:val="22"/>
          <w:szCs w:val="22"/>
          <w:lang w:val="ru-RU"/>
        </w:rPr>
        <w:t>Члан 9.</w:t>
      </w:r>
    </w:p>
    <w:p w:rsidR="005E2768" w:rsidRPr="00024007" w:rsidRDefault="005E2768" w:rsidP="005E2768">
      <w:pPr>
        <w:spacing w:line="276" w:lineRule="auto"/>
        <w:ind w:firstLine="720"/>
        <w:rPr>
          <w:bCs/>
          <w:sz w:val="20"/>
          <w:szCs w:val="20"/>
          <w:lang w:val="sr-Cyrl-CS"/>
        </w:rPr>
      </w:pPr>
      <w:r w:rsidRPr="00024007">
        <w:rPr>
          <w:sz w:val="22"/>
          <w:szCs w:val="22"/>
          <w:lang w:val="ru-RU"/>
        </w:rPr>
        <w:t>Извођач се обавезује да радове изведе  у складу са важећим техничким прописима, инвестиционо-техничком документацијом и овим уговором као и да исте по завршетку  преда Наручиоцу као и да:</w:t>
      </w:r>
    </w:p>
    <w:p w:rsidR="005E2768" w:rsidRPr="00024007" w:rsidRDefault="005E2768" w:rsidP="008D3219">
      <w:pPr>
        <w:numPr>
          <w:ilvl w:val="0"/>
          <w:numId w:val="29"/>
        </w:numPr>
        <w:tabs>
          <w:tab w:val="left" w:pos="1441"/>
        </w:tabs>
        <w:spacing w:line="276" w:lineRule="auto"/>
        <w:jc w:val="both"/>
        <w:rPr>
          <w:sz w:val="20"/>
          <w:szCs w:val="20"/>
          <w:lang w:val="sr-Cyrl-CS"/>
        </w:rPr>
      </w:pPr>
      <w:r w:rsidRPr="00024007">
        <w:rPr>
          <w:bCs/>
          <w:sz w:val="20"/>
          <w:szCs w:val="20"/>
          <w:lang w:val="sr-Cyrl-CS"/>
        </w:rPr>
        <w:t>д</w:t>
      </w:r>
      <w:r w:rsidRPr="00024007">
        <w:rPr>
          <w:sz w:val="20"/>
          <w:szCs w:val="20"/>
          <w:lang w:val="sr-Cyrl-CS"/>
        </w:rPr>
        <w:t xml:space="preserve">а пре почетка радова Наручиоцу достави решење о именовању одговорног  извођача радова;                </w:t>
      </w:r>
    </w:p>
    <w:p w:rsidR="005E2768" w:rsidRPr="00024007" w:rsidRDefault="005E2768" w:rsidP="008D3219">
      <w:pPr>
        <w:numPr>
          <w:ilvl w:val="0"/>
          <w:numId w:val="29"/>
        </w:numPr>
        <w:tabs>
          <w:tab w:val="left" w:pos="1441"/>
        </w:tabs>
        <w:spacing w:line="276" w:lineRule="auto"/>
        <w:jc w:val="both"/>
        <w:rPr>
          <w:sz w:val="20"/>
          <w:szCs w:val="20"/>
          <w:lang w:val="ru-RU"/>
        </w:rPr>
      </w:pPr>
      <w:r w:rsidRPr="00024007">
        <w:rPr>
          <w:sz w:val="20"/>
          <w:szCs w:val="20"/>
          <w:lang w:val="sr-Cyrl-CS"/>
        </w:rPr>
        <w:t xml:space="preserve">да се строго придржава мера заштите на раду; </w:t>
      </w:r>
    </w:p>
    <w:p w:rsidR="005E2768" w:rsidRPr="00024007" w:rsidRDefault="005E2768" w:rsidP="008D3219">
      <w:pPr>
        <w:numPr>
          <w:ilvl w:val="0"/>
          <w:numId w:val="29"/>
        </w:numPr>
        <w:tabs>
          <w:tab w:val="left" w:pos="1441"/>
        </w:tabs>
        <w:spacing w:line="276" w:lineRule="auto"/>
        <w:jc w:val="both"/>
        <w:rPr>
          <w:sz w:val="20"/>
          <w:szCs w:val="20"/>
          <w:lang w:val="ru-RU"/>
        </w:rPr>
      </w:pPr>
      <w:r w:rsidRPr="00024007">
        <w:rPr>
          <w:sz w:val="20"/>
          <w:szCs w:val="20"/>
          <w:lang w:val="ru-RU"/>
        </w:rPr>
        <w:t>да по завршеним радовима одмах обавести Наручиоца да је завршио радове и да је спреман за њихову примопредају;</w:t>
      </w:r>
    </w:p>
    <w:p w:rsidR="005E2768" w:rsidRPr="00024007" w:rsidRDefault="005E2768" w:rsidP="008D3219">
      <w:pPr>
        <w:numPr>
          <w:ilvl w:val="0"/>
          <w:numId w:val="29"/>
        </w:numPr>
        <w:tabs>
          <w:tab w:val="left" w:pos="1441"/>
        </w:tabs>
        <w:spacing w:line="276" w:lineRule="auto"/>
        <w:jc w:val="both"/>
        <w:rPr>
          <w:sz w:val="20"/>
          <w:szCs w:val="20"/>
          <w:lang w:val="ru-RU"/>
        </w:rPr>
      </w:pPr>
      <w:r w:rsidRPr="00024007">
        <w:rPr>
          <w:sz w:val="20"/>
          <w:szCs w:val="20"/>
          <w:lang w:val="ru-RU"/>
        </w:rPr>
        <w:t>да испуни све уговорене обавезе стручно, квалитетно, према важећим стандардима за ту врсту посла и у уговореном року;</w:t>
      </w:r>
    </w:p>
    <w:p w:rsidR="005E2768" w:rsidRPr="00024007" w:rsidRDefault="005E2768" w:rsidP="008D3219">
      <w:pPr>
        <w:numPr>
          <w:ilvl w:val="0"/>
          <w:numId w:val="29"/>
        </w:numPr>
        <w:tabs>
          <w:tab w:val="left" w:pos="1441"/>
        </w:tabs>
        <w:spacing w:line="276" w:lineRule="auto"/>
        <w:jc w:val="both"/>
        <w:rPr>
          <w:sz w:val="20"/>
          <w:szCs w:val="20"/>
          <w:lang w:val="ru-RU"/>
        </w:rPr>
      </w:pPr>
      <w:r w:rsidRPr="00024007">
        <w:rPr>
          <w:sz w:val="20"/>
          <w:szCs w:val="20"/>
          <w:lang w:val="ru-RU"/>
        </w:rPr>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5E2768" w:rsidRPr="00024007" w:rsidRDefault="005E2768" w:rsidP="008D3219">
      <w:pPr>
        <w:numPr>
          <w:ilvl w:val="0"/>
          <w:numId w:val="29"/>
        </w:numPr>
        <w:tabs>
          <w:tab w:val="left" w:pos="1441"/>
        </w:tabs>
        <w:spacing w:line="276" w:lineRule="auto"/>
        <w:jc w:val="both"/>
        <w:rPr>
          <w:sz w:val="20"/>
          <w:szCs w:val="20"/>
          <w:lang w:val="ru-RU"/>
        </w:rPr>
      </w:pPr>
      <w:r w:rsidRPr="00024007">
        <w:rPr>
          <w:sz w:val="20"/>
          <w:szCs w:val="20"/>
          <w:lang w:val="ru-RU"/>
        </w:rPr>
        <w:t>да обезбеди безбедност свих лица на градилишту, као и одговарајуће обезбеђење складишта својих материјала и слично,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5E2768" w:rsidRPr="00024007" w:rsidRDefault="005E2768" w:rsidP="008D3219">
      <w:pPr>
        <w:numPr>
          <w:ilvl w:val="0"/>
          <w:numId w:val="29"/>
        </w:numPr>
        <w:tabs>
          <w:tab w:val="left" w:pos="1441"/>
        </w:tabs>
        <w:spacing w:line="276" w:lineRule="auto"/>
        <w:jc w:val="both"/>
        <w:rPr>
          <w:sz w:val="20"/>
          <w:szCs w:val="20"/>
          <w:lang w:val="ru-RU"/>
        </w:rPr>
      </w:pPr>
      <w:r w:rsidRPr="00024007">
        <w:rPr>
          <w:sz w:val="20"/>
          <w:szCs w:val="20"/>
          <w:lang w:val="ru-RU"/>
        </w:rPr>
        <w:t>да уредно води све књиге предвиђене законом и другим прописима Републике Србије;</w:t>
      </w:r>
    </w:p>
    <w:p w:rsidR="005E2768" w:rsidRPr="00024007" w:rsidRDefault="005E2768" w:rsidP="008D3219">
      <w:pPr>
        <w:numPr>
          <w:ilvl w:val="0"/>
          <w:numId w:val="29"/>
        </w:numPr>
        <w:tabs>
          <w:tab w:val="left" w:pos="1441"/>
        </w:tabs>
        <w:spacing w:line="276" w:lineRule="auto"/>
        <w:jc w:val="both"/>
        <w:rPr>
          <w:bCs/>
          <w:sz w:val="20"/>
          <w:szCs w:val="20"/>
          <w:lang w:val="ru-RU"/>
        </w:rPr>
      </w:pPr>
      <w:r w:rsidRPr="00024007">
        <w:rPr>
          <w:sz w:val="20"/>
          <w:szCs w:val="20"/>
          <w:lang w:val="ru-RU"/>
        </w:rPr>
        <w:t>да омогући вршење стручног надзора на објекту;</w:t>
      </w:r>
    </w:p>
    <w:p w:rsidR="005E2768" w:rsidRPr="00024007" w:rsidRDefault="005E2768" w:rsidP="008D3219">
      <w:pPr>
        <w:numPr>
          <w:ilvl w:val="0"/>
          <w:numId w:val="29"/>
        </w:numPr>
        <w:tabs>
          <w:tab w:val="left" w:pos="1441"/>
        </w:tabs>
        <w:spacing w:line="276" w:lineRule="auto"/>
        <w:jc w:val="both"/>
        <w:rPr>
          <w:bCs/>
          <w:sz w:val="20"/>
          <w:szCs w:val="20"/>
          <w:lang w:val="ru-RU"/>
        </w:rPr>
      </w:pPr>
      <w:r w:rsidRPr="00024007">
        <w:rPr>
          <w:bCs/>
          <w:sz w:val="20"/>
          <w:szCs w:val="20"/>
          <w:lang w:val="ru-RU"/>
        </w:rPr>
        <w:t>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5E2768" w:rsidRPr="00024007" w:rsidRDefault="005E2768" w:rsidP="008D3219">
      <w:pPr>
        <w:numPr>
          <w:ilvl w:val="0"/>
          <w:numId w:val="29"/>
        </w:numPr>
        <w:tabs>
          <w:tab w:val="left" w:pos="1441"/>
        </w:tabs>
        <w:spacing w:line="276" w:lineRule="auto"/>
        <w:jc w:val="both"/>
        <w:rPr>
          <w:sz w:val="20"/>
          <w:szCs w:val="20"/>
          <w:lang w:val="ru-RU"/>
        </w:rPr>
      </w:pPr>
      <w:r w:rsidRPr="00024007">
        <w:rPr>
          <w:bCs/>
          <w:sz w:val="20"/>
          <w:szCs w:val="20"/>
          <w:lang w:val="ru-RU"/>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5E2768" w:rsidRPr="00024007" w:rsidRDefault="005E2768" w:rsidP="008D3219">
      <w:pPr>
        <w:numPr>
          <w:ilvl w:val="0"/>
          <w:numId w:val="29"/>
        </w:numPr>
        <w:tabs>
          <w:tab w:val="left" w:pos="1441"/>
        </w:tabs>
        <w:spacing w:line="276" w:lineRule="auto"/>
        <w:jc w:val="both"/>
        <w:rPr>
          <w:sz w:val="20"/>
          <w:szCs w:val="20"/>
          <w:lang w:val="ru-RU"/>
        </w:rPr>
      </w:pPr>
      <w:r w:rsidRPr="00024007">
        <w:rPr>
          <w:sz w:val="20"/>
          <w:szCs w:val="20"/>
          <w:lang w:val="ru-RU"/>
        </w:rPr>
        <w:t>да сноси трошкове накнадних прегледа комисије за пријем радова уколико се  утврде неправилности и недостаци;</w:t>
      </w:r>
    </w:p>
    <w:p w:rsidR="005E2768" w:rsidRPr="00511C76" w:rsidRDefault="005E2768" w:rsidP="005E2768">
      <w:pPr>
        <w:numPr>
          <w:ilvl w:val="0"/>
          <w:numId w:val="29"/>
        </w:numPr>
        <w:tabs>
          <w:tab w:val="left" w:pos="1441"/>
        </w:tabs>
        <w:spacing w:line="276" w:lineRule="auto"/>
        <w:jc w:val="both"/>
        <w:rPr>
          <w:sz w:val="22"/>
          <w:szCs w:val="22"/>
          <w:lang w:val="ru-RU"/>
        </w:rPr>
      </w:pPr>
      <w:r w:rsidRPr="00024007">
        <w:rPr>
          <w:sz w:val="20"/>
          <w:szCs w:val="20"/>
          <w:lang w:val="ru-RU"/>
        </w:rPr>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 од позива Наручиоца.</w:t>
      </w:r>
    </w:p>
    <w:p w:rsidR="005E2768" w:rsidRPr="00024007" w:rsidRDefault="005E2768" w:rsidP="005E2768">
      <w:pPr>
        <w:spacing w:line="276" w:lineRule="auto"/>
        <w:rPr>
          <w:b/>
          <w:sz w:val="22"/>
          <w:szCs w:val="22"/>
          <w:lang w:val="ru-RU"/>
        </w:rPr>
      </w:pPr>
      <w:r w:rsidRPr="00024007">
        <w:rPr>
          <w:bCs/>
          <w:sz w:val="22"/>
          <w:szCs w:val="22"/>
          <w:lang w:val="sr-Cyrl-CS"/>
        </w:rPr>
        <w:t>.</w:t>
      </w:r>
    </w:p>
    <w:p w:rsidR="005E2768" w:rsidRPr="00024007" w:rsidRDefault="005E2768" w:rsidP="00511C76">
      <w:pPr>
        <w:spacing w:line="276" w:lineRule="auto"/>
        <w:jc w:val="center"/>
        <w:rPr>
          <w:bCs/>
          <w:sz w:val="16"/>
          <w:szCs w:val="16"/>
          <w:lang w:val="ru-RU"/>
        </w:rPr>
      </w:pPr>
      <w:r w:rsidRPr="00024007">
        <w:rPr>
          <w:b/>
          <w:sz w:val="22"/>
          <w:szCs w:val="22"/>
          <w:lang w:val="ru-RU"/>
        </w:rPr>
        <w:t>Обавезе Наручиоца</w:t>
      </w:r>
    </w:p>
    <w:p w:rsidR="005E2768" w:rsidRPr="00024007" w:rsidRDefault="005E2768" w:rsidP="005E2768">
      <w:pPr>
        <w:spacing w:line="276" w:lineRule="auto"/>
        <w:jc w:val="center"/>
        <w:rPr>
          <w:b/>
          <w:sz w:val="16"/>
          <w:szCs w:val="16"/>
          <w:lang w:val="ru-RU"/>
        </w:rPr>
      </w:pPr>
      <w:r w:rsidRPr="00024007">
        <w:rPr>
          <w:b/>
          <w:sz w:val="22"/>
          <w:szCs w:val="22"/>
          <w:lang w:val="ru-RU"/>
        </w:rPr>
        <w:t>Члан 1</w:t>
      </w:r>
      <w:r w:rsidRPr="00024007">
        <w:rPr>
          <w:b/>
          <w:sz w:val="22"/>
          <w:szCs w:val="22"/>
        </w:rPr>
        <w:t>0</w:t>
      </w:r>
      <w:r w:rsidRPr="00024007">
        <w:rPr>
          <w:b/>
          <w:sz w:val="22"/>
          <w:szCs w:val="22"/>
          <w:lang w:val="ru-RU"/>
        </w:rPr>
        <w:t>.</w:t>
      </w:r>
    </w:p>
    <w:p w:rsidR="005E2768" w:rsidRPr="00024007" w:rsidRDefault="005E2768" w:rsidP="005E2768">
      <w:pPr>
        <w:spacing w:line="276" w:lineRule="auto"/>
        <w:ind w:firstLine="720"/>
        <w:jc w:val="both"/>
        <w:rPr>
          <w:sz w:val="22"/>
          <w:szCs w:val="22"/>
          <w:lang w:val="ru-RU"/>
        </w:rPr>
      </w:pPr>
      <w:r w:rsidRPr="00024007">
        <w:rPr>
          <w:sz w:val="22"/>
          <w:szCs w:val="22"/>
          <w:lang w:val="ru-RU"/>
        </w:rPr>
        <w:t>Наручилац</w:t>
      </w:r>
      <w:r w:rsidRPr="00024007">
        <w:rPr>
          <w:sz w:val="22"/>
          <w:szCs w:val="22"/>
          <w:lang w:val="sr-Cyrl-CS"/>
        </w:rPr>
        <w:t xml:space="preserve"> </w:t>
      </w:r>
      <w:r w:rsidRPr="00024007">
        <w:rPr>
          <w:sz w:val="22"/>
          <w:szCs w:val="22"/>
          <w:lang w:val="ru-RU"/>
        </w:rPr>
        <w:t>се обавезу</w:t>
      </w:r>
      <w:r w:rsidRPr="00024007">
        <w:rPr>
          <w:sz w:val="22"/>
          <w:szCs w:val="22"/>
          <w:lang w:val="sr-Cyrl-CS"/>
        </w:rPr>
        <w:t>је</w:t>
      </w:r>
      <w:r w:rsidRPr="00024007">
        <w:rPr>
          <w:sz w:val="22"/>
          <w:szCs w:val="22"/>
          <w:lang w:val="ru-RU"/>
        </w:rPr>
        <w:t xml:space="preserve"> да Извођачу плати уговорену цену под условима и на начин одређен чланом 4. Уговора  и да од Извођача, по завршетку радова прими наведене радове.</w:t>
      </w:r>
    </w:p>
    <w:p w:rsidR="005E2768" w:rsidRPr="00024007" w:rsidRDefault="005E2768" w:rsidP="005E2768">
      <w:pPr>
        <w:spacing w:line="276" w:lineRule="auto"/>
        <w:ind w:firstLine="720"/>
        <w:jc w:val="both"/>
        <w:rPr>
          <w:sz w:val="22"/>
          <w:szCs w:val="22"/>
          <w:lang w:val="ru-RU"/>
        </w:rPr>
      </w:pPr>
      <w:r w:rsidRPr="00024007">
        <w:rPr>
          <w:sz w:val="22"/>
          <w:szCs w:val="22"/>
          <w:lang w:val="ru-RU"/>
        </w:rPr>
        <w:t xml:space="preserve"> Наручилац ће обезбедити вршење стручног надзора над извршењем уговорних обавеза Извођача, о чему закључује посебан уговор са стручним надзором.</w:t>
      </w:r>
    </w:p>
    <w:p w:rsidR="005E2768" w:rsidRPr="00024007" w:rsidRDefault="005E2768" w:rsidP="005E2768">
      <w:pPr>
        <w:spacing w:line="276" w:lineRule="auto"/>
        <w:ind w:firstLine="720"/>
        <w:jc w:val="both"/>
        <w:rPr>
          <w:sz w:val="22"/>
          <w:szCs w:val="22"/>
          <w:lang w:val="ru-RU"/>
        </w:rPr>
      </w:pPr>
      <w:r w:rsidRPr="00024007">
        <w:rPr>
          <w:sz w:val="22"/>
          <w:szCs w:val="22"/>
          <w:lang w:val="ru-RU"/>
        </w:rPr>
        <w:t>Наручилац се обавезује да Извођача уведе у поса</w:t>
      </w:r>
      <w:r w:rsidRPr="00024007">
        <w:rPr>
          <w:sz w:val="22"/>
          <w:szCs w:val="22"/>
        </w:rPr>
        <w:t xml:space="preserve">o, </w:t>
      </w:r>
      <w:r w:rsidRPr="00024007">
        <w:rPr>
          <w:sz w:val="22"/>
          <w:szCs w:val="22"/>
          <w:lang w:val="sr-Cyrl-CS"/>
        </w:rPr>
        <w:t xml:space="preserve"> као и да му обезбеди  несметан прилаз градилишту</w:t>
      </w:r>
      <w:r w:rsidRPr="00024007">
        <w:rPr>
          <w:sz w:val="22"/>
          <w:szCs w:val="22"/>
          <w:lang w:val="ru-RU"/>
        </w:rPr>
        <w:t>.</w:t>
      </w:r>
    </w:p>
    <w:p w:rsidR="005E2768" w:rsidRPr="00024007" w:rsidRDefault="005E2768" w:rsidP="005E2768">
      <w:pPr>
        <w:spacing w:line="276" w:lineRule="auto"/>
        <w:ind w:firstLine="720"/>
        <w:jc w:val="both"/>
        <w:rPr>
          <w:sz w:val="10"/>
          <w:szCs w:val="10"/>
          <w:lang w:val="ru-RU"/>
        </w:rPr>
      </w:pPr>
      <w:r w:rsidRPr="00024007">
        <w:rPr>
          <w:sz w:val="22"/>
          <w:szCs w:val="22"/>
          <w:lang w:val="ru-RU"/>
        </w:rPr>
        <w:lastRenderedPageBreak/>
        <w:t>Наручилац се обавезује да у</w:t>
      </w:r>
      <w:r w:rsidRPr="00024007">
        <w:rPr>
          <w:sz w:val="22"/>
          <w:szCs w:val="22"/>
          <w:lang w:val="sr-Latn-CS"/>
        </w:rPr>
        <w:t>ч</w:t>
      </w:r>
      <w:r w:rsidRPr="00024007">
        <w:rPr>
          <w:sz w:val="22"/>
          <w:szCs w:val="22"/>
          <w:lang w:val="ru-RU"/>
        </w:rPr>
        <w:t>ествује у раду комисије за примопредају и коначни обрачун изведених радова са стручним надзором и Извођачем.</w:t>
      </w:r>
    </w:p>
    <w:p w:rsidR="005E2768" w:rsidRPr="00024007" w:rsidRDefault="005E2768" w:rsidP="005E2768">
      <w:pPr>
        <w:spacing w:line="276" w:lineRule="auto"/>
        <w:jc w:val="both"/>
        <w:rPr>
          <w:sz w:val="10"/>
          <w:szCs w:val="10"/>
          <w:lang w:val="ru-RU"/>
        </w:rPr>
      </w:pPr>
    </w:p>
    <w:p w:rsidR="005E2768" w:rsidRPr="00024007" w:rsidRDefault="005E2768" w:rsidP="005E2768">
      <w:pPr>
        <w:spacing w:line="276" w:lineRule="auto"/>
        <w:jc w:val="center"/>
        <w:rPr>
          <w:b/>
          <w:sz w:val="10"/>
          <w:szCs w:val="10"/>
          <w:lang w:val="sr-Cyrl-CS"/>
        </w:rPr>
      </w:pPr>
      <w:r w:rsidRPr="00024007">
        <w:rPr>
          <w:b/>
          <w:sz w:val="22"/>
          <w:szCs w:val="22"/>
          <w:lang w:val="ru-RU"/>
        </w:rPr>
        <w:t>Осигурање и финансијско обезбеђење</w:t>
      </w:r>
    </w:p>
    <w:p w:rsidR="005E2768" w:rsidRPr="00024007" w:rsidRDefault="005E2768" w:rsidP="005E2768">
      <w:pPr>
        <w:spacing w:line="276" w:lineRule="auto"/>
        <w:jc w:val="both"/>
        <w:rPr>
          <w:b/>
          <w:sz w:val="10"/>
          <w:szCs w:val="10"/>
          <w:lang w:val="sr-Cyrl-CS"/>
        </w:rPr>
      </w:pPr>
    </w:p>
    <w:p w:rsidR="005E2768" w:rsidRPr="00024007" w:rsidRDefault="005E2768" w:rsidP="005E2768">
      <w:pPr>
        <w:spacing w:line="276" w:lineRule="auto"/>
        <w:jc w:val="center"/>
        <w:rPr>
          <w:b/>
          <w:sz w:val="10"/>
          <w:szCs w:val="10"/>
          <w:lang w:val="sr-Cyrl-CS"/>
        </w:rPr>
      </w:pPr>
      <w:r w:rsidRPr="00024007">
        <w:rPr>
          <w:b/>
          <w:sz w:val="22"/>
          <w:szCs w:val="22"/>
          <w:lang w:val="ru-RU"/>
        </w:rPr>
        <w:t>Члан 1</w:t>
      </w:r>
      <w:r w:rsidRPr="00024007">
        <w:rPr>
          <w:b/>
          <w:sz w:val="22"/>
          <w:szCs w:val="22"/>
        </w:rPr>
        <w:t>1</w:t>
      </w:r>
      <w:r w:rsidRPr="00024007">
        <w:rPr>
          <w:b/>
          <w:sz w:val="22"/>
          <w:szCs w:val="22"/>
          <w:lang w:val="ru-RU"/>
        </w:rPr>
        <w:t>.</w:t>
      </w:r>
    </w:p>
    <w:p w:rsidR="005E2768" w:rsidRPr="00024007" w:rsidRDefault="005E2768" w:rsidP="005E2768">
      <w:pPr>
        <w:spacing w:line="276" w:lineRule="auto"/>
        <w:ind w:firstLine="708"/>
        <w:jc w:val="both"/>
        <w:rPr>
          <w:bCs/>
          <w:sz w:val="22"/>
          <w:szCs w:val="22"/>
          <w:lang w:val="ru-RU"/>
        </w:rPr>
      </w:pPr>
      <w:r w:rsidRPr="00024007">
        <w:rPr>
          <w:sz w:val="22"/>
          <w:szCs w:val="22"/>
          <w:lang w:val="ru-RU"/>
        </w:rPr>
        <w:t xml:space="preserve">Извођач је дужан да Наручиоцу </w:t>
      </w:r>
      <w:r w:rsidRPr="00024007">
        <w:rPr>
          <w:bCs/>
          <w:sz w:val="22"/>
          <w:szCs w:val="22"/>
          <w:lang w:val="sr-Cyrl-CS"/>
        </w:rPr>
        <w:t>након закључења У</w:t>
      </w:r>
      <w:r w:rsidRPr="00024007">
        <w:rPr>
          <w:bCs/>
          <w:sz w:val="22"/>
          <w:szCs w:val="22"/>
          <w:lang w:val="ru-RU"/>
        </w:rPr>
        <w:t xml:space="preserve">говора преда </w:t>
      </w:r>
      <w:r w:rsidRPr="00024007">
        <w:rPr>
          <w:color w:val="000000"/>
          <w:sz w:val="22"/>
          <w:szCs w:val="22"/>
          <w:lang w:val="sr-Cyrl-CS"/>
        </w:rPr>
        <w:t>бланко сопствене менице и менична овлашћења</w:t>
      </w:r>
      <w:r w:rsidRPr="00024007">
        <w:rPr>
          <w:sz w:val="22"/>
          <w:szCs w:val="22"/>
          <w:lang w:val="sr-Cyrl-CS"/>
        </w:rPr>
        <w:t xml:space="preserve"> </w:t>
      </w:r>
      <w:r w:rsidRPr="00024007">
        <w:rPr>
          <w:sz w:val="22"/>
          <w:szCs w:val="22"/>
          <w:lang w:val="ru-RU"/>
        </w:rPr>
        <w:t xml:space="preserve"> за добро извршење посла и за отклањање недостатака у гарантном року и то:</w:t>
      </w:r>
      <w:r w:rsidRPr="00024007">
        <w:rPr>
          <w:color w:val="FF0000"/>
          <w:sz w:val="22"/>
          <w:szCs w:val="22"/>
          <w:lang w:val="sr-Cyrl-CS"/>
        </w:rPr>
        <w:t>.</w:t>
      </w:r>
    </w:p>
    <w:p w:rsidR="005E2768" w:rsidRPr="00024007" w:rsidRDefault="005E2768" w:rsidP="005E2768">
      <w:pPr>
        <w:jc w:val="both"/>
        <w:rPr>
          <w:bCs/>
          <w:sz w:val="22"/>
          <w:szCs w:val="22"/>
          <w:lang w:val="ru-RU"/>
        </w:rPr>
      </w:pPr>
      <w:r w:rsidRPr="00024007">
        <w:rPr>
          <w:bCs/>
          <w:sz w:val="22"/>
          <w:szCs w:val="22"/>
          <w:lang w:val="ru-RU"/>
        </w:rPr>
        <w:t xml:space="preserve">-     Извођач се обавезује да </w:t>
      </w:r>
      <w:r w:rsidRPr="00024007">
        <w:rPr>
          <w:bCs/>
          <w:sz w:val="22"/>
          <w:szCs w:val="22"/>
          <w:lang w:val="sr-Cyrl-CS"/>
        </w:rPr>
        <w:t>након закључења У</w:t>
      </w:r>
      <w:r w:rsidRPr="00024007">
        <w:rPr>
          <w:bCs/>
          <w:sz w:val="22"/>
          <w:szCs w:val="22"/>
          <w:lang w:val="ru-RU"/>
        </w:rPr>
        <w:t>говора преда Наручиоцу</w:t>
      </w:r>
      <w:r w:rsidRPr="00024007">
        <w:rPr>
          <w:color w:val="000000"/>
          <w:sz w:val="22"/>
          <w:szCs w:val="22"/>
          <w:lang w:val="sr-Cyrl-CS"/>
        </w:rPr>
        <w:t xml:space="preserve"> бланко сопствену меницу и менично овлашћење </w:t>
      </w:r>
      <w:r w:rsidRPr="00024007">
        <w:rPr>
          <w:b/>
          <w:color w:val="000000"/>
          <w:sz w:val="22"/>
          <w:szCs w:val="22"/>
          <w:lang w:val="sr-Cyrl-CS"/>
        </w:rPr>
        <w:t>за добро извршење посла</w:t>
      </w:r>
      <w:r w:rsidRPr="00024007">
        <w:rPr>
          <w:color w:val="000000"/>
          <w:sz w:val="22"/>
          <w:szCs w:val="22"/>
          <w:lang w:val="ru-RU"/>
        </w:rPr>
        <w:t>,</w:t>
      </w:r>
      <w:r w:rsidRPr="00024007">
        <w:rPr>
          <w:color w:val="000000"/>
          <w:sz w:val="22"/>
          <w:szCs w:val="22"/>
          <w:lang w:val="sr-Cyrl-CS"/>
        </w:rPr>
        <w:t xml:space="preserve"> у корист наручиоца, у износу од </w:t>
      </w:r>
      <w:r w:rsidRPr="00024007">
        <w:rPr>
          <w:b/>
          <w:color w:val="000000"/>
          <w:sz w:val="22"/>
          <w:szCs w:val="22"/>
          <w:lang w:val="sr-Cyrl-CS"/>
        </w:rPr>
        <w:t>10 %</w:t>
      </w:r>
      <w:r w:rsidRPr="00024007">
        <w:rPr>
          <w:color w:val="000000"/>
          <w:sz w:val="22"/>
          <w:szCs w:val="22"/>
          <w:lang w:val="sr-Cyrl-CS"/>
        </w:rPr>
        <w:t xml:space="preserve"> од укупне вредности уговора са ПДВ-ом, која </w:t>
      </w:r>
      <w:r w:rsidRPr="00024007">
        <w:rPr>
          <w:color w:val="000000"/>
          <w:sz w:val="22"/>
          <w:szCs w:val="22"/>
          <w:lang w:val="ru-RU"/>
        </w:rPr>
        <w:t>треба да буде</w:t>
      </w:r>
      <w:r w:rsidRPr="00024007">
        <w:rPr>
          <w:sz w:val="22"/>
          <w:szCs w:val="22"/>
          <w:lang w:val="ru-RU"/>
        </w:rPr>
        <w:t xml:space="preserve"> са клаузулом „ без протеста”, роком доспећа „ по виђењу”</w:t>
      </w:r>
      <w:r w:rsidRPr="00024007">
        <w:rPr>
          <w:color w:val="000000"/>
          <w:sz w:val="22"/>
          <w:szCs w:val="22"/>
          <w:lang w:val="sr-Cyrl-CS"/>
        </w:rPr>
        <w:t xml:space="preserve"> и роком важења </w:t>
      </w:r>
      <w:r w:rsidRPr="00024007">
        <w:rPr>
          <w:b/>
          <w:color w:val="000000"/>
          <w:sz w:val="22"/>
          <w:szCs w:val="22"/>
          <w:lang w:val="sr-Cyrl-CS"/>
        </w:rPr>
        <w:t>60 (шездесет) дана</w:t>
      </w:r>
      <w:r w:rsidRPr="00024007">
        <w:rPr>
          <w:color w:val="000000"/>
          <w:sz w:val="22"/>
          <w:szCs w:val="22"/>
          <w:lang w:val="sr-Cyrl-CS"/>
        </w:rPr>
        <w:t xml:space="preserve"> дужим од уговореног рока за завршетак радова, с тим да евентуални продужетак рока за завршетак радова има за последицу и продужење рока важења менице и меничног овлашћења, за исти број дана за који ће бити продужен и рок за завршетак радова</w:t>
      </w:r>
      <w:r w:rsidRPr="00024007">
        <w:rPr>
          <w:color w:val="FF0000"/>
          <w:sz w:val="22"/>
          <w:szCs w:val="22"/>
          <w:lang w:val="sr-Cyrl-CS"/>
        </w:rPr>
        <w:t>.</w:t>
      </w:r>
    </w:p>
    <w:p w:rsidR="005E2768" w:rsidRPr="00024007" w:rsidRDefault="005E2768" w:rsidP="005E2768">
      <w:pPr>
        <w:jc w:val="both"/>
        <w:rPr>
          <w:bCs/>
          <w:sz w:val="22"/>
          <w:szCs w:val="22"/>
          <w:lang w:val="ru-RU"/>
        </w:rPr>
      </w:pPr>
      <w:r w:rsidRPr="00024007">
        <w:rPr>
          <w:bCs/>
          <w:sz w:val="22"/>
          <w:szCs w:val="22"/>
          <w:lang w:val="ru-RU"/>
        </w:rPr>
        <w:t xml:space="preserve">-    Извођач </w:t>
      </w:r>
      <w:r w:rsidRPr="00024007">
        <w:rPr>
          <w:bCs/>
          <w:sz w:val="22"/>
          <w:szCs w:val="22"/>
          <w:lang w:val="sr-Cyrl-CS"/>
        </w:rPr>
        <w:t>се обавезује</w:t>
      </w:r>
      <w:r w:rsidRPr="00024007">
        <w:rPr>
          <w:bCs/>
          <w:sz w:val="22"/>
          <w:szCs w:val="22"/>
          <w:lang w:val="ru-RU"/>
        </w:rPr>
        <w:t xml:space="preserve"> да </w:t>
      </w:r>
      <w:r w:rsidRPr="00024007">
        <w:rPr>
          <w:bCs/>
          <w:sz w:val="22"/>
          <w:szCs w:val="22"/>
          <w:lang w:val="sr-Cyrl-CS"/>
        </w:rPr>
        <w:t xml:space="preserve">приликом </w:t>
      </w:r>
      <w:r w:rsidRPr="00024007">
        <w:rPr>
          <w:bCs/>
          <w:sz w:val="22"/>
          <w:szCs w:val="22"/>
          <w:lang w:val="ru-RU"/>
        </w:rPr>
        <w:t xml:space="preserve">примопредаје радова преда </w:t>
      </w:r>
      <w:r w:rsidRPr="00024007">
        <w:rPr>
          <w:bCs/>
          <w:sz w:val="22"/>
          <w:szCs w:val="22"/>
          <w:lang w:val="sr-Cyrl-CS"/>
        </w:rPr>
        <w:t>Наручиоцу</w:t>
      </w:r>
      <w:r w:rsidRPr="00024007">
        <w:rPr>
          <w:color w:val="000000"/>
          <w:sz w:val="22"/>
          <w:szCs w:val="22"/>
          <w:lang w:val="sr-Cyrl-CS"/>
        </w:rPr>
        <w:t xml:space="preserve"> бланко сопствену меницу и менично овлашћењ</w:t>
      </w:r>
      <w:r w:rsidRPr="00024007">
        <w:rPr>
          <w:color w:val="000000"/>
          <w:sz w:val="22"/>
          <w:szCs w:val="22"/>
        </w:rPr>
        <w:t>e</w:t>
      </w:r>
      <w:r w:rsidRPr="00024007">
        <w:rPr>
          <w:color w:val="000000"/>
          <w:sz w:val="22"/>
          <w:szCs w:val="22"/>
          <w:lang w:val="sr-Cyrl-CS"/>
        </w:rPr>
        <w:t xml:space="preserve"> </w:t>
      </w:r>
      <w:r w:rsidRPr="00024007">
        <w:rPr>
          <w:b/>
          <w:color w:val="000000"/>
          <w:sz w:val="22"/>
          <w:szCs w:val="22"/>
          <w:lang w:val="sr-Cyrl-CS"/>
        </w:rPr>
        <w:t>за отклањање грешака у гарантном року</w:t>
      </w:r>
      <w:r w:rsidRPr="00024007">
        <w:rPr>
          <w:color w:val="000000"/>
          <w:sz w:val="22"/>
          <w:szCs w:val="22"/>
          <w:lang w:val="sr-Cyrl-CS"/>
        </w:rPr>
        <w:t>,</w:t>
      </w:r>
      <w:r w:rsidRPr="00024007">
        <w:rPr>
          <w:color w:val="000000"/>
          <w:sz w:val="22"/>
          <w:szCs w:val="22"/>
          <w:lang w:val="ru-RU"/>
        </w:rPr>
        <w:t xml:space="preserve"> </w:t>
      </w:r>
      <w:r w:rsidRPr="00024007">
        <w:rPr>
          <w:color w:val="000000"/>
          <w:sz w:val="22"/>
          <w:szCs w:val="22"/>
          <w:lang w:val="sr-Cyrl-CS"/>
        </w:rPr>
        <w:t>у корист Наручиоца</w:t>
      </w:r>
      <w:r w:rsidRPr="00024007">
        <w:rPr>
          <w:color w:val="000000"/>
          <w:sz w:val="22"/>
          <w:szCs w:val="22"/>
          <w:lang w:val="ru-RU"/>
        </w:rPr>
        <w:t>,</w:t>
      </w:r>
      <w:r w:rsidRPr="00024007">
        <w:rPr>
          <w:color w:val="000000"/>
          <w:sz w:val="22"/>
          <w:szCs w:val="22"/>
          <w:lang w:val="sr-Cyrl-CS"/>
        </w:rPr>
        <w:t xml:space="preserve"> у износу од </w:t>
      </w:r>
      <w:r w:rsidRPr="00024007">
        <w:rPr>
          <w:b/>
          <w:color w:val="000000"/>
          <w:sz w:val="22"/>
          <w:szCs w:val="22"/>
          <w:lang w:val="sr-Cyrl-CS"/>
        </w:rPr>
        <w:t>5 %</w:t>
      </w:r>
      <w:r w:rsidRPr="00024007">
        <w:rPr>
          <w:color w:val="000000"/>
          <w:sz w:val="22"/>
          <w:szCs w:val="22"/>
          <w:lang w:val="sr-Cyrl-CS"/>
        </w:rPr>
        <w:t xml:space="preserve"> од укупне вредности уговора са ПДВ-ом, која </w:t>
      </w:r>
      <w:r w:rsidRPr="00024007">
        <w:rPr>
          <w:color w:val="000000"/>
          <w:sz w:val="22"/>
          <w:szCs w:val="22"/>
          <w:lang w:val="ru-RU"/>
        </w:rPr>
        <w:t xml:space="preserve">треба да буде </w:t>
      </w:r>
      <w:r w:rsidRPr="00024007">
        <w:rPr>
          <w:sz w:val="22"/>
          <w:szCs w:val="22"/>
          <w:lang w:val="ru-RU"/>
        </w:rPr>
        <w:t>са клаузулом „ без протеста”, роком доспећа „ по виђењу”</w:t>
      </w:r>
      <w:r w:rsidRPr="00024007">
        <w:rPr>
          <w:color w:val="000000"/>
          <w:sz w:val="22"/>
          <w:szCs w:val="22"/>
          <w:lang w:val="ru-RU"/>
        </w:rPr>
        <w:t xml:space="preserve"> </w:t>
      </w:r>
      <w:r w:rsidRPr="00024007">
        <w:rPr>
          <w:color w:val="000000"/>
          <w:sz w:val="22"/>
          <w:szCs w:val="22"/>
          <w:lang w:val="sr-Cyrl-CS"/>
        </w:rPr>
        <w:t xml:space="preserve">и роком важења </w:t>
      </w:r>
      <w:r w:rsidRPr="00024007">
        <w:rPr>
          <w:b/>
          <w:color w:val="000000"/>
          <w:sz w:val="22"/>
          <w:szCs w:val="22"/>
          <w:lang w:val="sr-Cyrl-CS"/>
        </w:rPr>
        <w:t>5 (пет) дана</w:t>
      </w:r>
      <w:r w:rsidRPr="00024007">
        <w:rPr>
          <w:color w:val="000000"/>
          <w:sz w:val="22"/>
          <w:szCs w:val="22"/>
          <w:lang w:val="sr-Cyrl-CS"/>
        </w:rPr>
        <w:t xml:space="preserve"> дуже од уговореног гарантног рока.</w:t>
      </w:r>
    </w:p>
    <w:p w:rsidR="005E2768" w:rsidRPr="00024007" w:rsidRDefault="005E2768" w:rsidP="005E2768">
      <w:pPr>
        <w:spacing w:line="276" w:lineRule="auto"/>
        <w:jc w:val="both"/>
        <w:rPr>
          <w:bCs/>
          <w:sz w:val="22"/>
          <w:szCs w:val="22"/>
          <w:lang w:val="ru-RU"/>
        </w:rPr>
      </w:pPr>
      <w:r w:rsidRPr="00024007">
        <w:rPr>
          <w:bCs/>
          <w:sz w:val="22"/>
          <w:szCs w:val="22"/>
          <w:lang w:val="ru-RU"/>
        </w:rPr>
        <w:t xml:space="preserve">            </w:t>
      </w:r>
      <w:r w:rsidRPr="00024007">
        <w:rPr>
          <w:bCs/>
          <w:sz w:val="22"/>
          <w:szCs w:val="22"/>
          <w:lang w:val="sr-Cyrl-CS"/>
        </w:rPr>
        <w:t>Наручилац</w:t>
      </w:r>
      <w:r w:rsidRPr="00024007">
        <w:rPr>
          <w:bCs/>
          <w:sz w:val="22"/>
          <w:szCs w:val="22"/>
          <w:lang w:val="ru-RU"/>
        </w:rPr>
        <w:t xml:space="preserve"> има право да наплати меницу за отклањање недостатака у гарантном року уколико Извођач на писани позив Наручиоца не отпочне са отклањањем недостатака у извођењу радова, у року од </w:t>
      </w:r>
      <w:r w:rsidRPr="00024007">
        <w:rPr>
          <w:bCs/>
          <w:sz w:val="22"/>
          <w:szCs w:val="22"/>
          <w:lang w:val="sr-Cyrl-CS"/>
        </w:rPr>
        <w:t>5</w:t>
      </w:r>
      <w:r w:rsidRPr="00024007">
        <w:rPr>
          <w:bCs/>
          <w:sz w:val="22"/>
          <w:szCs w:val="22"/>
          <w:lang w:val="ru-RU"/>
        </w:rPr>
        <w:t xml:space="preserve"> (пет) дана од дана пријема писаног захтева Наручиоца</w:t>
      </w:r>
      <w:r w:rsidRPr="00024007">
        <w:rPr>
          <w:bCs/>
          <w:sz w:val="22"/>
          <w:szCs w:val="22"/>
          <w:lang w:val="sr-Cyrl-CS"/>
        </w:rPr>
        <w:t xml:space="preserve">, </w:t>
      </w:r>
      <w:r w:rsidRPr="00024007">
        <w:rPr>
          <w:bCs/>
          <w:sz w:val="22"/>
          <w:szCs w:val="22"/>
          <w:lang w:val="ru-RU"/>
        </w:rPr>
        <w:t xml:space="preserve">односно не усклади квалитет уграђених материјала и квалитета извођења радова са захтевима Наручиоца. </w:t>
      </w:r>
    </w:p>
    <w:p w:rsidR="005E2768" w:rsidRPr="00024007" w:rsidRDefault="005E2768" w:rsidP="005E2768">
      <w:pPr>
        <w:spacing w:line="276" w:lineRule="auto"/>
        <w:jc w:val="both"/>
        <w:rPr>
          <w:bCs/>
          <w:sz w:val="22"/>
          <w:szCs w:val="22"/>
          <w:lang w:val="ru-RU"/>
        </w:rPr>
      </w:pPr>
      <w:r w:rsidRPr="00024007">
        <w:rPr>
          <w:bCs/>
          <w:sz w:val="22"/>
          <w:szCs w:val="22"/>
          <w:lang w:val="ru-RU"/>
        </w:rPr>
        <w:tab/>
        <w:t xml:space="preserve">У том случају </w:t>
      </w:r>
      <w:r w:rsidRPr="00024007">
        <w:rPr>
          <w:bCs/>
          <w:sz w:val="22"/>
          <w:szCs w:val="22"/>
          <w:lang w:val="sr-Cyrl-CS"/>
        </w:rPr>
        <w:t xml:space="preserve">Наручилац </w:t>
      </w:r>
      <w:r w:rsidRPr="00024007">
        <w:rPr>
          <w:bCs/>
          <w:sz w:val="22"/>
          <w:szCs w:val="22"/>
          <w:lang w:val="ru-RU"/>
        </w:rPr>
        <w:t>може ангажовати другог Извођача и недостатке отклонити по тржишним ценама у складу са правним стандардом о пажњи доброг привредника.</w:t>
      </w:r>
    </w:p>
    <w:p w:rsidR="005E2768" w:rsidRPr="00024007" w:rsidRDefault="005E2768" w:rsidP="005E2768">
      <w:pPr>
        <w:spacing w:line="276" w:lineRule="auto"/>
        <w:jc w:val="both"/>
        <w:rPr>
          <w:b/>
          <w:bCs/>
          <w:sz w:val="16"/>
          <w:szCs w:val="16"/>
          <w:lang w:val="ru-RU"/>
        </w:rPr>
      </w:pPr>
      <w:r w:rsidRPr="00024007">
        <w:rPr>
          <w:bCs/>
          <w:sz w:val="22"/>
          <w:szCs w:val="22"/>
          <w:lang w:val="ru-RU"/>
        </w:rPr>
        <w:tab/>
        <w:t>Извођач је дужан да осигура извођење радова код осигуравајућег завода на уговорени износ за све време изградње, тј. до предаје радова Наручиоцу и потписивања записника о примопредаји.</w:t>
      </w:r>
    </w:p>
    <w:p w:rsidR="005E2768" w:rsidRPr="00024007" w:rsidRDefault="005E2768" w:rsidP="00511C76">
      <w:pPr>
        <w:tabs>
          <w:tab w:val="left" w:pos="4545"/>
        </w:tabs>
        <w:spacing w:line="276" w:lineRule="auto"/>
        <w:jc w:val="center"/>
        <w:rPr>
          <w:bCs/>
          <w:sz w:val="16"/>
          <w:szCs w:val="16"/>
          <w:lang w:val="ru-RU"/>
        </w:rPr>
      </w:pPr>
      <w:r w:rsidRPr="00024007">
        <w:rPr>
          <w:b/>
          <w:bCs/>
          <w:sz w:val="22"/>
          <w:szCs w:val="22"/>
          <w:lang w:val="ru-RU"/>
        </w:rPr>
        <w:t>Гарантни рок</w:t>
      </w:r>
    </w:p>
    <w:p w:rsidR="005E2768" w:rsidRPr="00024007" w:rsidRDefault="005E2768" w:rsidP="005E2768">
      <w:pPr>
        <w:tabs>
          <w:tab w:val="left" w:pos="4545"/>
        </w:tabs>
        <w:spacing w:line="276" w:lineRule="auto"/>
        <w:jc w:val="center"/>
        <w:rPr>
          <w:bCs/>
          <w:sz w:val="16"/>
          <w:szCs w:val="16"/>
          <w:lang w:val="ru-RU"/>
        </w:rPr>
      </w:pPr>
      <w:r w:rsidRPr="00024007">
        <w:rPr>
          <w:b/>
          <w:bCs/>
          <w:sz w:val="22"/>
          <w:szCs w:val="22"/>
          <w:lang w:val="ru-RU"/>
        </w:rPr>
        <w:t>Члан 1</w:t>
      </w:r>
      <w:r w:rsidRPr="00024007">
        <w:rPr>
          <w:b/>
          <w:bCs/>
          <w:sz w:val="22"/>
          <w:szCs w:val="22"/>
        </w:rPr>
        <w:t>2</w:t>
      </w:r>
      <w:r w:rsidRPr="00024007">
        <w:rPr>
          <w:b/>
          <w:bCs/>
          <w:sz w:val="22"/>
          <w:szCs w:val="22"/>
          <w:lang w:val="ru-RU"/>
        </w:rPr>
        <w:t>.</w:t>
      </w:r>
    </w:p>
    <w:p w:rsidR="005E2768" w:rsidRPr="00024007" w:rsidRDefault="005E2768" w:rsidP="005E2768">
      <w:pPr>
        <w:spacing w:line="276" w:lineRule="auto"/>
        <w:jc w:val="both"/>
        <w:rPr>
          <w:bCs/>
          <w:sz w:val="22"/>
          <w:szCs w:val="22"/>
          <w:lang w:val="ru-RU"/>
        </w:rPr>
      </w:pPr>
      <w:r w:rsidRPr="00024007">
        <w:rPr>
          <w:bCs/>
          <w:sz w:val="22"/>
          <w:szCs w:val="22"/>
          <w:lang w:val="ru-RU"/>
        </w:rPr>
        <w:tab/>
        <w:t xml:space="preserve">Гарантни рок за изведене радове је </w:t>
      </w:r>
      <w:r w:rsidRPr="00024007">
        <w:rPr>
          <w:bCs/>
          <w:sz w:val="22"/>
          <w:szCs w:val="22"/>
          <w:lang w:val="sr-Cyrl-CS"/>
        </w:rPr>
        <w:t xml:space="preserve">___ (_______) </w:t>
      </w:r>
      <w:r w:rsidRPr="00024007">
        <w:rPr>
          <w:bCs/>
          <w:sz w:val="22"/>
          <w:szCs w:val="22"/>
          <w:lang w:val="ru-RU"/>
        </w:rPr>
        <w:t>годин</w:t>
      </w:r>
      <w:r w:rsidRPr="00024007">
        <w:rPr>
          <w:bCs/>
          <w:sz w:val="22"/>
          <w:szCs w:val="22"/>
          <w:lang w:val="sr-Cyrl-CS"/>
        </w:rPr>
        <w:t>е</w:t>
      </w:r>
      <w:r w:rsidRPr="00024007">
        <w:rPr>
          <w:bCs/>
          <w:sz w:val="22"/>
          <w:szCs w:val="22"/>
          <w:lang w:val="ru-RU"/>
        </w:rPr>
        <w:t xml:space="preserve">  и рачуна се од датума примопредаје радова. Гарантни рок за сву ургађену опрему и материјал је у складу са гарантним роком произвођача рачунато од датума премопредаје радова.</w:t>
      </w:r>
    </w:p>
    <w:p w:rsidR="005E2768" w:rsidRPr="00024007" w:rsidRDefault="005E2768" w:rsidP="005E2768">
      <w:pPr>
        <w:spacing w:line="276" w:lineRule="auto"/>
        <w:jc w:val="both"/>
        <w:rPr>
          <w:b/>
          <w:sz w:val="22"/>
          <w:szCs w:val="22"/>
          <w:lang w:val="ru-RU"/>
        </w:rPr>
      </w:pPr>
    </w:p>
    <w:p w:rsidR="005E2768" w:rsidRPr="00024007" w:rsidRDefault="005E2768" w:rsidP="00511C76">
      <w:pPr>
        <w:spacing w:line="276" w:lineRule="auto"/>
        <w:jc w:val="center"/>
        <w:rPr>
          <w:sz w:val="10"/>
          <w:szCs w:val="10"/>
          <w:lang w:val="ru-RU"/>
        </w:rPr>
      </w:pPr>
      <w:r w:rsidRPr="00024007">
        <w:rPr>
          <w:b/>
          <w:sz w:val="22"/>
          <w:szCs w:val="22"/>
          <w:lang w:val="ru-RU"/>
        </w:rPr>
        <w:t>Извођење уговорених радова</w:t>
      </w:r>
    </w:p>
    <w:p w:rsidR="005E2768" w:rsidRPr="00024007" w:rsidRDefault="005E2768" w:rsidP="005E2768">
      <w:pPr>
        <w:spacing w:line="276" w:lineRule="auto"/>
        <w:jc w:val="center"/>
        <w:rPr>
          <w:sz w:val="10"/>
          <w:szCs w:val="10"/>
          <w:lang w:val="ru-RU"/>
        </w:rPr>
      </w:pPr>
      <w:r w:rsidRPr="00024007">
        <w:rPr>
          <w:b/>
          <w:sz w:val="22"/>
          <w:szCs w:val="22"/>
          <w:lang w:val="ru-RU"/>
        </w:rPr>
        <w:t>Члан 1</w:t>
      </w:r>
      <w:r w:rsidRPr="00024007">
        <w:rPr>
          <w:b/>
          <w:sz w:val="22"/>
          <w:szCs w:val="22"/>
        </w:rPr>
        <w:t>3</w:t>
      </w:r>
      <w:r w:rsidRPr="00024007">
        <w:rPr>
          <w:b/>
          <w:sz w:val="22"/>
          <w:szCs w:val="22"/>
          <w:lang w:val="ru-RU"/>
        </w:rPr>
        <w:t>.</w:t>
      </w:r>
    </w:p>
    <w:p w:rsidR="005E2768" w:rsidRPr="00024007" w:rsidRDefault="005E2768" w:rsidP="005E2768">
      <w:pPr>
        <w:spacing w:line="276" w:lineRule="auto"/>
        <w:jc w:val="both"/>
        <w:rPr>
          <w:sz w:val="10"/>
          <w:szCs w:val="10"/>
          <w:lang w:val="ru-RU"/>
        </w:rPr>
      </w:pPr>
    </w:p>
    <w:p w:rsidR="005E2768" w:rsidRPr="00024007" w:rsidRDefault="005E2768" w:rsidP="005E2768">
      <w:pPr>
        <w:spacing w:line="276" w:lineRule="auto"/>
        <w:jc w:val="both"/>
        <w:rPr>
          <w:bCs/>
          <w:sz w:val="22"/>
          <w:szCs w:val="22"/>
          <w:lang w:val="ru-RU"/>
        </w:rPr>
      </w:pPr>
      <w:r w:rsidRPr="00024007">
        <w:rPr>
          <w:sz w:val="22"/>
          <w:szCs w:val="22"/>
          <w:lang w:val="ru-RU"/>
        </w:rPr>
        <w:tab/>
      </w:r>
      <w:r w:rsidRPr="00024007">
        <w:rPr>
          <w:bCs/>
          <w:sz w:val="22"/>
          <w:szCs w:val="22"/>
          <w:lang w:val="ru-RU"/>
        </w:rPr>
        <w:t>За укупан уграђени материјал Извођач мора да има сертификате квалитета и атесте који се захтевају по важећим прописима и мерама за објекте и радове те врсте у складу са пројектном документацијом или техничким спецификацијама позиција радова.</w:t>
      </w:r>
    </w:p>
    <w:p w:rsidR="005E2768" w:rsidRPr="00024007" w:rsidRDefault="005E2768" w:rsidP="005E2768">
      <w:pPr>
        <w:spacing w:line="276" w:lineRule="auto"/>
        <w:jc w:val="both"/>
        <w:rPr>
          <w:bCs/>
          <w:sz w:val="22"/>
          <w:szCs w:val="22"/>
          <w:lang w:val="ru-RU"/>
        </w:rPr>
      </w:pPr>
      <w:r w:rsidRPr="00024007">
        <w:rPr>
          <w:bCs/>
          <w:sz w:val="22"/>
          <w:szCs w:val="22"/>
          <w:lang w:val="ru-RU"/>
        </w:rPr>
        <w:tab/>
        <w:t>Уколико Наручилац утврди да употребљени материјал не одговара стандардима и техничким прописима, он га одбија и забрањује његову употребу. У случају спора меродаван је налаз овлашћене организације за контролу квалитета.</w:t>
      </w:r>
    </w:p>
    <w:p w:rsidR="005E2768" w:rsidRPr="00024007" w:rsidRDefault="005E2768" w:rsidP="005E2768">
      <w:pPr>
        <w:spacing w:line="276" w:lineRule="auto"/>
        <w:jc w:val="both"/>
        <w:rPr>
          <w:bCs/>
          <w:sz w:val="22"/>
          <w:szCs w:val="22"/>
          <w:lang w:val="ru-RU"/>
        </w:rPr>
      </w:pPr>
      <w:r w:rsidRPr="00024007">
        <w:rPr>
          <w:bCs/>
          <w:sz w:val="22"/>
          <w:szCs w:val="22"/>
          <w:lang w:val="ru-RU"/>
        </w:rPr>
        <w:tab/>
        <w:t>Извођач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5E2768" w:rsidRPr="00024007" w:rsidRDefault="005E2768" w:rsidP="005E2768">
      <w:pPr>
        <w:spacing w:line="276" w:lineRule="auto"/>
        <w:jc w:val="both"/>
        <w:rPr>
          <w:bCs/>
          <w:sz w:val="22"/>
          <w:szCs w:val="22"/>
          <w:lang w:val="ru-RU"/>
        </w:rPr>
      </w:pPr>
      <w:r w:rsidRPr="00024007">
        <w:rPr>
          <w:bCs/>
          <w:sz w:val="22"/>
          <w:szCs w:val="22"/>
          <w:lang w:val="ru-RU"/>
        </w:rPr>
        <w:tab/>
        <w:t xml:space="preserve">У случају да је због употребе неквалитетног материјала угрожена безбедност објекта, Наручилац има право да тражи да Извођач поруши изведене радове и да их о свом трошку поново изведе у складу са техничком документацијом и уговорним одредбама. Уколико </w:t>
      </w:r>
      <w:r w:rsidRPr="00024007">
        <w:rPr>
          <w:bCs/>
          <w:sz w:val="22"/>
          <w:szCs w:val="22"/>
          <w:lang w:val="ru-RU"/>
        </w:rPr>
        <w:lastRenderedPageBreak/>
        <w:t>Извођач у одређеном року то не учини, Наручилац има право да ангажује другог Извођача искључиво на трошак Извођача по овом уговору.</w:t>
      </w:r>
    </w:p>
    <w:p w:rsidR="005E2768" w:rsidRPr="00024007" w:rsidRDefault="005E2768" w:rsidP="005E2768">
      <w:pPr>
        <w:spacing w:line="276" w:lineRule="auto"/>
        <w:jc w:val="both"/>
        <w:rPr>
          <w:b/>
          <w:sz w:val="22"/>
          <w:szCs w:val="22"/>
          <w:lang w:val="sr-Cyrl-CS"/>
        </w:rPr>
      </w:pPr>
      <w:r w:rsidRPr="00024007">
        <w:rPr>
          <w:bCs/>
          <w:sz w:val="22"/>
          <w:szCs w:val="22"/>
          <w:lang w:val="ru-RU"/>
        </w:rPr>
        <w:tab/>
      </w:r>
      <w:r w:rsidRPr="00024007">
        <w:rPr>
          <w:bCs/>
          <w:sz w:val="22"/>
          <w:szCs w:val="22"/>
          <w:lang w:val="sr-Cyrl-CS"/>
        </w:rPr>
        <w:t>С</w:t>
      </w:r>
      <w:r w:rsidRPr="00024007">
        <w:rPr>
          <w:bCs/>
          <w:sz w:val="22"/>
          <w:szCs w:val="22"/>
          <w:lang w:val="ru-RU"/>
        </w:rPr>
        <w:t xml:space="preserve">тручни надзор над извођењем уговорених радова </w:t>
      </w:r>
      <w:r w:rsidRPr="00024007">
        <w:rPr>
          <w:bCs/>
          <w:sz w:val="22"/>
          <w:szCs w:val="22"/>
          <w:lang w:val="sr-Cyrl-CS"/>
        </w:rPr>
        <w:t xml:space="preserve">се врши складу са Законом о планирању и изградњи. </w:t>
      </w:r>
    </w:p>
    <w:p w:rsidR="005E2768" w:rsidRPr="00024007" w:rsidRDefault="005E2768" w:rsidP="005E2768">
      <w:pPr>
        <w:spacing w:line="276" w:lineRule="auto"/>
        <w:jc w:val="center"/>
        <w:rPr>
          <w:b/>
          <w:sz w:val="16"/>
          <w:szCs w:val="16"/>
          <w:lang w:val="sr-Cyrl-CS"/>
        </w:rPr>
      </w:pPr>
      <w:r w:rsidRPr="00024007">
        <w:rPr>
          <w:b/>
          <w:sz w:val="22"/>
          <w:szCs w:val="22"/>
          <w:lang w:val="sr-Cyrl-CS"/>
        </w:rPr>
        <w:t>Вишкови радова</w:t>
      </w:r>
    </w:p>
    <w:p w:rsidR="005E2768" w:rsidRPr="00024007" w:rsidRDefault="005E2768" w:rsidP="005E2768">
      <w:pPr>
        <w:spacing w:line="276" w:lineRule="auto"/>
        <w:jc w:val="center"/>
        <w:rPr>
          <w:b/>
          <w:sz w:val="16"/>
          <w:szCs w:val="16"/>
          <w:lang w:val="sr-Cyrl-CS"/>
        </w:rPr>
      </w:pPr>
      <w:r w:rsidRPr="00024007">
        <w:rPr>
          <w:b/>
          <w:sz w:val="22"/>
          <w:szCs w:val="22"/>
          <w:lang w:val="sr-Cyrl-CS"/>
        </w:rPr>
        <w:t>Члан 1</w:t>
      </w:r>
      <w:r w:rsidRPr="00024007">
        <w:rPr>
          <w:b/>
          <w:sz w:val="22"/>
          <w:szCs w:val="22"/>
        </w:rPr>
        <w:t>4</w:t>
      </w:r>
      <w:r w:rsidRPr="00024007">
        <w:rPr>
          <w:b/>
          <w:sz w:val="22"/>
          <w:szCs w:val="22"/>
          <w:lang w:val="sr-Cyrl-CS"/>
        </w:rPr>
        <w:t>.</w:t>
      </w:r>
    </w:p>
    <w:p w:rsidR="005E2768" w:rsidRPr="00024007" w:rsidRDefault="005E2768" w:rsidP="005E2768">
      <w:pPr>
        <w:spacing w:line="276" w:lineRule="auto"/>
        <w:ind w:firstLine="720"/>
        <w:jc w:val="both"/>
        <w:rPr>
          <w:sz w:val="22"/>
          <w:szCs w:val="22"/>
          <w:lang w:val="sr-Cyrl-CS"/>
        </w:rPr>
      </w:pPr>
      <w:r w:rsidRPr="00024007">
        <w:rPr>
          <w:sz w:val="22"/>
          <w:szCs w:val="22"/>
          <w:lang w:val="sr-Cyrl-CS"/>
        </w:rPr>
        <w:t>Уколико се током извођења уговорених радова појави потреба за извођењем вишкова радова на појединим позицијама радова Извођач је дужан да застане са том врстом радова и писмено обавести стручни надзор и Наручиоца.</w:t>
      </w:r>
    </w:p>
    <w:p w:rsidR="005E2768" w:rsidRPr="00024007" w:rsidRDefault="005E2768" w:rsidP="005E2768">
      <w:pPr>
        <w:spacing w:line="276" w:lineRule="auto"/>
        <w:ind w:firstLine="708"/>
        <w:jc w:val="both"/>
        <w:rPr>
          <w:sz w:val="22"/>
          <w:szCs w:val="22"/>
          <w:lang w:val="sr-Cyrl-CS"/>
        </w:rPr>
      </w:pPr>
      <w:r w:rsidRPr="00024007">
        <w:rPr>
          <w:sz w:val="22"/>
          <w:szCs w:val="22"/>
          <w:lang w:val="sr-Cyrl-CS"/>
        </w:rPr>
        <w:t xml:space="preserve">Након добијања писмене сагласности Наручиоца и закључења Анекса уговора којим Наручилац након обезбеђења финансијских средстава преузима обавезу финансирања утврђених вишкова радова, Извођач радова ће извести вишкове радова. </w:t>
      </w:r>
    </w:p>
    <w:p w:rsidR="005E2768" w:rsidRPr="00024007" w:rsidRDefault="005E2768" w:rsidP="005E2768">
      <w:pPr>
        <w:spacing w:line="276" w:lineRule="auto"/>
        <w:ind w:firstLine="708"/>
        <w:jc w:val="both"/>
        <w:rPr>
          <w:b/>
          <w:sz w:val="16"/>
          <w:szCs w:val="16"/>
          <w:lang w:val="sr-Cyrl-CS"/>
        </w:rPr>
      </w:pPr>
      <w:r w:rsidRPr="00024007">
        <w:rPr>
          <w:sz w:val="22"/>
          <w:szCs w:val="22"/>
          <w:lang w:val="sr-Cyrl-CS"/>
        </w:rPr>
        <w:t xml:space="preserve">Јединичне цене за све позиције радова из предмера и предрачуна радова усвојене понуде Извођача бр. ______ од ____.____. 2015.године, за које се утврди постојање вишкова радова остају фиксне и непроменљиве, а извођење вишка радова који не прелазе 10% укупно уговорених количина радова неће утицати на продужетак рока завршетка радова. </w:t>
      </w:r>
    </w:p>
    <w:p w:rsidR="005E2768" w:rsidRPr="00024007" w:rsidRDefault="005E2768" w:rsidP="005E2768">
      <w:pPr>
        <w:spacing w:line="276" w:lineRule="auto"/>
        <w:rPr>
          <w:b/>
          <w:sz w:val="22"/>
          <w:szCs w:val="22"/>
          <w:lang w:val="sr-Cyrl-CS"/>
        </w:rPr>
      </w:pPr>
    </w:p>
    <w:p w:rsidR="005E2768" w:rsidRPr="00024007" w:rsidRDefault="005E2768" w:rsidP="005E2768">
      <w:pPr>
        <w:spacing w:line="276" w:lineRule="auto"/>
        <w:ind w:firstLine="720"/>
        <w:jc w:val="center"/>
        <w:rPr>
          <w:b/>
          <w:sz w:val="10"/>
          <w:szCs w:val="10"/>
          <w:lang w:val="sr-Cyrl-CS"/>
        </w:rPr>
      </w:pPr>
      <w:r w:rsidRPr="00024007">
        <w:rPr>
          <w:b/>
          <w:sz w:val="22"/>
          <w:szCs w:val="22"/>
          <w:lang w:val="sr-Cyrl-CS"/>
        </w:rPr>
        <w:t>Непредвиђени радови</w:t>
      </w:r>
    </w:p>
    <w:p w:rsidR="005E2768" w:rsidRPr="00024007" w:rsidRDefault="005E2768" w:rsidP="005E2768">
      <w:pPr>
        <w:spacing w:line="276" w:lineRule="auto"/>
        <w:jc w:val="center"/>
        <w:rPr>
          <w:b/>
          <w:sz w:val="10"/>
          <w:szCs w:val="10"/>
          <w:lang w:val="sr-Cyrl-CS"/>
        </w:rPr>
      </w:pPr>
      <w:r w:rsidRPr="00024007">
        <w:rPr>
          <w:b/>
          <w:sz w:val="22"/>
          <w:szCs w:val="22"/>
          <w:lang w:val="sr-Cyrl-CS"/>
        </w:rPr>
        <w:t>Члан 1</w:t>
      </w:r>
      <w:r w:rsidRPr="00024007">
        <w:rPr>
          <w:b/>
          <w:sz w:val="22"/>
          <w:szCs w:val="22"/>
        </w:rPr>
        <w:t>5</w:t>
      </w:r>
      <w:r w:rsidRPr="00024007">
        <w:rPr>
          <w:b/>
          <w:sz w:val="22"/>
          <w:szCs w:val="22"/>
          <w:lang w:val="sr-Cyrl-CS"/>
        </w:rPr>
        <w:t>.</w:t>
      </w:r>
    </w:p>
    <w:p w:rsidR="005E2768" w:rsidRPr="00024007" w:rsidRDefault="005E2768" w:rsidP="005E2768">
      <w:pPr>
        <w:spacing w:line="276" w:lineRule="auto"/>
        <w:ind w:firstLine="720"/>
        <w:jc w:val="both"/>
        <w:rPr>
          <w:sz w:val="22"/>
          <w:szCs w:val="22"/>
          <w:lang w:val="sr-Cyrl-CS"/>
        </w:rPr>
      </w:pPr>
      <w:r w:rsidRPr="00024007">
        <w:rPr>
          <w:sz w:val="22"/>
          <w:szCs w:val="22"/>
          <w:lang w:val="sr-Cyrl-CS"/>
        </w:rPr>
        <w:t xml:space="preserve">Извођач може и без претходне сагласности Наручиоца, а уз сагласност стручног надзора извести хитне непредвиђене радове, уколико је њихово извођење нужно за стабилност објекта или за спречавање штете, а изазвани су променом тла, појавом воде или другим ванредним и неочекиваним догађајима, који се нису могли предвитети у току израде пројектне документације. </w:t>
      </w:r>
    </w:p>
    <w:p w:rsidR="005E2768" w:rsidRPr="00024007" w:rsidRDefault="005E2768" w:rsidP="005E2768">
      <w:pPr>
        <w:spacing w:line="276" w:lineRule="auto"/>
        <w:jc w:val="both"/>
        <w:rPr>
          <w:sz w:val="22"/>
          <w:szCs w:val="22"/>
          <w:lang w:val="ru-RU"/>
        </w:rPr>
      </w:pPr>
      <w:r w:rsidRPr="00024007">
        <w:rPr>
          <w:sz w:val="22"/>
          <w:szCs w:val="22"/>
          <w:lang w:val="sr-Cyrl-CS"/>
        </w:rPr>
        <w:t xml:space="preserve">           </w:t>
      </w:r>
      <w:r w:rsidRPr="00024007">
        <w:rPr>
          <w:sz w:val="22"/>
          <w:szCs w:val="22"/>
          <w:lang w:val="sr-Cyrl-CS"/>
        </w:rPr>
        <w:tab/>
        <w:t>Извођач и стручни надзор су дужни да истог дана када наступе околности из става 1. овог члана, о томе обавесте Наручиоца.</w:t>
      </w:r>
    </w:p>
    <w:p w:rsidR="005E2768" w:rsidRPr="00024007" w:rsidRDefault="005E2768" w:rsidP="005E2768">
      <w:pPr>
        <w:spacing w:line="276" w:lineRule="auto"/>
        <w:ind w:firstLine="708"/>
        <w:jc w:val="both"/>
        <w:rPr>
          <w:sz w:val="22"/>
          <w:szCs w:val="22"/>
          <w:lang w:val="ru-RU"/>
        </w:rPr>
      </w:pPr>
      <w:r w:rsidRPr="00024007">
        <w:rPr>
          <w:sz w:val="22"/>
          <w:szCs w:val="22"/>
          <w:lang w:val="ru-RU"/>
        </w:rPr>
        <w:t>Наручилац може раскинути уговор уколико би услед ових радова цена морала бити знатно повећана, о чему је дужан да без одлагања обавести Извођача.</w:t>
      </w:r>
      <w:r w:rsidRPr="00024007">
        <w:rPr>
          <w:sz w:val="22"/>
          <w:szCs w:val="22"/>
          <w:lang w:val="sr-Cyrl-CS"/>
        </w:rPr>
        <w:t xml:space="preserve">  </w:t>
      </w:r>
    </w:p>
    <w:p w:rsidR="005E2768" w:rsidRPr="00024007" w:rsidRDefault="005E2768" w:rsidP="005E2768">
      <w:pPr>
        <w:spacing w:line="276" w:lineRule="auto"/>
        <w:ind w:firstLine="720"/>
        <w:jc w:val="both"/>
        <w:rPr>
          <w:sz w:val="22"/>
          <w:szCs w:val="22"/>
          <w:lang w:val="ru-RU"/>
        </w:rPr>
      </w:pPr>
      <w:r w:rsidRPr="00024007">
        <w:rPr>
          <w:sz w:val="22"/>
          <w:szCs w:val="22"/>
          <w:lang w:val="ru-RU"/>
        </w:rPr>
        <w:t>Извођач има право на правичну накнаду за учињене неопходне трошкове и исплату дела цене за до тада извршене радове.</w:t>
      </w:r>
    </w:p>
    <w:p w:rsidR="005E2768" w:rsidRPr="00024007" w:rsidRDefault="005E2768" w:rsidP="005E2768">
      <w:pPr>
        <w:spacing w:line="276" w:lineRule="auto"/>
        <w:ind w:firstLine="720"/>
        <w:jc w:val="both"/>
        <w:rPr>
          <w:b/>
          <w:sz w:val="22"/>
          <w:szCs w:val="22"/>
          <w:lang w:val="sr-Cyrl-CS"/>
        </w:rPr>
      </w:pPr>
      <w:r w:rsidRPr="00024007">
        <w:rPr>
          <w:sz w:val="22"/>
          <w:szCs w:val="22"/>
          <w:lang w:val="ru-RU"/>
        </w:rPr>
        <w:t>Извођење хитних непредвиђених радова Наручилац и Извођач ће уговорити у складу са процедуром дефинисаном Законом о јавним набавкама</w:t>
      </w:r>
      <w:r w:rsidRPr="00024007">
        <w:rPr>
          <w:sz w:val="22"/>
          <w:szCs w:val="22"/>
          <w:lang w:val="sr-Cyrl-CS"/>
        </w:rPr>
        <w:t xml:space="preserve">. </w:t>
      </w:r>
    </w:p>
    <w:p w:rsidR="005E2768" w:rsidRPr="00024007" w:rsidRDefault="005E2768" w:rsidP="005E2768">
      <w:pPr>
        <w:spacing w:line="276" w:lineRule="auto"/>
        <w:rPr>
          <w:b/>
          <w:sz w:val="16"/>
          <w:szCs w:val="16"/>
          <w:lang w:val="ru-RU"/>
        </w:rPr>
      </w:pPr>
    </w:p>
    <w:p w:rsidR="005E2768" w:rsidRPr="00024007" w:rsidRDefault="005E2768" w:rsidP="00A767A0">
      <w:pPr>
        <w:spacing w:line="276" w:lineRule="auto"/>
        <w:jc w:val="center"/>
        <w:rPr>
          <w:b/>
          <w:sz w:val="10"/>
          <w:szCs w:val="10"/>
          <w:lang w:val="sr-Cyrl-CS"/>
        </w:rPr>
      </w:pPr>
      <w:r w:rsidRPr="00024007">
        <w:rPr>
          <w:b/>
          <w:sz w:val="22"/>
          <w:szCs w:val="22"/>
          <w:lang w:val="ru-RU"/>
        </w:rPr>
        <w:t>Примопредаја изведених радов</w:t>
      </w:r>
      <w:r w:rsidR="00A767A0" w:rsidRPr="00024007">
        <w:rPr>
          <w:b/>
          <w:sz w:val="22"/>
          <w:szCs w:val="22"/>
          <w:lang w:val="ru-RU"/>
        </w:rPr>
        <w:t>а</w:t>
      </w:r>
    </w:p>
    <w:p w:rsidR="005E2768" w:rsidRPr="00024007" w:rsidRDefault="005E2768" w:rsidP="005E2768">
      <w:pPr>
        <w:spacing w:line="276" w:lineRule="auto"/>
        <w:jc w:val="center"/>
        <w:rPr>
          <w:b/>
          <w:sz w:val="10"/>
          <w:szCs w:val="10"/>
          <w:lang w:val="ru-RU"/>
        </w:rPr>
      </w:pPr>
      <w:r w:rsidRPr="00024007">
        <w:rPr>
          <w:b/>
          <w:sz w:val="22"/>
          <w:szCs w:val="22"/>
          <w:lang w:val="ru-RU"/>
        </w:rPr>
        <w:t>Члан 1</w:t>
      </w:r>
      <w:r w:rsidRPr="00024007">
        <w:rPr>
          <w:b/>
          <w:sz w:val="22"/>
          <w:szCs w:val="22"/>
          <w:lang w:val="sr-Cyrl-CS"/>
        </w:rPr>
        <w:t>6</w:t>
      </w:r>
      <w:r w:rsidRPr="00024007">
        <w:rPr>
          <w:b/>
          <w:sz w:val="22"/>
          <w:szCs w:val="22"/>
          <w:lang w:val="ru-RU"/>
        </w:rPr>
        <w:t>.</w:t>
      </w:r>
    </w:p>
    <w:p w:rsidR="005E2768" w:rsidRPr="00024007" w:rsidRDefault="005E2768" w:rsidP="005E2768">
      <w:pPr>
        <w:spacing w:line="276" w:lineRule="auto"/>
        <w:jc w:val="both"/>
        <w:rPr>
          <w:bCs/>
          <w:sz w:val="22"/>
          <w:szCs w:val="22"/>
          <w:lang w:val="ru-RU"/>
        </w:rPr>
      </w:pPr>
      <w:r w:rsidRPr="00024007">
        <w:rPr>
          <w:bCs/>
          <w:sz w:val="22"/>
          <w:szCs w:val="22"/>
          <w:lang w:val="ru-RU"/>
        </w:rPr>
        <w:tab/>
        <w:t>Извођач о завршетку уговорених радова обавештава Наручиоца и стручни надзор</w:t>
      </w:r>
      <w:r w:rsidRPr="00024007">
        <w:rPr>
          <w:bCs/>
          <w:sz w:val="22"/>
          <w:szCs w:val="22"/>
          <w:lang w:val="sr-Cyrl-CS"/>
        </w:rPr>
        <w:t>, а</w:t>
      </w:r>
      <w:r w:rsidRPr="00024007">
        <w:rPr>
          <w:bCs/>
          <w:sz w:val="22"/>
          <w:szCs w:val="22"/>
          <w:lang w:val="ru-RU"/>
        </w:rPr>
        <w:t xml:space="preserve"> дан завршетка радова уписује </w:t>
      </w:r>
      <w:r w:rsidRPr="00024007">
        <w:rPr>
          <w:bCs/>
          <w:sz w:val="22"/>
          <w:szCs w:val="22"/>
          <w:lang w:val="sr-Cyrl-CS"/>
        </w:rPr>
        <w:t xml:space="preserve">се </w:t>
      </w:r>
      <w:r w:rsidRPr="00024007">
        <w:rPr>
          <w:bCs/>
          <w:sz w:val="22"/>
          <w:szCs w:val="22"/>
          <w:lang w:val="ru-RU"/>
        </w:rPr>
        <w:t xml:space="preserve">у грађевински дневник. </w:t>
      </w:r>
    </w:p>
    <w:p w:rsidR="005E2768" w:rsidRPr="00024007" w:rsidRDefault="005E2768" w:rsidP="005E2768">
      <w:pPr>
        <w:spacing w:line="276" w:lineRule="auto"/>
        <w:ind w:firstLine="708"/>
        <w:jc w:val="both"/>
        <w:rPr>
          <w:bCs/>
          <w:sz w:val="22"/>
          <w:szCs w:val="22"/>
          <w:lang w:val="ru-RU"/>
        </w:rPr>
      </w:pPr>
      <w:r w:rsidRPr="00024007">
        <w:rPr>
          <w:bCs/>
          <w:sz w:val="22"/>
          <w:szCs w:val="22"/>
          <w:lang w:val="ru-RU"/>
        </w:rPr>
        <w:t xml:space="preserve">Спремност изведеног објекта – изведених радова за примопредају својим потписом у грађевинском дневнику потврђује надзорни орган о чему обавештава Наручиоца који преузима обавезу формирања комисије за примопредају и коначни обрачун вредности изведених радова. </w:t>
      </w:r>
    </w:p>
    <w:p w:rsidR="005E2768" w:rsidRPr="00024007" w:rsidRDefault="005E2768" w:rsidP="005E2768">
      <w:pPr>
        <w:spacing w:line="276" w:lineRule="auto"/>
        <w:jc w:val="both"/>
        <w:rPr>
          <w:bCs/>
          <w:sz w:val="22"/>
          <w:szCs w:val="22"/>
          <w:lang w:val="ru-RU"/>
        </w:rPr>
      </w:pPr>
      <w:r w:rsidRPr="00024007">
        <w:rPr>
          <w:bCs/>
          <w:sz w:val="22"/>
          <w:szCs w:val="22"/>
          <w:lang w:val="ru-RU"/>
        </w:rPr>
        <w:tab/>
        <w:t>Примопредаја радова се врши комисијски најкасније у року од 15 дана од завршетка радова.</w:t>
      </w:r>
    </w:p>
    <w:p w:rsidR="005E2768" w:rsidRPr="00024007" w:rsidRDefault="005E2768" w:rsidP="005E2768">
      <w:pPr>
        <w:spacing w:line="276" w:lineRule="auto"/>
        <w:jc w:val="both"/>
        <w:rPr>
          <w:bCs/>
          <w:sz w:val="22"/>
          <w:szCs w:val="22"/>
          <w:lang w:val="ru-RU"/>
        </w:rPr>
      </w:pPr>
      <w:r w:rsidRPr="00024007">
        <w:rPr>
          <w:bCs/>
          <w:sz w:val="22"/>
          <w:szCs w:val="22"/>
          <w:lang w:val="ru-RU"/>
        </w:rPr>
        <w:tab/>
        <w:t>Комисију за примопредају радова чине 2 (два) представника Наручиоца и 1 (један) представник Извођача радова уз присуство Стручног надзора и Одговорног извођача радова.</w:t>
      </w:r>
    </w:p>
    <w:p w:rsidR="005E2768" w:rsidRPr="00024007" w:rsidRDefault="005E2768" w:rsidP="005E2768">
      <w:pPr>
        <w:spacing w:line="276" w:lineRule="auto"/>
        <w:jc w:val="both"/>
        <w:rPr>
          <w:bCs/>
          <w:sz w:val="22"/>
          <w:szCs w:val="22"/>
          <w:lang w:val="ru-RU"/>
        </w:rPr>
      </w:pPr>
      <w:r w:rsidRPr="00024007">
        <w:rPr>
          <w:bCs/>
          <w:sz w:val="22"/>
          <w:szCs w:val="22"/>
          <w:lang w:val="ru-RU"/>
        </w:rPr>
        <w:tab/>
        <w:t>Комисија сачињава Записник о примопредаји изведених радова.</w:t>
      </w:r>
    </w:p>
    <w:p w:rsidR="005E2768" w:rsidRPr="00024007" w:rsidRDefault="005E2768" w:rsidP="005E2768">
      <w:pPr>
        <w:spacing w:line="276" w:lineRule="auto"/>
        <w:jc w:val="both"/>
        <w:rPr>
          <w:bCs/>
          <w:sz w:val="22"/>
          <w:szCs w:val="22"/>
          <w:lang w:val="ru-RU"/>
        </w:rPr>
      </w:pPr>
      <w:r w:rsidRPr="00024007">
        <w:rPr>
          <w:bCs/>
          <w:sz w:val="22"/>
          <w:szCs w:val="22"/>
          <w:lang w:val="ru-RU"/>
        </w:rPr>
        <w:tab/>
        <w:t xml:space="preserve">Извођач је дужан да приликом примопредаје Наручиоцу преда комплетну техничку и градилишну документацију са свим неопходним атестима и гарантним листовима уграђене опреме и материјала. Уколико изведени радови подлежу техничком пријему и издавању </w:t>
      </w:r>
      <w:r w:rsidRPr="00024007">
        <w:rPr>
          <w:bCs/>
          <w:sz w:val="22"/>
          <w:szCs w:val="22"/>
          <w:lang w:val="ru-RU"/>
        </w:rPr>
        <w:lastRenderedPageBreak/>
        <w:t>употребне дозволе Извођач радова  се обавезује да комисији достави сву неопходну документацију и податке о изведеним радовима.</w:t>
      </w:r>
    </w:p>
    <w:p w:rsidR="005E2768" w:rsidRPr="00024007" w:rsidRDefault="005E2768" w:rsidP="005E2768">
      <w:pPr>
        <w:spacing w:line="276" w:lineRule="auto"/>
        <w:jc w:val="both"/>
        <w:rPr>
          <w:bCs/>
          <w:sz w:val="22"/>
          <w:szCs w:val="22"/>
          <w:lang w:val="ru-RU"/>
        </w:rPr>
      </w:pPr>
      <w:r w:rsidRPr="00024007">
        <w:rPr>
          <w:bCs/>
          <w:sz w:val="22"/>
          <w:szCs w:val="22"/>
          <w:lang w:val="ru-RU"/>
        </w:rPr>
        <w:tab/>
        <w:t xml:space="preserve">Недостатке-грешке које утврди Наручилац у току извођења или приликом преузимања и предаје радова, Извођач мора да отклони без одлагања. Уколико те недостатке Извођач не почне да отклања у року од 5 (пет) дана и ако их не отклони у споразумно утврђеном року </w:t>
      </w:r>
      <w:r w:rsidRPr="00024007">
        <w:rPr>
          <w:bCs/>
          <w:sz w:val="22"/>
          <w:szCs w:val="22"/>
          <w:lang w:val="sr-Cyrl-CS"/>
        </w:rPr>
        <w:t xml:space="preserve">Наручилац </w:t>
      </w:r>
      <w:r w:rsidRPr="00024007">
        <w:rPr>
          <w:bCs/>
          <w:sz w:val="22"/>
          <w:szCs w:val="22"/>
          <w:lang w:val="ru-RU"/>
        </w:rPr>
        <w:t>ће радове поверити другом извођачу на рачун Извођача радова.</w:t>
      </w:r>
    </w:p>
    <w:p w:rsidR="005E2768" w:rsidRPr="00024007" w:rsidRDefault="005E2768" w:rsidP="005E2768">
      <w:pPr>
        <w:spacing w:line="276" w:lineRule="auto"/>
        <w:jc w:val="both"/>
        <w:rPr>
          <w:bCs/>
          <w:sz w:val="22"/>
          <w:szCs w:val="22"/>
          <w:lang w:val="ru-RU"/>
        </w:rPr>
      </w:pPr>
      <w:r w:rsidRPr="00024007">
        <w:rPr>
          <w:bCs/>
          <w:sz w:val="22"/>
          <w:szCs w:val="22"/>
          <w:lang w:val="ru-RU"/>
        </w:rPr>
        <w:tab/>
        <w:t xml:space="preserve">Евентуално уступање отклањања недостатака другом извођачу Наручилац ће учинити по тржишним ценама и са пажњом доброг привредника. </w:t>
      </w:r>
    </w:p>
    <w:p w:rsidR="005E2768" w:rsidRPr="00024007" w:rsidRDefault="005E2768" w:rsidP="005E2768">
      <w:pPr>
        <w:spacing w:line="276" w:lineRule="auto"/>
        <w:ind w:firstLine="720"/>
        <w:jc w:val="both"/>
        <w:rPr>
          <w:bCs/>
          <w:sz w:val="22"/>
          <w:szCs w:val="22"/>
          <w:lang w:val="ru-RU"/>
        </w:rPr>
      </w:pPr>
      <w:r w:rsidRPr="00024007">
        <w:rPr>
          <w:bCs/>
          <w:sz w:val="22"/>
          <w:szCs w:val="22"/>
          <w:lang w:val="ru-RU"/>
        </w:rPr>
        <w:t>Технички п</w:t>
      </w:r>
      <w:r w:rsidRPr="00024007">
        <w:rPr>
          <w:bCs/>
          <w:sz w:val="22"/>
          <w:szCs w:val="22"/>
          <w:lang w:val="sr-Cyrl-CS"/>
        </w:rPr>
        <w:t>реглед</w:t>
      </w:r>
      <w:r w:rsidRPr="00024007">
        <w:rPr>
          <w:bCs/>
          <w:sz w:val="22"/>
          <w:szCs w:val="22"/>
          <w:lang w:val="ru-RU"/>
        </w:rPr>
        <w:t xml:space="preserve"> радова и употребну дозволу обезбедиће Наручилац</w:t>
      </w:r>
      <w:r w:rsidRPr="00024007">
        <w:rPr>
          <w:bCs/>
          <w:sz w:val="22"/>
          <w:szCs w:val="22"/>
          <w:lang w:val="sr-Cyrl-CS"/>
        </w:rPr>
        <w:t>.</w:t>
      </w:r>
    </w:p>
    <w:p w:rsidR="005E2768" w:rsidRPr="00024007" w:rsidRDefault="005E2768" w:rsidP="005E2768">
      <w:pPr>
        <w:spacing w:line="276" w:lineRule="auto"/>
        <w:ind w:firstLine="720"/>
        <w:jc w:val="both"/>
        <w:rPr>
          <w:b/>
          <w:sz w:val="16"/>
          <w:szCs w:val="16"/>
          <w:lang w:val="ru-RU"/>
        </w:rPr>
      </w:pPr>
      <w:r w:rsidRPr="00024007">
        <w:rPr>
          <w:bCs/>
          <w:sz w:val="22"/>
          <w:szCs w:val="22"/>
          <w:lang w:val="ru-RU"/>
        </w:rPr>
        <w:t>Наручи</w:t>
      </w:r>
      <w:r w:rsidRPr="00024007">
        <w:rPr>
          <w:bCs/>
          <w:sz w:val="22"/>
          <w:szCs w:val="22"/>
          <w:lang w:val="sr-Cyrl-CS"/>
        </w:rPr>
        <w:t>л</w:t>
      </w:r>
      <w:r w:rsidRPr="00024007">
        <w:rPr>
          <w:bCs/>
          <w:sz w:val="22"/>
          <w:szCs w:val="22"/>
          <w:lang w:val="ru-RU"/>
        </w:rPr>
        <w:t xml:space="preserve">ац </w:t>
      </w:r>
      <w:r w:rsidRPr="00024007">
        <w:rPr>
          <w:bCs/>
          <w:sz w:val="22"/>
          <w:szCs w:val="22"/>
          <w:lang w:val="sr-Cyrl-CS"/>
        </w:rPr>
        <w:t xml:space="preserve">ће </w:t>
      </w:r>
      <w:r w:rsidRPr="00024007">
        <w:rPr>
          <w:bCs/>
          <w:sz w:val="22"/>
          <w:szCs w:val="22"/>
          <w:lang w:val="ru-RU"/>
        </w:rPr>
        <w:t>у моменту примопредаје радова од стране Извођача примити на коришћење изведени објекат - радове.</w:t>
      </w:r>
    </w:p>
    <w:p w:rsidR="005E2768" w:rsidRPr="00024007" w:rsidRDefault="005E2768" w:rsidP="005E2768">
      <w:pPr>
        <w:spacing w:line="276" w:lineRule="auto"/>
        <w:rPr>
          <w:b/>
          <w:sz w:val="16"/>
          <w:szCs w:val="16"/>
          <w:lang w:val="ru-RU"/>
        </w:rPr>
      </w:pPr>
    </w:p>
    <w:p w:rsidR="005E2768" w:rsidRPr="00024007" w:rsidRDefault="005E2768" w:rsidP="005E2768">
      <w:pPr>
        <w:spacing w:line="276" w:lineRule="auto"/>
        <w:jc w:val="center"/>
        <w:rPr>
          <w:bCs/>
          <w:sz w:val="10"/>
          <w:szCs w:val="10"/>
          <w:lang w:val="ru-RU"/>
        </w:rPr>
      </w:pPr>
      <w:r w:rsidRPr="00024007">
        <w:rPr>
          <w:b/>
          <w:sz w:val="22"/>
          <w:szCs w:val="22"/>
          <w:lang w:val="ru-RU"/>
        </w:rPr>
        <w:t>Коначни обрачун вредности изведених радова</w:t>
      </w:r>
    </w:p>
    <w:p w:rsidR="005E2768" w:rsidRPr="00024007" w:rsidRDefault="005E2768" w:rsidP="005E2768">
      <w:pPr>
        <w:spacing w:line="276" w:lineRule="auto"/>
        <w:jc w:val="both"/>
        <w:rPr>
          <w:bCs/>
          <w:sz w:val="10"/>
          <w:szCs w:val="10"/>
          <w:lang w:val="ru-RU"/>
        </w:rPr>
      </w:pPr>
    </w:p>
    <w:p w:rsidR="005E2768" w:rsidRPr="00024007" w:rsidRDefault="005E2768" w:rsidP="005E2768">
      <w:pPr>
        <w:spacing w:line="276" w:lineRule="auto"/>
        <w:jc w:val="center"/>
        <w:rPr>
          <w:b/>
          <w:sz w:val="10"/>
          <w:szCs w:val="10"/>
          <w:lang w:val="ru-RU"/>
        </w:rPr>
      </w:pPr>
      <w:r w:rsidRPr="00024007">
        <w:rPr>
          <w:b/>
          <w:sz w:val="22"/>
          <w:szCs w:val="22"/>
          <w:lang w:val="ru-RU"/>
        </w:rPr>
        <w:t>Члан 1</w:t>
      </w:r>
      <w:r w:rsidRPr="00024007">
        <w:rPr>
          <w:b/>
          <w:sz w:val="22"/>
          <w:szCs w:val="22"/>
          <w:lang w:val="sr-Cyrl-CS"/>
        </w:rPr>
        <w:t>7</w:t>
      </w:r>
      <w:r w:rsidRPr="00024007">
        <w:rPr>
          <w:b/>
          <w:sz w:val="22"/>
          <w:szCs w:val="22"/>
          <w:lang w:val="ru-RU"/>
        </w:rPr>
        <w:t>.</w:t>
      </w:r>
    </w:p>
    <w:p w:rsidR="005E2768" w:rsidRPr="00024007" w:rsidRDefault="005E2768" w:rsidP="005E2768">
      <w:pPr>
        <w:tabs>
          <w:tab w:val="left" w:pos="720"/>
        </w:tabs>
        <w:spacing w:line="276" w:lineRule="auto"/>
        <w:jc w:val="both"/>
        <w:rPr>
          <w:bCs/>
          <w:sz w:val="22"/>
          <w:szCs w:val="22"/>
          <w:lang w:val="ru-RU"/>
        </w:rPr>
      </w:pPr>
      <w:r w:rsidRPr="00024007">
        <w:rPr>
          <w:sz w:val="22"/>
          <w:szCs w:val="22"/>
          <w:lang w:val="ru-RU"/>
        </w:rPr>
        <w:tab/>
      </w:r>
      <w:r w:rsidRPr="00024007">
        <w:rPr>
          <w:bCs/>
          <w:sz w:val="22"/>
          <w:szCs w:val="22"/>
          <w:lang w:val="ru-RU"/>
        </w:rPr>
        <w:t>Коначну вредност изведених радова по Уговору утврђује Комисија за примопредају и коначни обрачун изведених радова на бази стварно изведених количина радова оверених у грађевинској књизи од стране одговорног извођача радова и стручног надзора и уговорених јединичних цена из понуде које су фиксне и непроменљиве</w:t>
      </w:r>
      <w:r w:rsidRPr="00024007">
        <w:rPr>
          <w:bCs/>
          <w:sz w:val="22"/>
          <w:szCs w:val="22"/>
          <w:lang w:val="sr-Cyrl-BA"/>
        </w:rPr>
        <w:t>.</w:t>
      </w:r>
      <w:r w:rsidRPr="00024007">
        <w:rPr>
          <w:bCs/>
          <w:sz w:val="22"/>
          <w:szCs w:val="22"/>
          <w:lang w:val="ru-RU"/>
        </w:rPr>
        <w:t xml:space="preserve"> </w:t>
      </w:r>
    </w:p>
    <w:p w:rsidR="005E2768" w:rsidRPr="00024007" w:rsidRDefault="005E2768" w:rsidP="005E2768">
      <w:pPr>
        <w:spacing w:line="276" w:lineRule="auto"/>
        <w:ind w:firstLine="708"/>
        <w:jc w:val="both"/>
        <w:rPr>
          <w:bCs/>
          <w:sz w:val="22"/>
          <w:szCs w:val="22"/>
          <w:lang w:val="ru-RU"/>
        </w:rPr>
      </w:pPr>
      <w:r w:rsidRPr="00024007">
        <w:rPr>
          <w:bCs/>
          <w:sz w:val="22"/>
          <w:szCs w:val="22"/>
          <w:lang w:val="ru-RU"/>
        </w:rPr>
        <w:t>Комисија за примопредају и коначни обрачун изведених радова сачињава Записник о коначном обрачуну изведених радова.</w:t>
      </w:r>
    </w:p>
    <w:p w:rsidR="005E2768" w:rsidRPr="00024007" w:rsidRDefault="005E2768" w:rsidP="005E2768">
      <w:pPr>
        <w:spacing w:line="276" w:lineRule="auto"/>
        <w:jc w:val="both"/>
        <w:rPr>
          <w:bCs/>
          <w:sz w:val="16"/>
          <w:szCs w:val="16"/>
          <w:lang w:val="ru-RU"/>
        </w:rPr>
      </w:pPr>
      <w:r w:rsidRPr="00024007">
        <w:rPr>
          <w:bCs/>
          <w:sz w:val="22"/>
          <w:szCs w:val="22"/>
          <w:lang w:val="ru-RU"/>
        </w:rPr>
        <w:tab/>
      </w:r>
      <w:r w:rsidRPr="00024007">
        <w:rPr>
          <w:bCs/>
          <w:sz w:val="22"/>
          <w:szCs w:val="22"/>
          <w:lang w:val="sr-Cyrl-CS"/>
        </w:rPr>
        <w:t xml:space="preserve">Окончана ситуација за изведене радове </w:t>
      </w:r>
      <w:r w:rsidRPr="00024007">
        <w:rPr>
          <w:bCs/>
          <w:sz w:val="22"/>
          <w:szCs w:val="22"/>
          <w:lang w:val="ru-RU"/>
        </w:rPr>
        <w:t>се испоставља након сачињавања Записника о коначном обрачуну вредности изведених радова.</w:t>
      </w:r>
    </w:p>
    <w:p w:rsidR="005E2768" w:rsidRPr="00024007" w:rsidRDefault="005E2768" w:rsidP="005E2768">
      <w:pPr>
        <w:spacing w:line="276" w:lineRule="auto"/>
        <w:jc w:val="both"/>
        <w:rPr>
          <w:b/>
          <w:sz w:val="16"/>
          <w:szCs w:val="16"/>
          <w:lang w:val="ru-RU"/>
        </w:rPr>
      </w:pPr>
      <w:r w:rsidRPr="00024007">
        <w:rPr>
          <w:bCs/>
          <w:sz w:val="22"/>
          <w:szCs w:val="22"/>
          <w:lang w:val="ru-RU"/>
        </w:rPr>
        <w:tab/>
        <w:t xml:space="preserve">Примопредаја и коначни обрачуну вредности изведених радова, могу бити верификовани посебним или јединственим записником, о чему одлуку доноси мешовита Комисија за примопредају и коначни обрачун вредности изведених радова, сачињена од 2 (два) представника Наручиоца и 1 (једног) представника Извођача радова. </w:t>
      </w:r>
    </w:p>
    <w:p w:rsidR="005E2768" w:rsidRPr="00024007" w:rsidRDefault="005E2768" w:rsidP="005E2768">
      <w:pPr>
        <w:spacing w:line="276" w:lineRule="auto"/>
        <w:jc w:val="center"/>
        <w:rPr>
          <w:b/>
          <w:sz w:val="16"/>
          <w:szCs w:val="16"/>
          <w:lang w:val="ru-RU"/>
        </w:rPr>
      </w:pPr>
    </w:p>
    <w:p w:rsidR="005E2768" w:rsidRPr="00024007" w:rsidRDefault="005E2768" w:rsidP="00A767A0">
      <w:pPr>
        <w:spacing w:line="276" w:lineRule="auto"/>
        <w:jc w:val="center"/>
        <w:rPr>
          <w:bCs/>
          <w:sz w:val="16"/>
          <w:szCs w:val="16"/>
          <w:lang w:val="ru-RU"/>
        </w:rPr>
      </w:pPr>
      <w:r w:rsidRPr="00024007">
        <w:rPr>
          <w:b/>
          <w:sz w:val="22"/>
          <w:szCs w:val="22"/>
          <w:lang w:val="ru-RU"/>
        </w:rPr>
        <w:t>Раскид Уговора</w:t>
      </w:r>
    </w:p>
    <w:p w:rsidR="005E2768" w:rsidRPr="00024007" w:rsidRDefault="005E2768" w:rsidP="005E2768">
      <w:pPr>
        <w:spacing w:line="276" w:lineRule="auto"/>
        <w:jc w:val="center"/>
        <w:rPr>
          <w:sz w:val="22"/>
          <w:szCs w:val="22"/>
          <w:lang w:val="ru-RU"/>
        </w:rPr>
      </w:pPr>
      <w:r w:rsidRPr="00024007">
        <w:rPr>
          <w:b/>
          <w:sz w:val="22"/>
          <w:szCs w:val="22"/>
          <w:lang w:val="ru-RU"/>
        </w:rPr>
        <w:t xml:space="preserve">Члан </w:t>
      </w:r>
      <w:r w:rsidRPr="00024007">
        <w:rPr>
          <w:b/>
          <w:sz w:val="22"/>
          <w:szCs w:val="22"/>
        </w:rPr>
        <w:t>1</w:t>
      </w:r>
      <w:r w:rsidRPr="00024007">
        <w:rPr>
          <w:b/>
          <w:sz w:val="22"/>
          <w:szCs w:val="22"/>
          <w:lang w:val="sr-Cyrl-CS"/>
        </w:rPr>
        <w:t>8</w:t>
      </w:r>
      <w:r w:rsidRPr="00024007">
        <w:rPr>
          <w:sz w:val="22"/>
          <w:szCs w:val="22"/>
          <w:lang w:val="ru-RU"/>
        </w:rPr>
        <w:t>.</w:t>
      </w:r>
    </w:p>
    <w:p w:rsidR="005E2768" w:rsidRPr="00024007" w:rsidRDefault="005E2768" w:rsidP="005E2768">
      <w:pPr>
        <w:spacing w:line="276" w:lineRule="auto"/>
        <w:jc w:val="both"/>
        <w:rPr>
          <w:bCs/>
          <w:sz w:val="22"/>
          <w:szCs w:val="22"/>
          <w:lang w:val="ru-RU"/>
        </w:rPr>
      </w:pPr>
      <w:r w:rsidRPr="00024007">
        <w:rPr>
          <w:sz w:val="22"/>
          <w:szCs w:val="22"/>
          <w:lang w:val="ru-RU"/>
        </w:rPr>
        <w:tab/>
      </w:r>
      <w:r w:rsidRPr="00024007">
        <w:rPr>
          <w:bCs/>
          <w:sz w:val="22"/>
          <w:szCs w:val="22"/>
          <w:lang w:val="ru-RU"/>
        </w:rPr>
        <w:t xml:space="preserve">Наручилац задржава право да једнострано раскине овај Уговор уколико Извођач радова касни са извођењем радова дуже од </w:t>
      </w:r>
      <w:r w:rsidRPr="00024007">
        <w:rPr>
          <w:bCs/>
          <w:sz w:val="22"/>
          <w:szCs w:val="22"/>
          <w:lang w:val="sr-Cyrl-CS"/>
        </w:rPr>
        <w:t>15</w:t>
      </w:r>
      <w:r w:rsidRPr="00024007">
        <w:rPr>
          <w:bCs/>
          <w:sz w:val="22"/>
          <w:szCs w:val="22"/>
          <w:lang w:val="ru-RU"/>
        </w:rPr>
        <w:t xml:space="preserve"> календарских дана.</w:t>
      </w:r>
    </w:p>
    <w:p w:rsidR="005E2768" w:rsidRPr="00024007" w:rsidRDefault="005E2768" w:rsidP="005E2768">
      <w:pPr>
        <w:spacing w:line="276" w:lineRule="auto"/>
        <w:jc w:val="both"/>
        <w:rPr>
          <w:bCs/>
          <w:sz w:val="22"/>
          <w:szCs w:val="22"/>
          <w:lang w:val="ru-RU"/>
        </w:rPr>
      </w:pPr>
      <w:r w:rsidRPr="00024007">
        <w:rPr>
          <w:bCs/>
          <w:sz w:val="22"/>
          <w:szCs w:val="22"/>
          <w:lang w:val="ru-RU"/>
        </w:rPr>
        <w:tab/>
        <w:t>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није поступио по примедбама стручног надзора.</w:t>
      </w:r>
    </w:p>
    <w:p w:rsidR="005E2768" w:rsidRPr="00024007" w:rsidRDefault="005E2768" w:rsidP="005E2768">
      <w:pPr>
        <w:spacing w:line="276" w:lineRule="auto"/>
        <w:jc w:val="both"/>
        <w:rPr>
          <w:bCs/>
          <w:sz w:val="22"/>
          <w:szCs w:val="22"/>
          <w:lang w:val="ru-RU"/>
        </w:rPr>
      </w:pPr>
      <w:r w:rsidRPr="00024007">
        <w:rPr>
          <w:bCs/>
          <w:sz w:val="22"/>
          <w:szCs w:val="22"/>
          <w:lang w:val="ru-RU"/>
        </w:rPr>
        <w:tab/>
        <w:t>Наручилац може једнострано раскинути уговор у случају да се на основу грађевинског дневника утврди да Извођач касни са извођењем радова дуже од 15 календарских дана као и ако Извођач не изводи радове у складу са пројектно-техничком документацијом или из неоправданих разлога прекине са извођењем радова.</w:t>
      </w:r>
    </w:p>
    <w:p w:rsidR="005E2768" w:rsidRPr="00024007" w:rsidRDefault="005E2768" w:rsidP="005E2768">
      <w:pPr>
        <w:spacing w:line="276" w:lineRule="auto"/>
        <w:jc w:val="both"/>
        <w:rPr>
          <w:bCs/>
          <w:sz w:val="22"/>
          <w:szCs w:val="22"/>
          <w:lang w:val="ru-RU"/>
        </w:rPr>
      </w:pPr>
      <w:r w:rsidRPr="00024007">
        <w:rPr>
          <w:bCs/>
          <w:sz w:val="22"/>
          <w:szCs w:val="22"/>
          <w:lang w:val="ru-RU"/>
        </w:rPr>
        <w:tab/>
        <w:t>Наручилац може једнострано раскинути уговор и у случају недостатка средстава за његову реализацију.</w:t>
      </w:r>
    </w:p>
    <w:p w:rsidR="005E2768" w:rsidRPr="00024007" w:rsidRDefault="005E2768" w:rsidP="005E2768">
      <w:pPr>
        <w:spacing w:line="276" w:lineRule="auto"/>
        <w:jc w:val="both"/>
        <w:rPr>
          <w:bCs/>
          <w:sz w:val="22"/>
          <w:szCs w:val="22"/>
          <w:lang w:val="ru-RU"/>
        </w:rPr>
      </w:pPr>
      <w:r w:rsidRPr="00024007">
        <w:rPr>
          <w:bCs/>
          <w:sz w:val="22"/>
          <w:szCs w:val="22"/>
          <w:lang w:val="ru-RU"/>
        </w:rPr>
        <w:tab/>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5E2768" w:rsidRPr="00024007" w:rsidRDefault="005E2768" w:rsidP="005E2768">
      <w:pPr>
        <w:spacing w:line="276" w:lineRule="auto"/>
        <w:jc w:val="both"/>
        <w:rPr>
          <w:bCs/>
          <w:sz w:val="22"/>
          <w:szCs w:val="22"/>
          <w:lang w:val="ru-RU"/>
        </w:rPr>
      </w:pPr>
      <w:r w:rsidRPr="00024007">
        <w:rPr>
          <w:bCs/>
          <w:sz w:val="22"/>
          <w:szCs w:val="22"/>
          <w:lang w:val="ru-RU"/>
        </w:rPr>
        <w:tab/>
        <w:t>Уговор се раскида у форми закључења Уговора о раскиду уговора о извођењу радова који садржи основ за раскид уговора. Уколико се ради о једностраном раскиду уговора Наручилац је у обавези да сачињени Уговор о раскиду достави Извођачу радова.</w:t>
      </w:r>
    </w:p>
    <w:p w:rsidR="005E2768" w:rsidRPr="00024007" w:rsidRDefault="005E2768" w:rsidP="005E2768">
      <w:pPr>
        <w:spacing w:line="276" w:lineRule="auto"/>
        <w:ind w:firstLine="720"/>
        <w:jc w:val="both"/>
        <w:rPr>
          <w:b/>
          <w:sz w:val="22"/>
          <w:szCs w:val="22"/>
          <w:lang w:val="ru-RU"/>
        </w:rPr>
      </w:pPr>
      <w:r w:rsidRPr="00024007">
        <w:rPr>
          <w:bCs/>
          <w:sz w:val="22"/>
          <w:szCs w:val="22"/>
          <w:lang w:val="ru-RU"/>
        </w:rPr>
        <w:lastRenderedPageBreak/>
        <w:t>У случају раскида Уговора, Извођач је дужан да</w:t>
      </w:r>
      <w:r w:rsidRPr="00024007">
        <w:rPr>
          <w:bCs/>
          <w:sz w:val="22"/>
          <w:szCs w:val="22"/>
          <w:lang w:val="sr-Cyrl-CS"/>
        </w:rPr>
        <w:t xml:space="preserve"> и</w:t>
      </w:r>
      <w:r w:rsidRPr="00024007">
        <w:rPr>
          <w:bCs/>
          <w:sz w:val="22"/>
          <w:szCs w:val="22"/>
          <w:lang w:val="ru-RU"/>
        </w:rPr>
        <w:t>зведене радове обезбеди и сачува од пропадања све до примопредаје објекта, као и да Наручиоцу преда расположиву техничку и градилишну документацију.</w:t>
      </w:r>
    </w:p>
    <w:p w:rsidR="005E2768" w:rsidRPr="00024007" w:rsidRDefault="005E2768" w:rsidP="005E2768">
      <w:pPr>
        <w:spacing w:line="276" w:lineRule="auto"/>
        <w:jc w:val="center"/>
        <w:rPr>
          <w:sz w:val="10"/>
          <w:szCs w:val="10"/>
          <w:lang w:val="ru-RU"/>
        </w:rPr>
      </w:pPr>
      <w:r w:rsidRPr="00024007">
        <w:rPr>
          <w:b/>
          <w:sz w:val="22"/>
          <w:szCs w:val="22"/>
          <w:lang w:val="ru-RU"/>
        </w:rPr>
        <w:t>Остале одредбе</w:t>
      </w:r>
    </w:p>
    <w:p w:rsidR="005E2768" w:rsidRPr="00024007" w:rsidRDefault="005E2768" w:rsidP="005E2768">
      <w:pPr>
        <w:spacing w:line="276" w:lineRule="auto"/>
        <w:jc w:val="center"/>
        <w:rPr>
          <w:sz w:val="22"/>
          <w:szCs w:val="22"/>
          <w:lang w:val="ru-RU"/>
        </w:rPr>
      </w:pPr>
      <w:r w:rsidRPr="00024007">
        <w:rPr>
          <w:b/>
          <w:sz w:val="22"/>
          <w:szCs w:val="22"/>
          <w:lang w:val="ru-RU"/>
        </w:rPr>
        <w:t>Члан 19.</w:t>
      </w:r>
    </w:p>
    <w:p w:rsidR="005E2768" w:rsidRPr="00024007" w:rsidRDefault="005E2768" w:rsidP="005E2768">
      <w:pPr>
        <w:spacing w:line="276" w:lineRule="auto"/>
        <w:jc w:val="both"/>
        <w:rPr>
          <w:bCs/>
          <w:sz w:val="10"/>
          <w:szCs w:val="10"/>
          <w:lang w:val="sr-Cyrl-CS"/>
        </w:rPr>
      </w:pPr>
      <w:r w:rsidRPr="00024007">
        <w:rPr>
          <w:sz w:val="22"/>
          <w:szCs w:val="22"/>
          <w:lang w:val="ru-RU"/>
        </w:rPr>
        <w:tab/>
      </w:r>
      <w:r w:rsidRPr="00024007">
        <w:rPr>
          <w:bCs/>
          <w:sz w:val="22"/>
          <w:szCs w:val="22"/>
          <w:lang w:val="ru-RU"/>
        </w:rPr>
        <w:t>За све што овим Уговором није посебно утврђено примењују се одредбе Закона о планирању и изградњи објеката</w:t>
      </w:r>
      <w:r w:rsidRPr="00024007">
        <w:rPr>
          <w:bCs/>
          <w:sz w:val="22"/>
          <w:szCs w:val="22"/>
          <w:lang w:val="sr-Cyrl-CS"/>
        </w:rPr>
        <w:t xml:space="preserve"> и</w:t>
      </w:r>
      <w:r w:rsidRPr="00024007">
        <w:rPr>
          <w:bCs/>
          <w:sz w:val="22"/>
          <w:szCs w:val="22"/>
          <w:lang w:val="ru-RU"/>
        </w:rPr>
        <w:t xml:space="preserve"> Закон</w:t>
      </w:r>
      <w:r w:rsidRPr="00024007">
        <w:rPr>
          <w:bCs/>
          <w:sz w:val="22"/>
          <w:szCs w:val="22"/>
          <w:lang w:val="sr-Cyrl-CS"/>
        </w:rPr>
        <w:t>а</w:t>
      </w:r>
      <w:r w:rsidRPr="00024007">
        <w:rPr>
          <w:bCs/>
          <w:sz w:val="22"/>
          <w:szCs w:val="22"/>
          <w:lang w:val="ru-RU"/>
        </w:rPr>
        <w:t xml:space="preserve"> о облигационим односима</w:t>
      </w:r>
      <w:r w:rsidRPr="00024007">
        <w:rPr>
          <w:bCs/>
          <w:sz w:val="22"/>
          <w:szCs w:val="22"/>
          <w:lang w:val="sr-Cyrl-CS"/>
        </w:rPr>
        <w:t>.</w:t>
      </w:r>
      <w:r w:rsidRPr="00024007">
        <w:rPr>
          <w:bCs/>
          <w:sz w:val="22"/>
          <w:szCs w:val="22"/>
          <w:lang w:val="ru-RU"/>
        </w:rPr>
        <w:t xml:space="preserve"> </w:t>
      </w:r>
    </w:p>
    <w:p w:rsidR="005E2768" w:rsidRPr="00024007" w:rsidRDefault="005E2768" w:rsidP="005E2768">
      <w:pPr>
        <w:spacing w:line="276" w:lineRule="auto"/>
        <w:jc w:val="both"/>
        <w:rPr>
          <w:bCs/>
          <w:sz w:val="10"/>
          <w:szCs w:val="10"/>
          <w:lang w:val="sr-Cyrl-CS"/>
        </w:rPr>
      </w:pPr>
    </w:p>
    <w:p w:rsidR="005E2768" w:rsidRPr="00024007" w:rsidRDefault="005E2768" w:rsidP="005E2768">
      <w:pPr>
        <w:spacing w:line="276" w:lineRule="auto"/>
        <w:jc w:val="center"/>
        <w:rPr>
          <w:bCs/>
          <w:sz w:val="22"/>
          <w:szCs w:val="22"/>
          <w:lang w:val="ru-RU"/>
        </w:rPr>
      </w:pPr>
      <w:r w:rsidRPr="00024007">
        <w:rPr>
          <w:b/>
          <w:sz w:val="22"/>
          <w:szCs w:val="22"/>
          <w:lang w:val="ru-RU"/>
        </w:rPr>
        <w:t>Члан 2</w:t>
      </w:r>
      <w:r w:rsidRPr="00024007">
        <w:rPr>
          <w:b/>
          <w:sz w:val="22"/>
          <w:szCs w:val="22"/>
          <w:lang w:val="sr-Cyrl-CS"/>
        </w:rPr>
        <w:t>0</w:t>
      </w:r>
      <w:r w:rsidRPr="00024007">
        <w:rPr>
          <w:b/>
          <w:sz w:val="22"/>
          <w:szCs w:val="22"/>
          <w:lang w:val="ru-RU"/>
        </w:rPr>
        <w:t>.</w:t>
      </w:r>
    </w:p>
    <w:p w:rsidR="005E2768" w:rsidRPr="00024007" w:rsidRDefault="005E2768" w:rsidP="005E2768">
      <w:pPr>
        <w:spacing w:line="276" w:lineRule="auto"/>
        <w:ind w:firstLine="708"/>
        <w:jc w:val="both"/>
        <w:rPr>
          <w:bCs/>
          <w:sz w:val="22"/>
          <w:szCs w:val="22"/>
          <w:lang w:val="ru-RU"/>
        </w:rPr>
      </w:pPr>
      <w:r w:rsidRPr="00024007">
        <w:rPr>
          <w:bCs/>
          <w:sz w:val="22"/>
          <w:szCs w:val="22"/>
          <w:lang w:val="ru-RU"/>
        </w:rPr>
        <w:t>Прилози и саставни делови овог Уговора су:</w:t>
      </w:r>
    </w:p>
    <w:p w:rsidR="005E2768" w:rsidRPr="00024007" w:rsidRDefault="005E2768" w:rsidP="005E2768">
      <w:pPr>
        <w:spacing w:line="276" w:lineRule="auto"/>
        <w:ind w:left="708"/>
        <w:jc w:val="both"/>
        <w:rPr>
          <w:bCs/>
          <w:sz w:val="22"/>
          <w:szCs w:val="22"/>
          <w:lang w:val="ru-RU"/>
        </w:rPr>
      </w:pPr>
      <w:r w:rsidRPr="00024007">
        <w:rPr>
          <w:bCs/>
          <w:sz w:val="22"/>
          <w:szCs w:val="22"/>
          <w:lang w:val="ru-RU"/>
        </w:rPr>
        <w:t>-   инвестиционо-техничка документација</w:t>
      </w:r>
    </w:p>
    <w:p w:rsidR="005E2768" w:rsidRPr="00024007" w:rsidRDefault="005E2768" w:rsidP="00A767A0">
      <w:pPr>
        <w:spacing w:line="276" w:lineRule="auto"/>
        <w:ind w:left="708"/>
        <w:jc w:val="both"/>
        <w:rPr>
          <w:bCs/>
          <w:sz w:val="10"/>
          <w:szCs w:val="10"/>
          <w:lang w:val="sr-Cyrl-CS"/>
        </w:rPr>
      </w:pPr>
      <w:r w:rsidRPr="00024007">
        <w:rPr>
          <w:bCs/>
          <w:sz w:val="22"/>
          <w:szCs w:val="22"/>
          <w:lang w:val="ru-RU"/>
        </w:rPr>
        <w:t>-   понуда Извођача бр. ________ од _____. _____. 201</w:t>
      </w:r>
      <w:r w:rsidRPr="00024007">
        <w:rPr>
          <w:bCs/>
          <w:sz w:val="22"/>
          <w:szCs w:val="22"/>
          <w:lang w:val="sr-Cyrl-CS"/>
        </w:rPr>
        <w:t>5</w:t>
      </w:r>
      <w:r w:rsidRPr="00024007">
        <w:rPr>
          <w:bCs/>
          <w:sz w:val="22"/>
          <w:szCs w:val="22"/>
          <w:lang w:val="ru-RU"/>
        </w:rPr>
        <w:t>. године</w:t>
      </w:r>
    </w:p>
    <w:p w:rsidR="005E2768" w:rsidRPr="00024007" w:rsidRDefault="005E2768" w:rsidP="005E2768">
      <w:pPr>
        <w:spacing w:line="276" w:lineRule="auto"/>
        <w:jc w:val="center"/>
        <w:rPr>
          <w:sz w:val="22"/>
          <w:szCs w:val="22"/>
          <w:lang w:val="ru-RU"/>
        </w:rPr>
      </w:pPr>
      <w:r w:rsidRPr="00024007">
        <w:rPr>
          <w:b/>
          <w:sz w:val="22"/>
          <w:szCs w:val="22"/>
          <w:lang w:val="ru-RU"/>
        </w:rPr>
        <w:t>Члан 21.</w:t>
      </w:r>
    </w:p>
    <w:p w:rsidR="005E2768" w:rsidRPr="00024007" w:rsidRDefault="005E2768" w:rsidP="005E2768">
      <w:pPr>
        <w:spacing w:line="276" w:lineRule="auto"/>
        <w:jc w:val="both"/>
        <w:rPr>
          <w:b/>
          <w:sz w:val="16"/>
          <w:szCs w:val="16"/>
          <w:lang w:val="ru-RU"/>
        </w:rPr>
      </w:pPr>
      <w:r w:rsidRPr="00024007">
        <w:rPr>
          <w:sz w:val="22"/>
          <w:szCs w:val="22"/>
          <w:lang w:val="ru-RU"/>
        </w:rPr>
        <w:tab/>
      </w:r>
      <w:r w:rsidRPr="00024007">
        <w:rPr>
          <w:bCs/>
          <w:sz w:val="22"/>
          <w:szCs w:val="22"/>
          <w:lang w:val="ru-RU"/>
        </w:rPr>
        <w:t>Све евентуалне спорове уговорне стране ће решавати споразумно. Уколико до споразума не дође, уговара се надлежност привредног суда у ____________.</w:t>
      </w:r>
    </w:p>
    <w:p w:rsidR="005E2768" w:rsidRPr="00024007" w:rsidRDefault="005E2768" w:rsidP="005E2768">
      <w:pPr>
        <w:spacing w:line="276" w:lineRule="auto"/>
        <w:jc w:val="center"/>
        <w:rPr>
          <w:b/>
          <w:sz w:val="16"/>
          <w:szCs w:val="16"/>
          <w:lang w:val="ru-RU"/>
        </w:rPr>
      </w:pPr>
    </w:p>
    <w:p w:rsidR="005E2768" w:rsidRPr="00024007" w:rsidRDefault="005E2768" w:rsidP="005E2768">
      <w:pPr>
        <w:spacing w:line="276" w:lineRule="auto"/>
        <w:jc w:val="center"/>
        <w:rPr>
          <w:b/>
          <w:sz w:val="10"/>
          <w:szCs w:val="10"/>
          <w:lang w:val="ru-RU"/>
        </w:rPr>
      </w:pPr>
      <w:r w:rsidRPr="00024007">
        <w:rPr>
          <w:b/>
          <w:sz w:val="22"/>
          <w:szCs w:val="22"/>
          <w:lang w:val="ru-RU"/>
        </w:rPr>
        <w:t>Члан 22.</w:t>
      </w:r>
    </w:p>
    <w:p w:rsidR="005E2768" w:rsidRPr="00024007" w:rsidRDefault="005E2768" w:rsidP="005E2768">
      <w:pPr>
        <w:spacing w:line="276" w:lineRule="auto"/>
        <w:jc w:val="both"/>
        <w:rPr>
          <w:bCs/>
          <w:sz w:val="16"/>
          <w:szCs w:val="16"/>
          <w:lang w:val="ru-RU"/>
        </w:rPr>
      </w:pPr>
      <w:r w:rsidRPr="00024007">
        <w:rPr>
          <w:sz w:val="22"/>
          <w:szCs w:val="22"/>
          <w:lang w:val="ru-RU"/>
        </w:rPr>
        <w:tab/>
      </w:r>
      <w:r w:rsidRPr="00024007">
        <w:rPr>
          <w:bCs/>
          <w:sz w:val="22"/>
          <w:szCs w:val="22"/>
          <w:lang w:val="ru-RU"/>
        </w:rPr>
        <w:t>Овај  Уговор ступа на снагу даном потписа свих уговорних страна.</w:t>
      </w:r>
    </w:p>
    <w:p w:rsidR="005E2768" w:rsidRPr="00024007" w:rsidRDefault="005E2768" w:rsidP="005E2768">
      <w:pPr>
        <w:spacing w:line="276" w:lineRule="auto"/>
        <w:jc w:val="both"/>
        <w:rPr>
          <w:bCs/>
          <w:sz w:val="16"/>
          <w:szCs w:val="16"/>
          <w:lang w:val="ru-RU"/>
        </w:rPr>
      </w:pPr>
    </w:p>
    <w:p w:rsidR="005E2768" w:rsidRPr="00024007" w:rsidRDefault="005E2768" w:rsidP="005E2768">
      <w:pPr>
        <w:spacing w:line="276" w:lineRule="auto"/>
        <w:jc w:val="center"/>
        <w:rPr>
          <w:b/>
          <w:sz w:val="10"/>
          <w:szCs w:val="10"/>
          <w:lang w:val="ru-RU"/>
        </w:rPr>
      </w:pPr>
      <w:r w:rsidRPr="00024007">
        <w:rPr>
          <w:b/>
          <w:sz w:val="22"/>
          <w:szCs w:val="22"/>
          <w:lang w:val="ru-RU"/>
        </w:rPr>
        <w:t>Члан 23.</w:t>
      </w:r>
    </w:p>
    <w:p w:rsidR="005E2768" w:rsidRPr="00024007" w:rsidRDefault="005E2768" w:rsidP="005E2768">
      <w:pPr>
        <w:spacing w:line="276" w:lineRule="auto"/>
        <w:jc w:val="both"/>
        <w:rPr>
          <w:bCs/>
          <w:sz w:val="22"/>
          <w:szCs w:val="22"/>
          <w:lang w:val="sr-Cyrl-CS"/>
        </w:rPr>
      </w:pPr>
      <w:r w:rsidRPr="00024007">
        <w:rPr>
          <w:sz w:val="22"/>
          <w:szCs w:val="22"/>
          <w:lang w:val="ru-RU"/>
        </w:rPr>
        <w:tab/>
      </w:r>
      <w:r w:rsidRPr="00024007">
        <w:rPr>
          <w:bCs/>
          <w:sz w:val="22"/>
          <w:szCs w:val="22"/>
          <w:lang w:val="ru-RU"/>
        </w:rPr>
        <w:t>Овај Уговор је сачињен у 6 (шест) истоветна</w:t>
      </w:r>
      <w:r w:rsidRPr="00024007">
        <w:rPr>
          <w:sz w:val="22"/>
          <w:szCs w:val="22"/>
          <w:lang w:val="ru-RU"/>
        </w:rPr>
        <w:t xml:space="preserve"> </w:t>
      </w:r>
      <w:r w:rsidRPr="00024007">
        <w:rPr>
          <w:bCs/>
          <w:sz w:val="22"/>
          <w:szCs w:val="22"/>
          <w:lang w:val="ru-RU"/>
        </w:rPr>
        <w:t>примерка, по 3 (три) за сваку уговорну страну.</w:t>
      </w:r>
    </w:p>
    <w:p w:rsidR="005E2768" w:rsidRPr="00024007" w:rsidRDefault="005E2768" w:rsidP="005E2768">
      <w:pPr>
        <w:spacing w:line="276" w:lineRule="auto"/>
        <w:jc w:val="both"/>
        <w:rPr>
          <w:bCs/>
          <w:sz w:val="22"/>
          <w:szCs w:val="22"/>
          <w:lang w:val="sr-Cyrl-CS"/>
        </w:rPr>
      </w:pPr>
    </w:p>
    <w:p w:rsidR="005E2768" w:rsidRPr="00024007" w:rsidRDefault="005E2768" w:rsidP="005E2768">
      <w:pPr>
        <w:spacing w:line="276" w:lineRule="auto"/>
        <w:jc w:val="both"/>
        <w:rPr>
          <w:bCs/>
          <w:sz w:val="22"/>
          <w:szCs w:val="22"/>
          <w:lang w:val="sr-Cyrl-CS"/>
        </w:rPr>
      </w:pPr>
    </w:p>
    <w:tbl>
      <w:tblPr>
        <w:tblW w:w="9072" w:type="dxa"/>
        <w:tblLayout w:type="fixed"/>
        <w:tblLook w:val="04A0"/>
      </w:tblPr>
      <w:tblGrid>
        <w:gridCol w:w="3058"/>
        <w:gridCol w:w="1506"/>
        <w:gridCol w:w="1506"/>
        <w:gridCol w:w="3002"/>
      </w:tblGrid>
      <w:tr w:rsidR="005E2768" w:rsidRPr="00024007" w:rsidTr="00024007">
        <w:tc>
          <w:tcPr>
            <w:tcW w:w="3701" w:type="dxa"/>
            <w:hideMark/>
          </w:tcPr>
          <w:p w:rsidR="005E2768" w:rsidRPr="00024007" w:rsidRDefault="005E2768">
            <w:pPr>
              <w:spacing w:line="276" w:lineRule="auto"/>
              <w:jc w:val="center"/>
              <w:rPr>
                <w:lang w:val="sr-Cyrl-CS"/>
              </w:rPr>
            </w:pPr>
            <w:r w:rsidRPr="00024007">
              <w:rPr>
                <w:sz w:val="22"/>
                <w:szCs w:val="22"/>
                <w:lang w:val="sr-Cyrl-CS"/>
              </w:rPr>
              <w:t>НАРУЧИЛАЦ:</w:t>
            </w:r>
          </w:p>
        </w:tc>
        <w:tc>
          <w:tcPr>
            <w:tcW w:w="1795" w:type="dxa"/>
            <w:hideMark/>
          </w:tcPr>
          <w:p w:rsidR="005E2768" w:rsidRPr="00024007" w:rsidRDefault="005E2768">
            <w:pPr>
              <w:spacing w:line="276" w:lineRule="auto"/>
              <w:rPr>
                <w:lang w:val="sr-Cyrl-CS"/>
              </w:rPr>
            </w:pPr>
            <w:r w:rsidRPr="00024007">
              <w:rPr>
                <w:sz w:val="22"/>
                <w:szCs w:val="22"/>
                <w:lang w:val="sr-Cyrl-CS"/>
              </w:rPr>
              <w:t>МП</w:t>
            </w:r>
          </w:p>
        </w:tc>
        <w:tc>
          <w:tcPr>
            <w:tcW w:w="1796" w:type="dxa"/>
            <w:hideMark/>
          </w:tcPr>
          <w:p w:rsidR="005E2768" w:rsidRPr="00024007" w:rsidRDefault="005E2768">
            <w:pPr>
              <w:spacing w:line="276" w:lineRule="auto"/>
              <w:jc w:val="right"/>
              <w:rPr>
                <w:lang w:val="sr-Cyrl-CS"/>
              </w:rPr>
            </w:pPr>
            <w:r w:rsidRPr="00024007">
              <w:rPr>
                <w:sz w:val="22"/>
                <w:szCs w:val="22"/>
                <w:lang w:val="sr-Cyrl-CS"/>
              </w:rPr>
              <w:t>МП</w:t>
            </w:r>
          </w:p>
        </w:tc>
        <w:tc>
          <w:tcPr>
            <w:tcW w:w="3633" w:type="dxa"/>
            <w:hideMark/>
          </w:tcPr>
          <w:p w:rsidR="005E2768" w:rsidRPr="00024007" w:rsidRDefault="005E2768">
            <w:pPr>
              <w:spacing w:line="276" w:lineRule="auto"/>
              <w:jc w:val="center"/>
            </w:pPr>
            <w:r w:rsidRPr="00024007">
              <w:rPr>
                <w:sz w:val="22"/>
                <w:szCs w:val="22"/>
                <w:lang w:val="sr-Cyrl-CS"/>
              </w:rPr>
              <w:t>ИЗВОЂАЧ:</w:t>
            </w:r>
          </w:p>
        </w:tc>
      </w:tr>
      <w:tr w:rsidR="005E2768" w:rsidRPr="00024007" w:rsidTr="00024007">
        <w:tc>
          <w:tcPr>
            <w:tcW w:w="3701" w:type="dxa"/>
            <w:tcBorders>
              <w:top w:val="nil"/>
              <w:left w:val="nil"/>
              <w:bottom w:val="single" w:sz="4" w:space="0" w:color="00000A"/>
              <w:right w:val="nil"/>
            </w:tcBorders>
          </w:tcPr>
          <w:p w:rsidR="005E2768" w:rsidRPr="00024007" w:rsidRDefault="005E2768">
            <w:pPr>
              <w:spacing w:line="276" w:lineRule="auto"/>
              <w:jc w:val="both"/>
              <w:rPr>
                <w:lang w:val="sr-Cyrl-CS"/>
              </w:rPr>
            </w:pPr>
          </w:p>
        </w:tc>
        <w:tc>
          <w:tcPr>
            <w:tcW w:w="1795" w:type="dxa"/>
          </w:tcPr>
          <w:p w:rsidR="005E2768" w:rsidRPr="00024007" w:rsidRDefault="005E2768">
            <w:pPr>
              <w:spacing w:line="276" w:lineRule="auto"/>
              <w:jc w:val="both"/>
              <w:rPr>
                <w:lang w:val="sr-Cyrl-CS"/>
              </w:rPr>
            </w:pPr>
          </w:p>
        </w:tc>
        <w:tc>
          <w:tcPr>
            <w:tcW w:w="1796" w:type="dxa"/>
          </w:tcPr>
          <w:p w:rsidR="005E2768" w:rsidRPr="00024007" w:rsidRDefault="005E2768">
            <w:pPr>
              <w:spacing w:line="276" w:lineRule="auto"/>
              <w:jc w:val="both"/>
              <w:rPr>
                <w:lang w:val="sr-Cyrl-CS"/>
              </w:rPr>
            </w:pPr>
          </w:p>
        </w:tc>
        <w:tc>
          <w:tcPr>
            <w:tcW w:w="3633" w:type="dxa"/>
            <w:tcBorders>
              <w:top w:val="nil"/>
              <w:left w:val="nil"/>
              <w:bottom w:val="single" w:sz="4" w:space="0" w:color="00000A"/>
              <w:right w:val="nil"/>
            </w:tcBorders>
          </w:tcPr>
          <w:p w:rsidR="005E2768" w:rsidRPr="00024007" w:rsidRDefault="005E2768">
            <w:pPr>
              <w:spacing w:line="276" w:lineRule="auto"/>
              <w:jc w:val="both"/>
              <w:rPr>
                <w:lang w:val="sr-Cyrl-CS"/>
              </w:rPr>
            </w:pPr>
          </w:p>
        </w:tc>
      </w:tr>
    </w:tbl>
    <w:p w:rsidR="005E2768" w:rsidRPr="00024007" w:rsidRDefault="005E2768" w:rsidP="005E2768">
      <w:pPr>
        <w:spacing w:line="276" w:lineRule="auto"/>
        <w:rPr>
          <w:b/>
          <w:sz w:val="22"/>
          <w:szCs w:val="22"/>
          <w:lang w:val="sr-Cyrl-CS"/>
        </w:rPr>
      </w:pPr>
    </w:p>
    <w:p w:rsidR="005E2768" w:rsidRPr="00024007" w:rsidRDefault="005E2768" w:rsidP="005E2768">
      <w:pPr>
        <w:spacing w:line="276" w:lineRule="auto"/>
        <w:jc w:val="center"/>
        <w:rPr>
          <w:b/>
          <w:sz w:val="22"/>
          <w:szCs w:val="22"/>
        </w:rPr>
      </w:pPr>
    </w:p>
    <w:p w:rsidR="005E2768" w:rsidRPr="00024007" w:rsidRDefault="005E2768" w:rsidP="00A767A0">
      <w:pPr>
        <w:spacing w:line="276" w:lineRule="auto"/>
        <w:rPr>
          <w:b/>
          <w:sz w:val="22"/>
          <w:szCs w:val="22"/>
          <w:lang w:val="sr-Latn-CS"/>
        </w:rPr>
      </w:pPr>
      <w:r w:rsidRPr="00024007">
        <w:rPr>
          <w:b/>
          <w:lang w:val="sr-Cyrl-CS"/>
        </w:rPr>
        <w:t xml:space="preserve">Сагласан са моделом уговора:  </w:t>
      </w:r>
      <w:r w:rsidRPr="00024007">
        <w:rPr>
          <w:sz w:val="20"/>
          <w:szCs w:val="20"/>
          <w:lang w:val="sr-Cyrl-CS"/>
        </w:rPr>
        <w:t>МП</w:t>
      </w:r>
      <w:r w:rsidRPr="00024007">
        <w:rPr>
          <w:b/>
          <w:lang w:val="sr-Cyrl-CS"/>
        </w:rPr>
        <w:t xml:space="preserve"> ____________________ </w:t>
      </w:r>
      <w:r w:rsidRPr="00024007">
        <w:rPr>
          <w:sz w:val="18"/>
          <w:szCs w:val="18"/>
          <w:lang w:val="sr-Cyrl-CS"/>
        </w:rPr>
        <w:t>(потпис понуђача</w:t>
      </w:r>
      <w:r w:rsidR="00024007">
        <w:rPr>
          <w:sz w:val="18"/>
          <w:szCs w:val="18"/>
          <w:lang w:val="sr-Latn-CS"/>
        </w:rPr>
        <w:t>)</w:t>
      </w:r>
    </w:p>
    <w:p w:rsidR="005E2768" w:rsidRPr="00024007" w:rsidRDefault="005E2768" w:rsidP="00A767A0">
      <w:pPr>
        <w:spacing w:line="276" w:lineRule="auto"/>
      </w:pPr>
      <w:r w:rsidRPr="00024007">
        <w:rPr>
          <w:b/>
          <w:sz w:val="28"/>
          <w:szCs w:val="28"/>
          <w:lang w:val="sr-Cyrl-CS"/>
        </w:rPr>
        <w:br w:type="page"/>
      </w:r>
      <w:r w:rsidRPr="00024007">
        <w:rPr>
          <w:b/>
          <w:sz w:val="28"/>
          <w:szCs w:val="28"/>
          <w:lang w:val="sr-Cyrl-CS"/>
        </w:rPr>
        <w:lastRenderedPageBreak/>
        <w:t>ОБРАЗАЦ 19</w:t>
      </w:r>
    </w:p>
    <w:p w:rsidR="005E2768" w:rsidRPr="00024007" w:rsidRDefault="005E2768" w:rsidP="005E2768">
      <w:pPr>
        <w:jc w:val="both"/>
      </w:pPr>
    </w:p>
    <w:p w:rsidR="005E2768" w:rsidRPr="00024007" w:rsidRDefault="005E2768" w:rsidP="005E2768">
      <w:pPr>
        <w:jc w:val="both"/>
      </w:pPr>
    </w:p>
    <w:p w:rsidR="005E2768" w:rsidRPr="00024007" w:rsidRDefault="005E2768" w:rsidP="005E2768">
      <w:pPr>
        <w:jc w:val="both"/>
      </w:pPr>
    </w:p>
    <w:p w:rsidR="005E2768" w:rsidRPr="00024007" w:rsidRDefault="005E2768" w:rsidP="005E2768">
      <w:pPr>
        <w:ind w:firstLine="708"/>
        <w:jc w:val="center"/>
        <w:rPr>
          <w:lang w:val="sr-Cyrl-CS"/>
        </w:rPr>
      </w:pPr>
      <w:r w:rsidRPr="00024007">
        <w:rPr>
          <w:b/>
          <w:lang w:val="sr-Cyrl-CS"/>
        </w:rPr>
        <w:t>ДИНАМИЧКИ ПЛАН</w:t>
      </w:r>
      <w:r w:rsidRPr="00024007">
        <w:rPr>
          <w:b/>
          <w:lang w:val="sr-Latn-CS"/>
        </w:rPr>
        <w:t xml:space="preserve"> </w:t>
      </w:r>
      <w:r w:rsidRPr="00024007">
        <w:rPr>
          <w:b/>
          <w:lang w:val="sr-Cyrl-CS"/>
        </w:rPr>
        <w:t xml:space="preserve"> - </w:t>
      </w:r>
      <w:r w:rsidRPr="00024007">
        <w:rPr>
          <w:b/>
          <w:lang w:val="sr-Latn-CS"/>
        </w:rPr>
        <w:t xml:space="preserve"> </w:t>
      </w:r>
      <w:r w:rsidRPr="00024007">
        <w:rPr>
          <w:b/>
          <w:lang w:val="sr-Cyrl-CS"/>
        </w:rPr>
        <w:t>ПЛАН РЕАЛИЗАЦИЈЕ</w:t>
      </w:r>
    </w:p>
    <w:p w:rsidR="005E2768" w:rsidRPr="00024007" w:rsidRDefault="005E2768" w:rsidP="005E2768">
      <w:pPr>
        <w:ind w:firstLine="708"/>
        <w:jc w:val="both"/>
        <w:rPr>
          <w:lang w:val="sr-Cyrl-CS"/>
        </w:rPr>
      </w:pPr>
    </w:p>
    <w:p w:rsidR="005E2768" w:rsidRPr="00024007" w:rsidRDefault="005E2768" w:rsidP="005E2768">
      <w:pPr>
        <w:ind w:firstLine="708"/>
        <w:jc w:val="center"/>
        <w:rPr>
          <w:b/>
          <w:sz w:val="28"/>
          <w:szCs w:val="28"/>
          <w:lang w:val="sr-Cyrl-CS"/>
        </w:rPr>
      </w:pPr>
      <w:r w:rsidRPr="00024007">
        <w:rPr>
          <w:b/>
          <w:sz w:val="28"/>
          <w:szCs w:val="28"/>
          <w:lang w:val="sr-Cyrl-CS"/>
        </w:rPr>
        <w:t xml:space="preserve">Извођења радова: ________________________________________________ </w:t>
      </w:r>
      <w:r w:rsidRPr="00024007">
        <w:rPr>
          <w:sz w:val="20"/>
          <w:szCs w:val="20"/>
          <w:lang w:val="sr-Cyrl-CS"/>
        </w:rPr>
        <w:t>(кратак опис радова)</w:t>
      </w:r>
    </w:p>
    <w:p w:rsidR="005E2768" w:rsidRPr="00024007" w:rsidRDefault="005E2768" w:rsidP="005E2768">
      <w:pPr>
        <w:jc w:val="center"/>
        <w:rPr>
          <w:lang w:val="sr-Cyrl-CS"/>
        </w:rPr>
      </w:pPr>
      <w:r w:rsidRPr="00024007">
        <w:rPr>
          <w:b/>
          <w:sz w:val="28"/>
          <w:szCs w:val="28"/>
          <w:lang w:val="sr-Cyrl-CS"/>
        </w:rPr>
        <w:t xml:space="preserve">На објекту наручиоца: </w:t>
      </w:r>
      <w:r w:rsidRPr="00024007">
        <w:rPr>
          <w:b/>
          <w:lang w:val="sr-Cyrl-CS"/>
        </w:rPr>
        <w:t>у ___________________ ул. _________________ бр.</w:t>
      </w:r>
      <w:r w:rsidRPr="00024007">
        <w:rPr>
          <w:b/>
          <w:sz w:val="28"/>
          <w:szCs w:val="28"/>
          <w:lang w:val="sr-Cyrl-CS"/>
        </w:rPr>
        <w:t>____.</w:t>
      </w:r>
    </w:p>
    <w:p w:rsidR="005E2768" w:rsidRPr="00024007" w:rsidRDefault="005E2768" w:rsidP="005E2768">
      <w:pPr>
        <w:ind w:firstLine="708"/>
        <w:jc w:val="both"/>
        <w:rPr>
          <w:lang w:val="sr-Cyrl-CS"/>
        </w:rPr>
      </w:pPr>
    </w:p>
    <w:p w:rsidR="005E2768" w:rsidRPr="00024007" w:rsidRDefault="005E2768" w:rsidP="005E2768">
      <w:pPr>
        <w:ind w:firstLine="708"/>
        <w:jc w:val="both"/>
        <w:rPr>
          <w:lang w:val="sr-Cyrl-CS"/>
        </w:rPr>
      </w:pPr>
    </w:p>
    <w:tbl>
      <w:tblPr>
        <w:tblW w:w="0" w:type="auto"/>
        <w:jc w:val="center"/>
        <w:tblLayout w:type="fixed"/>
        <w:tblCellMar>
          <w:left w:w="113" w:type="dxa"/>
        </w:tblCellMar>
        <w:tblLook w:val="04A0"/>
      </w:tblPr>
      <w:tblGrid>
        <w:gridCol w:w="617"/>
        <w:gridCol w:w="2672"/>
        <w:gridCol w:w="950"/>
        <w:gridCol w:w="356"/>
        <w:gridCol w:w="319"/>
        <w:gridCol w:w="391"/>
        <w:gridCol w:w="381"/>
        <w:gridCol w:w="356"/>
        <w:gridCol w:w="356"/>
        <w:gridCol w:w="356"/>
        <w:gridCol w:w="355"/>
        <w:gridCol w:w="356"/>
        <w:gridCol w:w="356"/>
        <w:gridCol w:w="356"/>
        <w:gridCol w:w="360"/>
      </w:tblGrid>
      <w:tr w:rsidR="005E2768" w:rsidRPr="00024007" w:rsidTr="005E2768">
        <w:trPr>
          <w:cantSplit/>
          <w:jc w:val="center"/>
        </w:trPr>
        <w:tc>
          <w:tcPr>
            <w:tcW w:w="617" w:type="dxa"/>
            <w:vMerge w:val="restart"/>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spacing w:line="276" w:lineRule="auto"/>
              <w:jc w:val="both"/>
              <w:rPr>
                <w:b/>
                <w:sz w:val="20"/>
                <w:szCs w:val="20"/>
                <w:lang w:val="sr-Cyrl-CS"/>
              </w:rPr>
            </w:pPr>
            <w:r w:rsidRPr="00024007">
              <w:rPr>
                <w:b/>
                <w:sz w:val="16"/>
                <w:szCs w:val="16"/>
                <w:lang w:val="sr-Cyrl-CS"/>
              </w:rPr>
              <w:t xml:space="preserve">Ред број </w:t>
            </w:r>
          </w:p>
        </w:tc>
        <w:tc>
          <w:tcPr>
            <w:tcW w:w="2672" w:type="dxa"/>
            <w:vMerge w:val="restart"/>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spacing w:line="276" w:lineRule="auto"/>
              <w:jc w:val="center"/>
              <w:rPr>
                <w:b/>
                <w:sz w:val="18"/>
                <w:szCs w:val="18"/>
                <w:lang w:val="sr-Cyrl-CS"/>
              </w:rPr>
            </w:pPr>
            <w:r w:rsidRPr="00024007">
              <w:rPr>
                <w:b/>
                <w:sz w:val="20"/>
                <w:szCs w:val="20"/>
                <w:lang w:val="sr-Cyrl-CS"/>
              </w:rPr>
              <w:t>ОПИС ВРСТЕ РАДОВА</w:t>
            </w:r>
          </w:p>
        </w:tc>
        <w:tc>
          <w:tcPr>
            <w:tcW w:w="950" w:type="dxa"/>
            <w:vMerge w:val="restart"/>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spacing w:line="276" w:lineRule="auto"/>
              <w:jc w:val="center"/>
              <w:rPr>
                <w:b/>
                <w:sz w:val="18"/>
                <w:szCs w:val="18"/>
                <w:lang w:val="sr-Cyrl-CS"/>
              </w:rPr>
            </w:pPr>
            <w:r w:rsidRPr="00024007">
              <w:rPr>
                <w:b/>
                <w:sz w:val="18"/>
                <w:szCs w:val="18"/>
                <w:lang w:val="sr-Cyrl-CS"/>
              </w:rPr>
              <w:t xml:space="preserve">Трајање радова </w:t>
            </w:r>
          </w:p>
          <w:p w:rsidR="005E2768" w:rsidRPr="00024007" w:rsidRDefault="005E2768">
            <w:pPr>
              <w:spacing w:line="276" w:lineRule="auto"/>
              <w:jc w:val="center"/>
              <w:rPr>
                <w:b/>
                <w:lang w:val="sr-Cyrl-CS"/>
              </w:rPr>
            </w:pPr>
            <w:r w:rsidRPr="00024007">
              <w:rPr>
                <w:b/>
                <w:sz w:val="18"/>
                <w:szCs w:val="18"/>
                <w:lang w:val="sr-Cyrl-CS"/>
              </w:rPr>
              <w:t>(дана)</w:t>
            </w:r>
          </w:p>
        </w:tc>
        <w:tc>
          <w:tcPr>
            <w:tcW w:w="4296" w:type="dxa"/>
            <w:gridSpan w:val="12"/>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spacing w:line="276" w:lineRule="auto"/>
              <w:jc w:val="center"/>
            </w:pPr>
            <w:r w:rsidRPr="00024007">
              <w:rPr>
                <w:b/>
                <w:lang w:val="sr-Cyrl-CS"/>
              </w:rPr>
              <w:t xml:space="preserve">ПЕРИОД ИЗВОЂЕЊА РАДОВА </w:t>
            </w:r>
          </w:p>
        </w:tc>
      </w:tr>
      <w:tr w:rsidR="005E2768" w:rsidRPr="00024007" w:rsidTr="005E2768">
        <w:trPr>
          <w:cantSplit/>
          <w:jc w:val="center"/>
        </w:trPr>
        <w:tc>
          <w:tcPr>
            <w:tcW w:w="617" w:type="dxa"/>
            <w:vMerge/>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suppressAutoHyphens w:val="0"/>
              <w:rPr>
                <w:b/>
                <w:sz w:val="20"/>
                <w:szCs w:val="20"/>
                <w:lang w:val="sr-Cyrl-CS"/>
              </w:rPr>
            </w:pPr>
          </w:p>
        </w:tc>
        <w:tc>
          <w:tcPr>
            <w:tcW w:w="2672" w:type="dxa"/>
            <w:vMerge/>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suppressAutoHyphens w:val="0"/>
              <w:rPr>
                <w:b/>
                <w:sz w:val="18"/>
                <w:szCs w:val="18"/>
                <w:lang w:val="sr-Cyrl-CS"/>
              </w:rPr>
            </w:pPr>
          </w:p>
        </w:tc>
        <w:tc>
          <w:tcPr>
            <w:tcW w:w="950" w:type="dxa"/>
            <w:vMerge/>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suppressAutoHyphens w:val="0"/>
              <w:rPr>
                <w:b/>
                <w:lang w:val="sr-Cyrl-CS"/>
              </w:rPr>
            </w:pPr>
          </w:p>
        </w:tc>
        <w:tc>
          <w:tcPr>
            <w:tcW w:w="1447" w:type="dxa"/>
            <w:gridSpan w:val="4"/>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spacing w:line="276" w:lineRule="auto"/>
              <w:jc w:val="center"/>
              <w:rPr>
                <w:b/>
                <w:lang w:val="sr-Cyrl-CS"/>
              </w:rPr>
            </w:pPr>
            <w:r w:rsidRPr="00024007">
              <w:rPr>
                <w:b/>
                <w:lang w:val="sr-Latn-CS"/>
              </w:rPr>
              <w:t>1.</w:t>
            </w:r>
            <w:r w:rsidRPr="00024007">
              <w:rPr>
                <w:b/>
                <w:lang w:val="sr-Cyrl-CS"/>
              </w:rPr>
              <w:t>месец</w:t>
            </w:r>
          </w:p>
        </w:tc>
        <w:tc>
          <w:tcPr>
            <w:tcW w:w="1423" w:type="dxa"/>
            <w:gridSpan w:val="4"/>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spacing w:line="276" w:lineRule="auto"/>
              <w:jc w:val="center"/>
              <w:rPr>
                <w:b/>
                <w:lang w:val="sr-Cyrl-CS"/>
              </w:rPr>
            </w:pPr>
            <w:r w:rsidRPr="00024007">
              <w:rPr>
                <w:b/>
                <w:lang w:val="sr-Cyrl-CS"/>
              </w:rPr>
              <w:t>2.месец</w:t>
            </w:r>
          </w:p>
        </w:tc>
        <w:tc>
          <w:tcPr>
            <w:tcW w:w="1426" w:type="dxa"/>
            <w:gridSpan w:val="4"/>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spacing w:line="276" w:lineRule="auto"/>
              <w:jc w:val="center"/>
            </w:pPr>
            <w:r w:rsidRPr="00024007">
              <w:rPr>
                <w:b/>
                <w:lang w:val="sr-Cyrl-CS"/>
              </w:rPr>
              <w:t>3.месец</w:t>
            </w:r>
          </w:p>
        </w:tc>
      </w:tr>
      <w:tr w:rsidR="005E2768" w:rsidRPr="00024007" w:rsidTr="005E2768">
        <w:trPr>
          <w:cantSplit/>
          <w:trHeight w:val="313"/>
          <w:jc w:val="center"/>
        </w:trPr>
        <w:tc>
          <w:tcPr>
            <w:tcW w:w="617" w:type="dxa"/>
            <w:vMerge/>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suppressAutoHyphens w:val="0"/>
              <w:rPr>
                <w:b/>
                <w:sz w:val="20"/>
                <w:szCs w:val="20"/>
                <w:lang w:val="sr-Cyrl-CS"/>
              </w:rPr>
            </w:pPr>
          </w:p>
        </w:tc>
        <w:tc>
          <w:tcPr>
            <w:tcW w:w="2672" w:type="dxa"/>
            <w:vMerge/>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suppressAutoHyphens w:val="0"/>
              <w:rPr>
                <w:b/>
                <w:sz w:val="18"/>
                <w:szCs w:val="18"/>
                <w:lang w:val="sr-Cyrl-CS"/>
              </w:rPr>
            </w:pPr>
          </w:p>
        </w:tc>
        <w:tc>
          <w:tcPr>
            <w:tcW w:w="950" w:type="dxa"/>
            <w:vMerge/>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suppressAutoHyphens w:val="0"/>
              <w:rPr>
                <w:b/>
                <w:lang w:val="sr-Cyrl-CS"/>
              </w:rPr>
            </w:pPr>
          </w:p>
        </w:tc>
        <w:tc>
          <w:tcPr>
            <w:tcW w:w="356"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spacing w:line="276" w:lineRule="auto"/>
              <w:jc w:val="both"/>
              <w:rPr>
                <w:sz w:val="12"/>
                <w:szCs w:val="12"/>
                <w:lang w:val="sr-Latn-CS"/>
              </w:rPr>
            </w:pPr>
            <w:r w:rsidRPr="00024007">
              <w:rPr>
                <w:sz w:val="12"/>
                <w:szCs w:val="12"/>
                <w:lang w:val="sr-Latn-CS"/>
              </w:rPr>
              <w:t>I</w:t>
            </w:r>
          </w:p>
        </w:tc>
        <w:tc>
          <w:tcPr>
            <w:tcW w:w="319"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spacing w:line="276" w:lineRule="auto"/>
              <w:jc w:val="both"/>
              <w:rPr>
                <w:sz w:val="12"/>
                <w:szCs w:val="12"/>
                <w:lang w:val="sr-Latn-CS"/>
              </w:rPr>
            </w:pPr>
            <w:r w:rsidRPr="00024007">
              <w:rPr>
                <w:sz w:val="12"/>
                <w:szCs w:val="12"/>
                <w:lang w:val="sr-Latn-CS"/>
              </w:rPr>
              <w:t>II</w:t>
            </w:r>
          </w:p>
        </w:tc>
        <w:tc>
          <w:tcPr>
            <w:tcW w:w="391"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spacing w:line="276" w:lineRule="auto"/>
              <w:jc w:val="both"/>
              <w:rPr>
                <w:sz w:val="12"/>
                <w:szCs w:val="12"/>
                <w:lang w:val="sr-Latn-CS"/>
              </w:rPr>
            </w:pPr>
            <w:r w:rsidRPr="00024007">
              <w:rPr>
                <w:sz w:val="12"/>
                <w:szCs w:val="12"/>
                <w:lang w:val="sr-Latn-CS"/>
              </w:rPr>
              <w:t>III</w:t>
            </w:r>
          </w:p>
        </w:tc>
        <w:tc>
          <w:tcPr>
            <w:tcW w:w="379"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spacing w:line="276" w:lineRule="auto"/>
              <w:jc w:val="both"/>
              <w:rPr>
                <w:sz w:val="12"/>
                <w:szCs w:val="12"/>
                <w:lang w:val="sr-Latn-CS"/>
              </w:rPr>
            </w:pPr>
            <w:r w:rsidRPr="00024007">
              <w:rPr>
                <w:sz w:val="12"/>
                <w:szCs w:val="12"/>
                <w:lang w:val="sr-Latn-CS"/>
              </w:rPr>
              <w:t>IV</w:t>
            </w:r>
          </w:p>
        </w:tc>
        <w:tc>
          <w:tcPr>
            <w:tcW w:w="356"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spacing w:line="276" w:lineRule="auto"/>
              <w:jc w:val="both"/>
              <w:rPr>
                <w:sz w:val="12"/>
                <w:szCs w:val="12"/>
                <w:lang w:val="sr-Latn-CS"/>
              </w:rPr>
            </w:pPr>
            <w:r w:rsidRPr="00024007">
              <w:rPr>
                <w:sz w:val="12"/>
                <w:szCs w:val="12"/>
                <w:lang w:val="sr-Latn-CS"/>
              </w:rPr>
              <w:t>I</w:t>
            </w:r>
          </w:p>
        </w:tc>
        <w:tc>
          <w:tcPr>
            <w:tcW w:w="356"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spacing w:line="276" w:lineRule="auto"/>
              <w:jc w:val="both"/>
              <w:rPr>
                <w:sz w:val="12"/>
                <w:szCs w:val="12"/>
                <w:lang w:val="sr-Latn-CS"/>
              </w:rPr>
            </w:pPr>
            <w:r w:rsidRPr="00024007">
              <w:rPr>
                <w:sz w:val="12"/>
                <w:szCs w:val="12"/>
                <w:lang w:val="sr-Latn-CS"/>
              </w:rPr>
              <w:t>II</w:t>
            </w:r>
          </w:p>
        </w:tc>
        <w:tc>
          <w:tcPr>
            <w:tcW w:w="356"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spacing w:line="276" w:lineRule="auto"/>
              <w:jc w:val="both"/>
              <w:rPr>
                <w:sz w:val="12"/>
                <w:szCs w:val="12"/>
                <w:lang w:val="sr-Latn-CS"/>
              </w:rPr>
            </w:pPr>
            <w:r w:rsidRPr="00024007">
              <w:rPr>
                <w:sz w:val="12"/>
                <w:szCs w:val="12"/>
                <w:lang w:val="sr-Latn-CS"/>
              </w:rPr>
              <w:t>III</w:t>
            </w:r>
          </w:p>
        </w:tc>
        <w:tc>
          <w:tcPr>
            <w:tcW w:w="355"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spacing w:line="276" w:lineRule="auto"/>
              <w:jc w:val="both"/>
              <w:rPr>
                <w:sz w:val="12"/>
                <w:szCs w:val="12"/>
                <w:lang w:val="sr-Latn-CS"/>
              </w:rPr>
            </w:pPr>
            <w:r w:rsidRPr="00024007">
              <w:rPr>
                <w:sz w:val="12"/>
                <w:szCs w:val="12"/>
                <w:lang w:val="sr-Latn-CS"/>
              </w:rPr>
              <w:t>IV</w:t>
            </w:r>
          </w:p>
        </w:tc>
        <w:tc>
          <w:tcPr>
            <w:tcW w:w="356"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spacing w:line="276" w:lineRule="auto"/>
              <w:jc w:val="both"/>
              <w:rPr>
                <w:sz w:val="12"/>
                <w:szCs w:val="12"/>
                <w:lang w:val="sr-Latn-CS"/>
              </w:rPr>
            </w:pPr>
            <w:r w:rsidRPr="00024007">
              <w:rPr>
                <w:sz w:val="12"/>
                <w:szCs w:val="12"/>
                <w:lang w:val="sr-Latn-CS"/>
              </w:rPr>
              <w:t>I</w:t>
            </w:r>
          </w:p>
        </w:tc>
        <w:tc>
          <w:tcPr>
            <w:tcW w:w="356"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spacing w:line="276" w:lineRule="auto"/>
              <w:jc w:val="both"/>
              <w:rPr>
                <w:sz w:val="12"/>
                <w:szCs w:val="12"/>
                <w:lang w:val="sr-Latn-CS"/>
              </w:rPr>
            </w:pPr>
            <w:r w:rsidRPr="00024007">
              <w:rPr>
                <w:sz w:val="12"/>
                <w:szCs w:val="12"/>
                <w:lang w:val="sr-Latn-CS"/>
              </w:rPr>
              <w:t>II</w:t>
            </w:r>
          </w:p>
        </w:tc>
        <w:tc>
          <w:tcPr>
            <w:tcW w:w="356"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spacing w:line="276" w:lineRule="auto"/>
              <w:jc w:val="both"/>
              <w:rPr>
                <w:sz w:val="12"/>
                <w:szCs w:val="12"/>
                <w:lang w:val="sr-Latn-CS"/>
              </w:rPr>
            </w:pPr>
            <w:r w:rsidRPr="00024007">
              <w:rPr>
                <w:sz w:val="12"/>
                <w:szCs w:val="12"/>
                <w:lang w:val="sr-Latn-CS"/>
              </w:rPr>
              <w:t>III</w:t>
            </w:r>
          </w:p>
        </w:tc>
        <w:tc>
          <w:tcPr>
            <w:tcW w:w="360"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spacing w:line="276" w:lineRule="auto"/>
              <w:jc w:val="both"/>
            </w:pPr>
            <w:r w:rsidRPr="00024007">
              <w:rPr>
                <w:sz w:val="12"/>
                <w:szCs w:val="12"/>
                <w:lang w:val="sr-Latn-CS"/>
              </w:rPr>
              <w:t>IV</w:t>
            </w:r>
          </w:p>
        </w:tc>
      </w:tr>
      <w:tr w:rsidR="005E2768" w:rsidRPr="00024007" w:rsidTr="005E2768">
        <w:trPr>
          <w:jc w:val="center"/>
        </w:trPr>
        <w:tc>
          <w:tcPr>
            <w:tcW w:w="617"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spacing w:line="276" w:lineRule="auto"/>
              <w:jc w:val="center"/>
              <w:rPr>
                <w:b/>
                <w:sz w:val="20"/>
                <w:szCs w:val="20"/>
                <w:lang w:val="sr-Cyrl-CS"/>
              </w:rPr>
            </w:pPr>
            <w:r w:rsidRPr="00024007">
              <w:rPr>
                <w:b/>
                <w:sz w:val="20"/>
                <w:szCs w:val="20"/>
                <w:lang w:val="sr-Cyrl-CS"/>
              </w:rPr>
              <w:t>1.</w:t>
            </w:r>
          </w:p>
        </w:tc>
        <w:tc>
          <w:tcPr>
            <w:tcW w:w="2672"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center"/>
              <w:rPr>
                <w:b/>
                <w:sz w:val="20"/>
                <w:szCs w:val="20"/>
                <w:lang w:val="sr-Cyrl-CS"/>
              </w:rPr>
            </w:pPr>
          </w:p>
        </w:tc>
        <w:tc>
          <w:tcPr>
            <w:tcW w:w="950"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center"/>
              <w:rPr>
                <w:b/>
                <w:sz w:val="20"/>
                <w:szCs w:val="20"/>
                <w:lang w:val="sr-Cyrl-CS"/>
              </w:rPr>
            </w:pPr>
          </w:p>
        </w:tc>
        <w:tc>
          <w:tcPr>
            <w:tcW w:w="356"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19"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91"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79"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56"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56"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56"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55"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56"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56"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56"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60"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r>
      <w:tr w:rsidR="005E2768" w:rsidRPr="00024007" w:rsidTr="005E2768">
        <w:trPr>
          <w:jc w:val="center"/>
        </w:trPr>
        <w:tc>
          <w:tcPr>
            <w:tcW w:w="617"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spacing w:line="276" w:lineRule="auto"/>
              <w:jc w:val="center"/>
              <w:rPr>
                <w:b/>
                <w:sz w:val="20"/>
                <w:szCs w:val="20"/>
                <w:lang w:val="sr-Cyrl-CS"/>
              </w:rPr>
            </w:pPr>
            <w:r w:rsidRPr="00024007">
              <w:rPr>
                <w:b/>
                <w:sz w:val="20"/>
                <w:szCs w:val="20"/>
                <w:lang w:val="sr-Cyrl-CS"/>
              </w:rPr>
              <w:t>2.</w:t>
            </w:r>
          </w:p>
        </w:tc>
        <w:tc>
          <w:tcPr>
            <w:tcW w:w="2672"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center"/>
              <w:rPr>
                <w:b/>
                <w:sz w:val="20"/>
                <w:szCs w:val="20"/>
                <w:lang w:val="sr-Cyrl-CS"/>
              </w:rPr>
            </w:pPr>
          </w:p>
        </w:tc>
        <w:tc>
          <w:tcPr>
            <w:tcW w:w="950"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center"/>
              <w:rPr>
                <w:b/>
                <w:sz w:val="20"/>
                <w:szCs w:val="20"/>
                <w:lang w:val="sr-Cyrl-CS"/>
              </w:rPr>
            </w:pPr>
          </w:p>
        </w:tc>
        <w:tc>
          <w:tcPr>
            <w:tcW w:w="356"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19"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91"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79"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56"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56"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56"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55"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56"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56"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56"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60"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r>
      <w:tr w:rsidR="005E2768" w:rsidRPr="00024007" w:rsidTr="005E2768">
        <w:trPr>
          <w:jc w:val="center"/>
        </w:trPr>
        <w:tc>
          <w:tcPr>
            <w:tcW w:w="617"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spacing w:line="276" w:lineRule="auto"/>
              <w:jc w:val="center"/>
              <w:rPr>
                <w:b/>
                <w:sz w:val="20"/>
                <w:szCs w:val="20"/>
                <w:lang w:val="sr-Cyrl-CS"/>
              </w:rPr>
            </w:pPr>
            <w:r w:rsidRPr="00024007">
              <w:rPr>
                <w:b/>
                <w:sz w:val="20"/>
                <w:szCs w:val="20"/>
                <w:lang w:val="sr-Cyrl-CS"/>
              </w:rPr>
              <w:t>3.</w:t>
            </w:r>
          </w:p>
        </w:tc>
        <w:tc>
          <w:tcPr>
            <w:tcW w:w="2672"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center"/>
              <w:rPr>
                <w:b/>
                <w:sz w:val="20"/>
                <w:szCs w:val="20"/>
                <w:lang w:val="sr-Cyrl-CS"/>
              </w:rPr>
            </w:pPr>
          </w:p>
        </w:tc>
        <w:tc>
          <w:tcPr>
            <w:tcW w:w="950"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center"/>
              <w:rPr>
                <w:b/>
                <w:sz w:val="20"/>
                <w:szCs w:val="20"/>
                <w:lang w:val="sr-Cyrl-CS"/>
              </w:rPr>
            </w:pPr>
          </w:p>
        </w:tc>
        <w:tc>
          <w:tcPr>
            <w:tcW w:w="356"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19"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91"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79"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56"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56"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56"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55"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56"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56"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56"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60"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r>
      <w:tr w:rsidR="005E2768" w:rsidRPr="00024007" w:rsidTr="005E2768">
        <w:trPr>
          <w:jc w:val="center"/>
        </w:trPr>
        <w:tc>
          <w:tcPr>
            <w:tcW w:w="617"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spacing w:line="276" w:lineRule="auto"/>
              <w:jc w:val="center"/>
              <w:rPr>
                <w:b/>
                <w:sz w:val="20"/>
                <w:szCs w:val="20"/>
                <w:lang w:val="sr-Cyrl-CS"/>
              </w:rPr>
            </w:pPr>
            <w:r w:rsidRPr="00024007">
              <w:rPr>
                <w:b/>
                <w:sz w:val="20"/>
                <w:szCs w:val="20"/>
                <w:lang w:val="sr-Cyrl-CS"/>
              </w:rPr>
              <w:t>4.</w:t>
            </w:r>
          </w:p>
        </w:tc>
        <w:tc>
          <w:tcPr>
            <w:tcW w:w="2672"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center"/>
              <w:rPr>
                <w:b/>
                <w:sz w:val="20"/>
                <w:szCs w:val="20"/>
                <w:lang w:val="sr-Cyrl-CS"/>
              </w:rPr>
            </w:pPr>
          </w:p>
        </w:tc>
        <w:tc>
          <w:tcPr>
            <w:tcW w:w="950"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center"/>
              <w:rPr>
                <w:b/>
                <w:sz w:val="20"/>
                <w:szCs w:val="20"/>
                <w:lang w:val="sr-Cyrl-CS"/>
              </w:rPr>
            </w:pPr>
          </w:p>
        </w:tc>
        <w:tc>
          <w:tcPr>
            <w:tcW w:w="356"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19"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91"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79"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56"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56"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56"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55"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56"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56"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56"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60"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r>
      <w:tr w:rsidR="005E2768" w:rsidRPr="00024007" w:rsidTr="005E2768">
        <w:trPr>
          <w:jc w:val="center"/>
        </w:trPr>
        <w:tc>
          <w:tcPr>
            <w:tcW w:w="617"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spacing w:line="276" w:lineRule="auto"/>
              <w:jc w:val="center"/>
              <w:rPr>
                <w:b/>
                <w:sz w:val="20"/>
                <w:szCs w:val="20"/>
                <w:lang w:val="sr-Cyrl-CS"/>
              </w:rPr>
            </w:pPr>
            <w:r w:rsidRPr="00024007">
              <w:rPr>
                <w:b/>
                <w:sz w:val="20"/>
                <w:szCs w:val="20"/>
                <w:lang w:val="sr-Cyrl-CS"/>
              </w:rPr>
              <w:t>5.</w:t>
            </w:r>
          </w:p>
        </w:tc>
        <w:tc>
          <w:tcPr>
            <w:tcW w:w="2672"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center"/>
              <w:rPr>
                <w:b/>
                <w:sz w:val="20"/>
                <w:szCs w:val="20"/>
                <w:lang w:val="sr-Cyrl-CS"/>
              </w:rPr>
            </w:pPr>
          </w:p>
        </w:tc>
        <w:tc>
          <w:tcPr>
            <w:tcW w:w="950"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center"/>
              <w:rPr>
                <w:b/>
                <w:sz w:val="20"/>
                <w:szCs w:val="20"/>
                <w:lang w:val="sr-Cyrl-CS"/>
              </w:rPr>
            </w:pPr>
          </w:p>
        </w:tc>
        <w:tc>
          <w:tcPr>
            <w:tcW w:w="356"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19"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91"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79"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56"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56"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56"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55"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56"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56"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56"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60"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r>
      <w:tr w:rsidR="005E2768" w:rsidRPr="00024007" w:rsidTr="005E2768">
        <w:trPr>
          <w:jc w:val="center"/>
        </w:trPr>
        <w:tc>
          <w:tcPr>
            <w:tcW w:w="617" w:type="dxa"/>
            <w:tcBorders>
              <w:top w:val="single" w:sz="4" w:space="0" w:color="000001"/>
              <w:left w:val="single" w:sz="4" w:space="0" w:color="000001"/>
              <w:bottom w:val="single" w:sz="4" w:space="0" w:color="000001"/>
              <w:right w:val="single" w:sz="4" w:space="0" w:color="000001"/>
            </w:tcBorders>
            <w:vAlign w:val="center"/>
            <w:hideMark/>
          </w:tcPr>
          <w:p w:rsidR="005E2768" w:rsidRPr="00024007" w:rsidRDefault="005E2768">
            <w:pPr>
              <w:spacing w:line="276" w:lineRule="auto"/>
              <w:jc w:val="center"/>
              <w:rPr>
                <w:b/>
                <w:sz w:val="20"/>
                <w:szCs w:val="20"/>
                <w:lang w:val="sr-Cyrl-CS"/>
              </w:rPr>
            </w:pPr>
            <w:r w:rsidRPr="00024007">
              <w:rPr>
                <w:b/>
                <w:sz w:val="20"/>
                <w:szCs w:val="20"/>
                <w:lang w:val="sr-Cyrl-CS"/>
              </w:rPr>
              <w:t>6.</w:t>
            </w:r>
          </w:p>
        </w:tc>
        <w:tc>
          <w:tcPr>
            <w:tcW w:w="2672"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center"/>
              <w:rPr>
                <w:b/>
                <w:sz w:val="20"/>
                <w:szCs w:val="20"/>
                <w:lang w:val="sr-Cyrl-CS"/>
              </w:rPr>
            </w:pPr>
          </w:p>
        </w:tc>
        <w:tc>
          <w:tcPr>
            <w:tcW w:w="950"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center"/>
              <w:rPr>
                <w:b/>
                <w:sz w:val="20"/>
                <w:szCs w:val="20"/>
                <w:lang w:val="sr-Cyrl-CS"/>
              </w:rPr>
            </w:pPr>
          </w:p>
        </w:tc>
        <w:tc>
          <w:tcPr>
            <w:tcW w:w="356"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19"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91"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79"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56"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56"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56"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55"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56"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56"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56"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60"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r>
      <w:tr w:rsidR="005E2768" w:rsidRPr="00024007" w:rsidTr="005E2768">
        <w:trPr>
          <w:jc w:val="center"/>
        </w:trPr>
        <w:tc>
          <w:tcPr>
            <w:tcW w:w="617"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center"/>
              <w:rPr>
                <w:b/>
                <w:sz w:val="20"/>
                <w:szCs w:val="20"/>
                <w:lang w:val="sr-Cyrl-CS"/>
              </w:rPr>
            </w:pPr>
          </w:p>
        </w:tc>
        <w:tc>
          <w:tcPr>
            <w:tcW w:w="2672"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center"/>
              <w:rPr>
                <w:b/>
                <w:sz w:val="20"/>
                <w:szCs w:val="20"/>
                <w:lang w:val="sr-Cyrl-CS"/>
              </w:rPr>
            </w:pPr>
          </w:p>
        </w:tc>
        <w:tc>
          <w:tcPr>
            <w:tcW w:w="950"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center"/>
              <w:rPr>
                <w:b/>
                <w:sz w:val="20"/>
                <w:szCs w:val="20"/>
                <w:lang w:val="sr-Cyrl-CS"/>
              </w:rPr>
            </w:pPr>
          </w:p>
        </w:tc>
        <w:tc>
          <w:tcPr>
            <w:tcW w:w="356"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19"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91"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79"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56"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56"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56"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55"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56"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56"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56"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60"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r>
      <w:tr w:rsidR="005E2768" w:rsidRPr="00024007" w:rsidTr="005E2768">
        <w:trPr>
          <w:jc w:val="center"/>
        </w:trPr>
        <w:tc>
          <w:tcPr>
            <w:tcW w:w="617"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center"/>
              <w:rPr>
                <w:b/>
                <w:sz w:val="20"/>
                <w:szCs w:val="20"/>
                <w:lang w:val="sr-Cyrl-CS"/>
              </w:rPr>
            </w:pPr>
          </w:p>
        </w:tc>
        <w:tc>
          <w:tcPr>
            <w:tcW w:w="2672"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center"/>
              <w:rPr>
                <w:b/>
                <w:sz w:val="20"/>
                <w:szCs w:val="20"/>
                <w:lang w:val="sr-Cyrl-CS"/>
              </w:rPr>
            </w:pPr>
          </w:p>
        </w:tc>
        <w:tc>
          <w:tcPr>
            <w:tcW w:w="950"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center"/>
              <w:rPr>
                <w:b/>
                <w:sz w:val="20"/>
                <w:szCs w:val="20"/>
                <w:lang w:val="sr-Cyrl-CS"/>
              </w:rPr>
            </w:pPr>
          </w:p>
        </w:tc>
        <w:tc>
          <w:tcPr>
            <w:tcW w:w="356"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19"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91"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79"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56"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56"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56"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55"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56"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56"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56"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60"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r>
      <w:tr w:rsidR="005E2768" w:rsidRPr="00024007" w:rsidTr="005E2768">
        <w:trPr>
          <w:jc w:val="center"/>
        </w:trPr>
        <w:tc>
          <w:tcPr>
            <w:tcW w:w="617"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center"/>
              <w:rPr>
                <w:b/>
                <w:sz w:val="20"/>
                <w:szCs w:val="20"/>
                <w:lang w:val="sr-Cyrl-CS"/>
              </w:rPr>
            </w:pPr>
          </w:p>
        </w:tc>
        <w:tc>
          <w:tcPr>
            <w:tcW w:w="2672"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center"/>
              <w:rPr>
                <w:b/>
                <w:sz w:val="20"/>
                <w:szCs w:val="20"/>
                <w:lang w:val="sr-Cyrl-CS"/>
              </w:rPr>
            </w:pPr>
          </w:p>
        </w:tc>
        <w:tc>
          <w:tcPr>
            <w:tcW w:w="950"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center"/>
              <w:rPr>
                <w:b/>
                <w:sz w:val="20"/>
                <w:szCs w:val="20"/>
                <w:lang w:val="sr-Cyrl-CS"/>
              </w:rPr>
            </w:pPr>
          </w:p>
        </w:tc>
        <w:tc>
          <w:tcPr>
            <w:tcW w:w="356"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19"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91"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79"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56"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56"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56"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55"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56"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56"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56"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60"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r>
      <w:tr w:rsidR="005E2768" w:rsidRPr="00024007" w:rsidTr="005E2768">
        <w:trPr>
          <w:jc w:val="center"/>
        </w:trPr>
        <w:tc>
          <w:tcPr>
            <w:tcW w:w="617"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center"/>
              <w:rPr>
                <w:b/>
                <w:sz w:val="20"/>
                <w:szCs w:val="20"/>
                <w:lang w:val="sr-Cyrl-CS"/>
              </w:rPr>
            </w:pPr>
          </w:p>
        </w:tc>
        <w:tc>
          <w:tcPr>
            <w:tcW w:w="2672"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center"/>
              <w:rPr>
                <w:b/>
                <w:sz w:val="20"/>
                <w:szCs w:val="20"/>
                <w:lang w:val="sr-Cyrl-CS"/>
              </w:rPr>
            </w:pPr>
          </w:p>
        </w:tc>
        <w:tc>
          <w:tcPr>
            <w:tcW w:w="950"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center"/>
              <w:rPr>
                <w:b/>
                <w:sz w:val="20"/>
                <w:szCs w:val="20"/>
                <w:lang w:val="sr-Cyrl-CS"/>
              </w:rPr>
            </w:pPr>
          </w:p>
        </w:tc>
        <w:tc>
          <w:tcPr>
            <w:tcW w:w="356"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19"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91"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79"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56"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56"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56"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55"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56"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56"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56"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60"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r>
      <w:tr w:rsidR="005E2768" w:rsidRPr="00024007" w:rsidTr="005E2768">
        <w:trPr>
          <w:jc w:val="center"/>
        </w:trPr>
        <w:tc>
          <w:tcPr>
            <w:tcW w:w="617"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center"/>
              <w:rPr>
                <w:b/>
                <w:sz w:val="20"/>
                <w:szCs w:val="20"/>
                <w:lang w:val="sr-Cyrl-CS"/>
              </w:rPr>
            </w:pPr>
          </w:p>
        </w:tc>
        <w:tc>
          <w:tcPr>
            <w:tcW w:w="2672"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center"/>
              <w:rPr>
                <w:b/>
                <w:sz w:val="20"/>
                <w:szCs w:val="20"/>
                <w:lang w:val="sr-Cyrl-CS"/>
              </w:rPr>
            </w:pPr>
          </w:p>
        </w:tc>
        <w:tc>
          <w:tcPr>
            <w:tcW w:w="950"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center"/>
              <w:rPr>
                <w:b/>
                <w:sz w:val="20"/>
                <w:szCs w:val="20"/>
                <w:lang w:val="sr-Cyrl-CS"/>
              </w:rPr>
            </w:pPr>
          </w:p>
        </w:tc>
        <w:tc>
          <w:tcPr>
            <w:tcW w:w="356"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19"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91"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79"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56"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56"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56"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55"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56"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56"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56"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60"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r>
      <w:tr w:rsidR="005E2768" w:rsidRPr="00024007" w:rsidTr="005E2768">
        <w:trPr>
          <w:jc w:val="center"/>
        </w:trPr>
        <w:tc>
          <w:tcPr>
            <w:tcW w:w="617"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center"/>
              <w:rPr>
                <w:b/>
                <w:sz w:val="20"/>
                <w:szCs w:val="20"/>
                <w:lang w:val="sr-Cyrl-CS"/>
              </w:rPr>
            </w:pPr>
          </w:p>
        </w:tc>
        <w:tc>
          <w:tcPr>
            <w:tcW w:w="2672"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center"/>
              <w:rPr>
                <w:b/>
                <w:sz w:val="20"/>
                <w:szCs w:val="20"/>
                <w:lang w:val="sr-Cyrl-CS"/>
              </w:rPr>
            </w:pPr>
          </w:p>
        </w:tc>
        <w:tc>
          <w:tcPr>
            <w:tcW w:w="950"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center"/>
              <w:rPr>
                <w:b/>
                <w:sz w:val="20"/>
                <w:szCs w:val="20"/>
                <w:lang w:val="sr-Cyrl-CS"/>
              </w:rPr>
            </w:pPr>
          </w:p>
        </w:tc>
        <w:tc>
          <w:tcPr>
            <w:tcW w:w="356"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19"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91"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79"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56"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56"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56"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55"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56"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56"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56"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60"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r>
      <w:tr w:rsidR="005E2768" w:rsidRPr="00024007" w:rsidTr="005E2768">
        <w:trPr>
          <w:jc w:val="center"/>
        </w:trPr>
        <w:tc>
          <w:tcPr>
            <w:tcW w:w="617"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center"/>
              <w:rPr>
                <w:b/>
                <w:sz w:val="20"/>
                <w:szCs w:val="20"/>
                <w:lang w:val="sr-Cyrl-CS"/>
              </w:rPr>
            </w:pPr>
          </w:p>
        </w:tc>
        <w:tc>
          <w:tcPr>
            <w:tcW w:w="2672"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center"/>
              <w:rPr>
                <w:b/>
                <w:sz w:val="20"/>
                <w:szCs w:val="20"/>
                <w:lang w:val="sr-Cyrl-CS"/>
              </w:rPr>
            </w:pPr>
          </w:p>
        </w:tc>
        <w:tc>
          <w:tcPr>
            <w:tcW w:w="950"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center"/>
              <w:rPr>
                <w:b/>
                <w:sz w:val="20"/>
                <w:szCs w:val="20"/>
                <w:lang w:val="sr-Cyrl-CS"/>
              </w:rPr>
            </w:pPr>
          </w:p>
        </w:tc>
        <w:tc>
          <w:tcPr>
            <w:tcW w:w="356"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19"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91"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79"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56"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56"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56"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55"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56"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56"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56"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c>
          <w:tcPr>
            <w:tcW w:w="360" w:type="dxa"/>
            <w:tcBorders>
              <w:top w:val="single" w:sz="4" w:space="0" w:color="000001"/>
              <w:left w:val="single" w:sz="4" w:space="0" w:color="000001"/>
              <w:bottom w:val="single" w:sz="4" w:space="0" w:color="000001"/>
              <w:right w:val="single" w:sz="4" w:space="0" w:color="000001"/>
            </w:tcBorders>
            <w:vAlign w:val="center"/>
          </w:tcPr>
          <w:p w:rsidR="005E2768" w:rsidRPr="00024007" w:rsidRDefault="005E2768">
            <w:pPr>
              <w:spacing w:line="276" w:lineRule="auto"/>
              <w:jc w:val="both"/>
              <w:rPr>
                <w:lang w:val="sr-Cyrl-CS"/>
              </w:rPr>
            </w:pPr>
          </w:p>
        </w:tc>
      </w:tr>
    </w:tbl>
    <w:p w:rsidR="005E2768" w:rsidRPr="00024007" w:rsidRDefault="005E2768" w:rsidP="005E2768">
      <w:pPr>
        <w:jc w:val="both"/>
        <w:rPr>
          <w:lang w:val="sr-Cyrl-CS"/>
        </w:rPr>
      </w:pPr>
    </w:p>
    <w:p w:rsidR="005E2768" w:rsidRPr="00024007" w:rsidRDefault="005E2768" w:rsidP="005E2768">
      <w:pPr>
        <w:ind w:firstLine="708"/>
        <w:jc w:val="both"/>
        <w:rPr>
          <w:lang w:val="sr-Cyrl-CS"/>
        </w:rPr>
      </w:pPr>
    </w:p>
    <w:p w:rsidR="005E2768" w:rsidRPr="00024007" w:rsidRDefault="005E2768" w:rsidP="005E2768">
      <w:pPr>
        <w:ind w:firstLine="708"/>
        <w:jc w:val="both"/>
        <w:rPr>
          <w:lang w:val="sr-Cyrl-CS"/>
        </w:rPr>
      </w:pPr>
    </w:p>
    <w:p w:rsidR="005E2768" w:rsidRPr="00024007" w:rsidRDefault="005E2768" w:rsidP="005E2768">
      <w:pPr>
        <w:ind w:firstLine="708"/>
        <w:jc w:val="both"/>
        <w:rPr>
          <w:lang w:val="sr-Cyrl-CS"/>
        </w:rPr>
      </w:pPr>
    </w:p>
    <w:tbl>
      <w:tblPr>
        <w:tblW w:w="0" w:type="auto"/>
        <w:jc w:val="center"/>
        <w:tblLayout w:type="fixed"/>
        <w:tblLook w:val="04A0"/>
      </w:tblPr>
      <w:tblGrid>
        <w:gridCol w:w="3249"/>
        <w:gridCol w:w="2721"/>
        <w:gridCol w:w="3422"/>
      </w:tblGrid>
      <w:tr w:rsidR="005E2768" w:rsidRPr="00024007" w:rsidTr="005E2768">
        <w:trPr>
          <w:cantSplit/>
          <w:jc w:val="center"/>
        </w:trPr>
        <w:tc>
          <w:tcPr>
            <w:tcW w:w="3249" w:type="dxa"/>
            <w:vMerge w:val="restart"/>
          </w:tcPr>
          <w:p w:rsidR="005E2768" w:rsidRPr="00024007" w:rsidRDefault="005E2768">
            <w:pPr>
              <w:spacing w:line="276" w:lineRule="auto"/>
              <w:jc w:val="both"/>
              <w:rPr>
                <w:lang w:val="sr-Cyrl-CS"/>
              </w:rPr>
            </w:pPr>
          </w:p>
        </w:tc>
        <w:tc>
          <w:tcPr>
            <w:tcW w:w="2721" w:type="dxa"/>
            <w:vMerge w:val="restart"/>
            <w:vAlign w:val="center"/>
            <w:hideMark/>
          </w:tcPr>
          <w:p w:rsidR="005E2768" w:rsidRPr="00024007" w:rsidRDefault="005E2768">
            <w:pPr>
              <w:spacing w:line="276" w:lineRule="auto"/>
              <w:jc w:val="right"/>
              <w:rPr>
                <w:lang w:val="sr-Cyrl-CS"/>
              </w:rPr>
            </w:pPr>
            <w:r w:rsidRPr="00024007">
              <w:rPr>
                <w:sz w:val="20"/>
                <w:szCs w:val="20"/>
                <w:lang w:val="sr-Cyrl-CS"/>
              </w:rPr>
              <w:t>М.П.</w:t>
            </w:r>
          </w:p>
        </w:tc>
        <w:tc>
          <w:tcPr>
            <w:tcW w:w="3422" w:type="dxa"/>
            <w:hideMark/>
          </w:tcPr>
          <w:p w:rsidR="005E2768" w:rsidRPr="00024007" w:rsidRDefault="005E2768">
            <w:pPr>
              <w:spacing w:line="276" w:lineRule="auto"/>
              <w:jc w:val="center"/>
            </w:pPr>
            <w:r w:rsidRPr="00024007">
              <w:rPr>
                <w:lang w:val="sr-Cyrl-CS"/>
              </w:rPr>
              <w:t>И З В О Ђ А Ч</w:t>
            </w:r>
          </w:p>
        </w:tc>
      </w:tr>
      <w:tr w:rsidR="005E2768" w:rsidRPr="00024007" w:rsidTr="005E2768">
        <w:trPr>
          <w:cantSplit/>
          <w:trHeight w:val="255"/>
          <w:jc w:val="center"/>
        </w:trPr>
        <w:tc>
          <w:tcPr>
            <w:tcW w:w="3249" w:type="dxa"/>
            <w:vMerge/>
            <w:vAlign w:val="center"/>
            <w:hideMark/>
          </w:tcPr>
          <w:p w:rsidR="005E2768" w:rsidRPr="00024007" w:rsidRDefault="005E2768">
            <w:pPr>
              <w:suppressAutoHyphens w:val="0"/>
              <w:rPr>
                <w:lang w:val="sr-Cyrl-CS"/>
              </w:rPr>
            </w:pPr>
          </w:p>
        </w:tc>
        <w:tc>
          <w:tcPr>
            <w:tcW w:w="2721" w:type="dxa"/>
            <w:vMerge/>
            <w:vAlign w:val="center"/>
            <w:hideMark/>
          </w:tcPr>
          <w:p w:rsidR="005E2768" w:rsidRPr="00024007" w:rsidRDefault="005E2768">
            <w:pPr>
              <w:suppressAutoHyphens w:val="0"/>
              <w:rPr>
                <w:lang w:val="sr-Cyrl-CS"/>
              </w:rPr>
            </w:pPr>
          </w:p>
        </w:tc>
        <w:tc>
          <w:tcPr>
            <w:tcW w:w="3422" w:type="dxa"/>
            <w:tcBorders>
              <w:top w:val="nil"/>
              <w:left w:val="nil"/>
              <w:bottom w:val="single" w:sz="4" w:space="0" w:color="00000A"/>
              <w:right w:val="nil"/>
            </w:tcBorders>
          </w:tcPr>
          <w:p w:rsidR="005E2768" w:rsidRPr="00024007" w:rsidRDefault="005E2768">
            <w:pPr>
              <w:spacing w:line="276" w:lineRule="auto"/>
              <w:jc w:val="both"/>
              <w:rPr>
                <w:lang w:val="sr-Cyrl-CS"/>
              </w:rPr>
            </w:pPr>
          </w:p>
          <w:p w:rsidR="005E2768" w:rsidRPr="00024007" w:rsidRDefault="005E2768">
            <w:pPr>
              <w:spacing w:line="276" w:lineRule="auto"/>
              <w:jc w:val="both"/>
              <w:rPr>
                <w:lang w:val="sr-Cyrl-CS"/>
              </w:rPr>
            </w:pPr>
          </w:p>
        </w:tc>
      </w:tr>
    </w:tbl>
    <w:p w:rsidR="005E2768" w:rsidRPr="00024007" w:rsidRDefault="005E2768" w:rsidP="005E2768">
      <w:pPr>
        <w:ind w:firstLine="708"/>
        <w:jc w:val="both"/>
        <w:rPr>
          <w:lang w:val="sr-Cyrl-CS"/>
        </w:rPr>
      </w:pPr>
    </w:p>
    <w:p w:rsidR="005E2768" w:rsidRPr="00024007" w:rsidRDefault="005E2768" w:rsidP="005E2768">
      <w:pPr>
        <w:tabs>
          <w:tab w:val="left" w:pos="1185"/>
        </w:tabs>
        <w:rPr>
          <w:lang w:val="sr-Cyrl-CS"/>
        </w:rPr>
      </w:pPr>
    </w:p>
    <w:p w:rsidR="005E2768" w:rsidRPr="00024007" w:rsidRDefault="005E2768" w:rsidP="005E2768">
      <w:pPr>
        <w:tabs>
          <w:tab w:val="left" w:pos="1185"/>
        </w:tabs>
        <w:rPr>
          <w:b/>
          <w:sz w:val="28"/>
          <w:szCs w:val="28"/>
          <w:lang w:val="sr-Cyrl-CS"/>
        </w:rPr>
      </w:pPr>
      <w:r w:rsidRPr="00024007">
        <w:rPr>
          <w:lang w:val="sr-Cyrl-CS"/>
        </w:rPr>
        <w:tab/>
      </w:r>
      <w:r w:rsidRPr="00024007">
        <w:rPr>
          <w:lang w:val="sr-Cyrl-CS"/>
        </w:rPr>
        <w:tab/>
      </w:r>
    </w:p>
    <w:tbl>
      <w:tblPr>
        <w:tblW w:w="0" w:type="auto"/>
        <w:tblLayout w:type="fixed"/>
        <w:tblCellMar>
          <w:left w:w="113" w:type="dxa"/>
        </w:tblCellMar>
        <w:tblLook w:val="04A0"/>
      </w:tblPr>
      <w:tblGrid>
        <w:gridCol w:w="1918"/>
        <w:gridCol w:w="7730"/>
      </w:tblGrid>
      <w:tr w:rsidR="005E2768" w:rsidRPr="00024007" w:rsidTr="005E2768">
        <w:tc>
          <w:tcPr>
            <w:tcW w:w="1918" w:type="dxa"/>
            <w:tcBorders>
              <w:top w:val="single" w:sz="4" w:space="0" w:color="000001"/>
              <w:left w:val="single" w:sz="4" w:space="0" w:color="000001"/>
              <w:bottom w:val="single" w:sz="4" w:space="0" w:color="000001"/>
              <w:right w:val="single" w:sz="4" w:space="0" w:color="000001"/>
            </w:tcBorders>
            <w:hideMark/>
          </w:tcPr>
          <w:p w:rsidR="005E2768" w:rsidRPr="00024007" w:rsidRDefault="005E2768">
            <w:pPr>
              <w:tabs>
                <w:tab w:val="left" w:pos="7695"/>
              </w:tabs>
              <w:spacing w:line="276" w:lineRule="auto"/>
              <w:rPr>
                <w:lang w:val="sr-Cyrl-CS"/>
              </w:rPr>
            </w:pPr>
            <w:r w:rsidRPr="00024007">
              <w:rPr>
                <w:b/>
                <w:sz w:val="28"/>
                <w:szCs w:val="28"/>
                <w:lang w:val="sr-Cyrl-CS"/>
              </w:rPr>
              <w:t>Напомена:</w:t>
            </w:r>
          </w:p>
        </w:tc>
        <w:tc>
          <w:tcPr>
            <w:tcW w:w="7730" w:type="dxa"/>
            <w:tcBorders>
              <w:top w:val="single" w:sz="4" w:space="0" w:color="000001"/>
              <w:left w:val="single" w:sz="4" w:space="0" w:color="000001"/>
              <w:bottom w:val="single" w:sz="4" w:space="0" w:color="000001"/>
              <w:right w:val="single" w:sz="4" w:space="0" w:color="000001"/>
            </w:tcBorders>
            <w:shd w:val="clear" w:color="auto" w:fill="E6E6E6"/>
            <w:hideMark/>
          </w:tcPr>
          <w:p w:rsidR="005E2768" w:rsidRPr="00024007" w:rsidRDefault="005E2768">
            <w:pPr>
              <w:spacing w:line="276" w:lineRule="auto"/>
              <w:jc w:val="both"/>
            </w:pPr>
            <w:r w:rsidRPr="00024007">
              <w:rPr>
                <w:lang w:val="sr-Cyrl-CS"/>
              </w:rPr>
              <w:t xml:space="preserve">Понуђач у наведеној форми или на </w:t>
            </w:r>
            <w:r w:rsidRPr="00024007">
              <w:rPr>
                <w:b/>
                <w:lang w:val="sr-Cyrl-CS"/>
              </w:rPr>
              <w:t>свом обрасцу</w:t>
            </w:r>
            <w:r w:rsidRPr="00024007">
              <w:rPr>
                <w:lang w:val="sr-Cyrl-CS"/>
              </w:rPr>
              <w:t xml:space="preserve"> даје </w:t>
            </w:r>
            <w:r w:rsidRPr="00024007">
              <w:rPr>
                <w:b/>
                <w:sz w:val="28"/>
                <w:szCs w:val="28"/>
                <w:lang w:val="sr-Cyrl-CS"/>
              </w:rPr>
              <w:t>динамички план реализације радова</w:t>
            </w:r>
            <w:r w:rsidRPr="00024007">
              <w:rPr>
                <w:lang w:val="sr-Cyrl-CS"/>
              </w:rPr>
              <w:t xml:space="preserve"> који су предмет јавне набавке у складу са понуђеним роком извођења радова.</w:t>
            </w:r>
          </w:p>
        </w:tc>
      </w:tr>
    </w:tbl>
    <w:p w:rsidR="005E2768" w:rsidRPr="00024007" w:rsidRDefault="005E2768" w:rsidP="005E2768">
      <w:pPr>
        <w:tabs>
          <w:tab w:val="left" w:pos="7695"/>
        </w:tabs>
        <w:rPr>
          <w:lang w:val="sr-Cyrl-CS"/>
        </w:rPr>
      </w:pPr>
      <w:r w:rsidRPr="00024007">
        <w:rPr>
          <w:lang w:val="sr-Cyrl-CS"/>
        </w:rPr>
        <w:tab/>
      </w:r>
    </w:p>
    <w:p w:rsidR="005E2768" w:rsidRPr="00024007" w:rsidRDefault="005E2768" w:rsidP="005E2768">
      <w:pPr>
        <w:tabs>
          <w:tab w:val="left" w:pos="7695"/>
        </w:tabs>
        <w:rPr>
          <w:lang w:val="sr-Cyrl-CS"/>
        </w:rPr>
      </w:pPr>
    </w:p>
    <w:p w:rsidR="005E2768" w:rsidRPr="00024007" w:rsidRDefault="005E2768" w:rsidP="005E2768">
      <w:pPr>
        <w:jc w:val="right"/>
        <w:rPr>
          <w:b/>
          <w:sz w:val="28"/>
          <w:szCs w:val="28"/>
          <w:lang w:val="sr-Cyrl-CS"/>
        </w:rPr>
      </w:pPr>
    </w:p>
    <w:p w:rsidR="005E2768" w:rsidRPr="00024007" w:rsidRDefault="005E2768" w:rsidP="005E2768">
      <w:pPr>
        <w:jc w:val="right"/>
        <w:rPr>
          <w:b/>
          <w:sz w:val="28"/>
          <w:szCs w:val="28"/>
          <w:lang w:val="sr-Cyrl-CS"/>
        </w:rPr>
      </w:pPr>
    </w:p>
    <w:p w:rsidR="005E2768" w:rsidRPr="00024007" w:rsidRDefault="005E2768" w:rsidP="005E2768">
      <w:pPr>
        <w:jc w:val="right"/>
        <w:rPr>
          <w:b/>
          <w:sz w:val="28"/>
          <w:szCs w:val="28"/>
          <w:lang w:val="sr-Cyrl-CS"/>
        </w:rPr>
      </w:pPr>
    </w:p>
    <w:p w:rsidR="005E2768" w:rsidRPr="00024007" w:rsidRDefault="005E2768" w:rsidP="005E2768">
      <w:pPr>
        <w:jc w:val="right"/>
        <w:rPr>
          <w:b/>
          <w:sz w:val="28"/>
          <w:szCs w:val="28"/>
          <w:lang w:val="sr-Cyrl-CS"/>
        </w:rPr>
      </w:pPr>
    </w:p>
    <w:p w:rsidR="005E2768" w:rsidRPr="00024007" w:rsidRDefault="005E2768" w:rsidP="005E2768">
      <w:pPr>
        <w:jc w:val="right"/>
        <w:rPr>
          <w:b/>
          <w:lang w:val="sr-Cyrl-CS"/>
        </w:rPr>
      </w:pPr>
      <w:r w:rsidRPr="00024007">
        <w:rPr>
          <w:b/>
          <w:sz w:val="28"/>
          <w:szCs w:val="28"/>
          <w:lang w:val="sr-Cyrl-CS"/>
        </w:rPr>
        <w:t>ПРИЛОГ 20</w:t>
      </w:r>
    </w:p>
    <w:p w:rsidR="005E2768" w:rsidRPr="00024007" w:rsidRDefault="005E2768" w:rsidP="005E2768">
      <w:pPr>
        <w:jc w:val="center"/>
        <w:rPr>
          <w:b/>
          <w:lang w:val="sr-Cyrl-CS"/>
        </w:rPr>
      </w:pPr>
    </w:p>
    <w:p w:rsidR="005E2768" w:rsidRPr="00024007" w:rsidRDefault="005E2768" w:rsidP="005E2768">
      <w:pPr>
        <w:jc w:val="center"/>
        <w:rPr>
          <w:b/>
          <w:lang w:val="sr-Cyrl-CS"/>
        </w:rPr>
      </w:pPr>
      <w:r w:rsidRPr="00024007">
        <w:rPr>
          <w:b/>
          <w:sz w:val="28"/>
          <w:szCs w:val="28"/>
          <w:lang w:val="sr-Cyrl-CS"/>
        </w:rPr>
        <w:t>ОВЛАШЋЕЊЕ ПРЕДСТАВНИКА ПОНУЂАЧА</w:t>
      </w:r>
    </w:p>
    <w:p w:rsidR="005E2768" w:rsidRPr="00024007" w:rsidRDefault="005E2768" w:rsidP="005E2768">
      <w:pPr>
        <w:jc w:val="center"/>
        <w:rPr>
          <w:b/>
          <w:lang w:val="sr-Cyrl-CS"/>
        </w:rPr>
      </w:pPr>
    </w:p>
    <w:p w:rsidR="005E2768" w:rsidRPr="00024007" w:rsidRDefault="005E2768" w:rsidP="005E2768">
      <w:pPr>
        <w:jc w:val="center"/>
        <w:rPr>
          <w:lang w:val="sr-Cyrl-CS"/>
        </w:rPr>
      </w:pPr>
    </w:p>
    <w:p w:rsidR="005E2768" w:rsidRPr="00024007" w:rsidRDefault="005E2768" w:rsidP="005E2768">
      <w:pPr>
        <w:jc w:val="center"/>
        <w:rPr>
          <w:sz w:val="22"/>
          <w:szCs w:val="22"/>
          <w:lang w:val="sr-Cyrl-CS"/>
        </w:rPr>
      </w:pPr>
      <w:r w:rsidRPr="00024007">
        <w:rPr>
          <w:sz w:val="26"/>
          <w:szCs w:val="26"/>
          <w:lang w:val="sr-Cyrl-CS"/>
        </w:rPr>
        <w:t>___________________________________________________________________</w:t>
      </w:r>
    </w:p>
    <w:p w:rsidR="005E2768" w:rsidRPr="00024007" w:rsidRDefault="005E2768" w:rsidP="005E2768">
      <w:pPr>
        <w:jc w:val="center"/>
        <w:rPr>
          <w:sz w:val="26"/>
          <w:szCs w:val="26"/>
          <w:lang w:val="sr-Cyrl-CS"/>
        </w:rPr>
      </w:pPr>
      <w:r w:rsidRPr="00024007">
        <w:rPr>
          <w:sz w:val="22"/>
          <w:szCs w:val="22"/>
          <w:lang w:val="sr-Cyrl-CS"/>
        </w:rPr>
        <w:t>(име и презиме лица које представља понуђача)</w:t>
      </w:r>
    </w:p>
    <w:p w:rsidR="005E2768" w:rsidRPr="00024007" w:rsidRDefault="005E2768" w:rsidP="005E2768">
      <w:pPr>
        <w:jc w:val="center"/>
        <w:rPr>
          <w:sz w:val="26"/>
          <w:szCs w:val="26"/>
          <w:lang w:val="sr-Cyrl-CS"/>
        </w:rPr>
      </w:pPr>
    </w:p>
    <w:p w:rsidR="005E2768" w:rsidRPr="00024007" w:rsidRDefault="005E2768" w:rsidP="005E2768">
      <w:pPr>
        <w:jc w:val="both"/>
        <w:rPr>
          <w:sz w:val="26"/>
          <w:szCs w:val="26"/>
          <w:lang w:val="sr-Cyrl-CS"/>
        </w:rPr>
      </w:pPr>
      <w:r w:rsidRPr="00024007">
        <w:rPr>
          <w:sz w:val="26"/>
          <w:szCs w:val="26"/>
          <w:lang w:val="sr-Cyrl-CS"/>
        </w:rPr>
        <w:t>из ________________________________ ул. _______________________________</w:t>
      </w:r>
    </w:p>
    <w:p w:rsidR="005E2768" w:rsidRPr="00024007" w:rsidRDefault="005E2768" w:rsidP="005E2768">
      <w:pPr>
        <w:jc w:val="both"/>
        <w:rPr>
          <w:sz w:val="26"/>
          <w:szCs w:val="26"/>
          <w:lang w:val="sr-Cyrl-CS"/>
        </w:rPr>
      </w:pPr>
    </w:p>
    <w:p w:rsidR="005E2768" w:rsidRPr="00024007" w:rsidRDefault="005E2768" w:rsidP="005E2768">
      <w:pPr>
        <w:jc w:val="both"/>
        <w:rPr>
          <w:sz w:val="26"/>
          <w:szCs w:val="26"/>
          <w:lang w:val="sr-Cyrl-CS"/>
        </w:rPr>
      </w:pPr>
      <w:r w:rsidRPr="00024007">
        <w:rPr>
          <w:sz w:val="26"/>
          <w:szCs w:val="26"/>
          <w:lang w:val="sr-Cyrl-CS"/>
        </w:rPr>
        <w:t xml:space="preserve">бр.л.к.______________________ ПУ _________________ овлашћује се да у име и </w:t>
      </w:r>
    </w:p>
    <w:p w:rsidR="005E2768" w:rsidRPr="00024007" w:rsidRDefault="005E2768" w:rsidP="005E2768">
      <w:pPr>
        <w:jc w:val="both"/>
        <w:rPr>
          <w:sz w:val="26"/>
          <w:szCs w:val="26"/>
          <w:lang w:val="sr-Cyrl-CS"/>
        </w:rPr>
      </w:pPr>
    </w:p>
    <w:p w:rsidR="005E2768" w:rsidRPr="00024007" w:rsidRDefault="005E2768" w:rsidP="005E2768">
      <w:pPr>
        <w:jc w:val="both"/>
        <w:rPr>
          <w:sz w:val="26"/>
          <w:szCs w:val="26"/>
          <w:lang w:val="sr-Cyrl-CS"/>
        </w:rPr>
      </w:pPr>
      <w:r w:rsidRPr="00024007">
        <w:rPr>
          <w:sz w:val="26"/>
          <w:szCs w:val="26"/>
          <w:lang w:val="sr-Cyrl-CS"/>
        </w:rPr>
        <w:t xml:space="preserve">испред понуђача: _____________________________из ______________________, </w:t>
      </w:r>
    </w:p>
    <w:p w:rsidR="005E2768" w:rsidRPr="00024007" w:rsidRDefault="005E2768" w:rsidP="005E2768">
      <w:pPr>
        <w:jc w:val="both"/>
        <w:rPr>
          <w:sz w:val="26"/>
          <w:szCs w:val="26"/>
          <w:lang w:val="sr-Cyrl-CS"/>
        </w:rPr>
      </w:pPr>
    </w:p>
    <w:p w:rsidR="005E2768" w:rsidRPr="00024007" w:rsidRDefault="005E2768" w:rsidP="005E2768">
      <w:pPr>
        <w:jc w:val="both"/>
        <w:rPr>
          <w:sz w:val="26"/>
          <w:szCs w:val="26"/>
          <w:lang w:val="sr-Cyrl-CS"/>
        </w:rPr>
      </w:pPr>
      <w:r w:rsidRPr="00024007">
        <w:rPr>
          <w:sz w:val="26"/>
          <w:szCs w:val="26"/>
          <w:lang w:val="sr-Cyrl-CS"/>
        </w:rPr>
        <w:t xml:space="preserve">ул.______________________ бр._____, може да учествује у поступку отварања понуда </w:t>
      </w:r>
    </w:p>
    <w:p w:rsidR="005E2768" w:rsidRPr="00024007" w:rsidRDefault="005E2768" w:rsidP="005E2768">
      <w:pPr>
        <w:jc w:val="both"/>
        <w:rPr>
          <w:sz w:val="26"/>
          <w:szCs w:val="26"/>
          <w:lang w:val="sr-Cyrl-CS"/>
        </w:rPr>
      </w:pPr>
    </w:p>
    <w:p w:rsidR="005E2768" w:rsidRPr="00024007" w:rsidRDefault="005E2768" w:rsidP="005E2768">
      <w:pPr>
        <w:jc w:val="both"/>
        <w:rPr>
          <w:sz w:val="26"/>
          <w:szCs w:val="26"/>
          <w:lang w:val="sr-Cyrl-CS"/>
        </w:rPr>
      </w:pPr>
      <w:r w:rsidRPr="00024007">
        <w:rPr>
          <w:sz w:val="26"/>
          <w:szCs w:val="26"/>
          <w:lang w:val="sr-Cyrl-CS"/>
        </w:rPr>
        <w:t>за јавну набавку мале вредности бр. ____________ и предузима све радње прописане Законом о јавним набавкама.</w:t>
      </w:r>
    </w:p>
    <w:p w:rsidR="005E2768" w:rsidRPr="00024007" w:rsidRDefault="005E2768" w:rsidP="005E2768">
      <w:pPr>
        <w:spacing w:line="276" w:lineRule="auto"/>
        <w:jc w:val="both"/>
        <w:rPr>
          <w:sz w:val="26"/>
          <w:szCs w:val="26"/>
          <w:lang w:val="sr-Cyrl-CS"/>
        </w:rPr>
      </w:pPr>
    </w:p>
    <w:p w:rsidR="005E2768" w:rsidRPr="00024007" w:rsidRDefault="005E2768" w:rsidP="005E2768">
      <w:pPr>
        <w:spacing w:line="276" w:lineRule="auto"/>
        <w:jc w:val="both"/>
        <w:rPr>
          <w:sz w:val="26"/>
          <w:szCs w:val="26"/>
          <w:lang w:val="sr-Cyrl-CS"/>
        </w:rPr>
      </w:pPr>
      <w:r w:rsidRPr="00024007">
        <w:rPr>
          <w:sz w:val="26"/>
          <w:szCs w:val="26"/>
          <w:lang w:val="sr-Cyrl-CS"/>
        </w:rPr>
        <w:tab/>
        <w:t>Овлашћење важи до окончања поступка наведене јавне набавке мале вредности и у друге сврхе се не може користити.</w:t>
      </w:r>
    </w:p>
    <w:p w:rsidR="005E2768" w:rsidRPr="00024007" w:rsidRDefault="005E2768" w:rsidP="005E2768">
      <w:pPr>
        <w:spacing w:line="276" w:lineRule="auto"/>
        <w:jc w:val="both"/>
        <w:rPr>
          <w:sz w:val="26"/>
          <w:szCs w:val="26"/>
          <w:lang w:val="sr-Cyrl-CS"/>
        </w:rPr>
      </w:pPr>
    </w:p>
    <w:p w:rsidR="005E2768" w:rsidRPr="00024007" w:rsidRDefault="005E2768" w:rsidP="005E2768">
      <w:pPr>
        <w:jc w:val="both"/>
        <w:rPr>
          <w:sz w:val="28"/>
          <w:szCs w:val="28"/>
          <w:lang w:val="sr-Cyrl-CS"/>
        </w:rPr>
      </w:pPr>
      <w:r w:rsidRPr="00024007">
        <w:rPr>
          <w:sz w:val="26"/>
          <w:szCs w:val="26"/>
          <w:lang w:val="sr-Cyrl-CS"/>
        </w:rPr>
        <w:t>Дана, ____. ____. 2015. године</w:t>
      </w:r>
    </w:p>
    <w:p w:rsidR="005E2768" w:rsidRPr="00024007" w:rsidRDefault="005E2768" w:rsidP="005E2768">
      <w:pPr>
        <w:jc w:val="both"/>
        <w:rPr>
          <w:sz w:val="28"/>
          <w:szCs w:val="28"/>
          <w:lang w:val="sr-Cyrl-CS"/>
        </w:rPr>
      </w:pPr>
    </w:p>
    <w:p w:rsidR="005E2768" w:rsidRPr="00024007" w:rsidRDefault="005E2768" w:rsidP="005E2768">
      <w:pPr>
        <w:jc w:val="both"/>
        <w:rPr>
          <w:sz w:val="28"/>
          <w:szCs w:val="28"/>
          <w:lang w:val="sr-Cyrl-CS"/>
        </w:rPr>
      </w:pPr>
      <w:r w:rsidRPr="00024007">
        <w:rPr>
          <w:sz w:val="28"/>
          <w:szCs w:val="28"/>
          <w:lang w:val="sr-Cyrl-CS"/>
        </w:rPr>
        <w:t xml:space="preserve">                                                                                                  </w:t>
      </w:r>
      <w:r w:rsidRPr="00024007">
        <w:rPr>
          <w:sz w:val="28"/>
          <w:szCs w:val="28"/>
        </w:rPr>
        <w:t xml:space="preserve">       </w:t>
      </w:r>
      <w:r w:rsidRPr="00024007">
        <w:rPr>
          <w:sz w:val="28"/>
          <w:szCs w:val="28"/>
          <w:lang w:val="sr-Cyrl-CS"/>
        </w:rPr>
        <w:t>П о н у ђ а ч</w:t>
      </w:r>
    </w:p>
    <w:p w:rsidR="005E2768" w:rsidRPr="00024007" w:rsidRDefault="005E2768" w:rsidP="005E2768">
      <w:pPr>
        <w:ind w:left="5760" w:firstLine="220"/>
        <w:jc w:val="both"/>
        <w:rPr>
          <w:sz w:val="28"/>
          <w:szCs w:val="28"/>
          <w:lang w:val="sr-Cyrl-CS"/>
        </w:rPr>
      </w:pPr>
      <w:r w:rsidRPr="00024007">
        <w:rPr>
          <w:sz w:val="28"/>
          <w:szCs w:val="28"/>
          <w:lang w:val="sr-Cyrl-CS"/>
        </w:rPr>
        <w:t>м.п.</w:t>
      </w:r>
      <w:r w:rsidRPr="00024007">
        <w:rPr>
          <w:sz w:val="28"/>
          <w:szCs w:val="28"/>
        </w:rPr>
        <w:t xml:space="preserve">     </w:t>
      </w:r>
      <w:r w:rsidRPr="00024007">
        <w:rPr>
          <w:sz w:val="28"/>
          <w:szCs w:val="28"/>
          <w:lang w:val="sr-Cyrl-CS"/>
        </w:rPr>
        <w:t>___________________</w:t>
      </w:r>
    </w:p>
    <w:p w:rsidR="005E2768" w:rsidRPr="00024007" w:rsidRDefault="005E2768" w:rsidP="005E2768">
      <w:pPr>
        <w:ind w:left="5760" w:firstLine="720"/>
        <w:jc w:val="both"/>
        <w:rPr>
          <w:sz w:val="28"/>
          <w:szCs w:val="28"/>
        </w:rPr>
      </w:pPr>
      <w:r w:rsidRPr="00024007">
        <w:rPr>
          <w:sz w:val="28"/>
          <w:szCs w:val="28"/>
          <w:lang w:val="sr-Cyrl-CS"/>
        </w:rPr>
        <w:t xml:space="preserve">          </w:t>
      </w:r>
      <w:r w:rsidRPr="00024007">
        <w:rPr>
          <w:sz w:val="20"/>
          <w:lang w:val="sr-Cyrl-CS"/>
        </w:rPr>
        <w:t>(потпис овлашћеног лица)</w:t>
      </w:r>
    </w:p>
    <w:p w:rsidR="005E2768" w:rsidRPr="00024007" w:rsidRDefault="005E2768" w:rsidP="005E2768">
      <w:pPr>
        <w:jc w:val="center"/>
        <w:rPr>
          <w:sz w:val="28"/>
          <w:szCs w:val="28"/>
        </w:rPr>
      </w:pPr>
    </w:p>
    <w:p w:rsidR="005E2768" w:rsidRPr="00024007" w:rsidRDefault="005E2768" w:rsidP="005E2768">
      <w:pPr>
        <w:rPr>
          <w:sz w:val="28"/>
          <w:szCs w:val="28"/>
          <w:lang w:val="sr-Cyrl-CS"/>
        </w:rPr>
      </w:pPr>
    </w:p>
    <w:p w:rsidR="005E2768" w:rsidRPr="00024007" w:rsidRDefault="005E2768" w:rsidP="005E2768">
      <w:pPr>
        <w:jc w:val="center"/>
        <w:rPr>
          <w:sz w:val="28"/>
          <w:szCs w:val="28"/>
        </w:rPr>
      </w:pPr>
    </w:p>
    <w:p w:rsidR="005E2768" w:rsidRPr="00024007" w:rsidRDefault="005E2768" w:rsidP="005E2768">
      <w:pPr>
        <w:jc w:val="right"/>
        <w:rPr>
          <w:b/>
          <w:lang w:val="sr-Cyrl-CS"/>
        </w:rPr>
      </w:pPr>
    </w:p>
    <w:tbl>
      <w:tblPr>
        <w:tblW w:w="0" w:type="auto"/>
        <w:tblLayout w:type="fixed"/>
        <w:tblCellMar>
          <w:left w:w="113" w:type="dxa"/>
        </w:tblCellMar>
        <w:tblLook w:val="04A0"/>
      </w:tblPr>
      <w:tblGrid>
        <w:gridCol w:w="1376"/>
        <w:gridCol w:w="8271"/>
      </w:tblGrid>
      <w:tr w:rsidR="005E2768" w:rsidRPr="00024007" w:rsidTr="005E2768">
        <w:tc>
          <w:tcPr>
            <w:tcW w:w="1376" w:type="dxa"/>
            <w:tcBorders>
              <w:top w:val="single" w:sz="4" w:space="0" w:color="000001"/>
              <w:left w:val="single" w:sz="4" w:space="0" w:color="000001"/>
              <w:bottom w:val="single" w:sz="4" w:space="0" w:color="000001"/>
              <w:right w:val="single" w:sz="4" w:space="0" w:color="000001"/>
            </w:tcBorders>
            <w:hideMark/>
          </w:tcPr>
          <w:p w:rsidR="005E2768" w:rsidRPr="00024007" w:rsidRDefault="005E2768">
            <w:pPr>
              <w:spacing w:line="276" w:lineRule="auto"/>
              <w:jc w:val="both"/>
              <w:rPr>
                <w:lang w:val="sr-Cyrl-CS"/>
              </w:rPr>
            </w:pPr>
            <w:r w:rsidRPr="00024007">
              <w:rPr>
                <w:b/>
                <w:sz w:val="22"/>
                <w:szCs w:val="22"/>
                <w:lang w:val="sr-Cyrl-CS"/>
              </w:rPr>
              <w:t>Напомена:</w:t>
            </w:r>
          </w:p>
        </w:tc>
        <w:tc>
          <w:tcPr>
            <w:tcW w:w="8271" w:type="dxa"/>
            <w:tcBorders>
              <w:top w:val="single" w:sz="4" w:space="0" w:color="000001"/>
              <w:left w:val="single" w:sz="4" w:space="0" w:color="000001"/>
              <w:bottom w:val="single" w:sz="4" w:space="0" w:color="000001"/>
              <w:right w:val="single" w:sz="4" w:space="0" w:color="000001"/>
            </w:tcBorders>
            <w:hideMark/>
          </w:tcPr>
          <w:p w:rsidR="005E2768" w:rsidRPr="00024007" w:rsidRDefault="005E2768">
            <w:pPr>
              <w:spacing w:line="276" w:lineRule="auto"/>
              <w:jc w:val="both"/>
            </w:pPr>
            <w:r w:rsidRPr="00024007">
              <w:rPr>
                <w:sz w:val="22"/>
                <w:szCs w:val="22"/>
                <w:lang w:val="sr-Cyrl-CS"/>
              </w:rPr>
              <w:t xml:space="preserve">Овлашћење представника понуђача за учешће у поступку отварања понуда овлашћено лице </w:t>
            </w:r>
            <w:r w:rsidRPr="00024007">
              <w:rPr>
                <w:b/>
                <w:lang w:val="sr-Cyrl-CS"/>
              </w:rPr>
              <w:t>предаје комисији у оригиналу</w:t>
            </w:r>
            <w:r w:rsidRPr="00024007">
              <w:rPr>
                <w:lang w:val="sr-Cyrl-CS"/>
              </w:rPr>
              <w:t xml:space="preserve"> </w:t>
            </w:r>
            <w:r w:rsidRPr="00024007">
              <w:rPr>
                <w:b/>
                <w:lang w:val="sr-Cyrl-CS"/>
              </w:rPr>
              <w:t>пре почетка отварања понуда</w:t>
            </w:r>
            <w:r w:rsidRPr="00024007">
              <w:rPr>
                <w:sz w:val="22"/>
                <w:szCs w:val="22"/>
                <w:lang w:val="sr-Cyrl-CS"/>
              </w:rPr>
              <w:t xml:space="preserve"> иначе не може присуствовати отварању понуда иако је исту доставило у склопу запечаћене понуде.</w:t>
            </w:r>
          </w:p>
        </w:tc>
      </w:tr>
    </w:tbl>
    <w:p w:rsidR="005E2768" w:rsidRPr="00024007" w:rsidRDefault="005E2768" w:rsidP="005E2768">
      <w:pPr>
        <w:spacing w:line="276" w:lineRule="auto"/>
        <w:jc w:val="right"/>
        <w:rPr>
          <w:b/>
          <w:sz w:val="28"/>
          <w:szCs w:val="28"/>
          <w:lang w:val="sr-Cyrl-CS"/>
        </w:rPr>
      </w:pPr>
    </w:p>
    <w:p w:rsidR="00846980" w:rsidRDefault="00846980">
      <w:pPr>
        <w:suppressAutoHyphens w:val="0"/>
        <w:spacing w:after="200" w:line="276" w:lineRule="auto"/>
        <w:rPr>
          <w:b/>
          <w:sz w:val="28"/>
          <w:szCs w:val="28"/>
          <w:lang w:val="sr-Cyrl-CS"/>
        </w:rPr>
      </w:pPr>
      <w:r>
        <w:rPr>
          <w:b/>
          <w:sz w:val="28"/>
          <w:szCs w:val="28"/>
          <w:lang w:val="sr-Cyrl-CS"/>
        </w:rPr>
        <w:br w:type="page"/>
      </w:r>
    </w:p>
    <w:p w:rsidR="005E2768" w:rsidRPr="00024007" w:rsidRDefault="005E2768" w:rsidP="005E2768">
      <w:pPr>
        <w:spacing w:line="276" w:lineRule="auto"/>
        <w:rPr>
          <w:lang w:val="sr-Cyrl-CS"/>
        </w:rPr>
      </w:pPr>
      <w:r w:rsidRPr="00024007">
        <w:rPr>
          <w:b/>
          <w:sz w:val="28"/>
          <w:szCs w:val="28"/>
          <w:lang w:val="sr-Cyrl-CS"/>
        </w:rPr>
        <w:lastRenderedPageBreak/>
        <w:t>ОБРАЗАЦ 21</w:t>
      </w:r>
    </w:p>
    <w:p w:rsidR="005E2768" w:rsidRPr="00024007" w:rsidRDefault="005E2768" w:rsidP="005E2768">
      <w:pPr>
        <w:rPr>
          <w:lang w:val="sr-Cyrl-CS"/>
        </w:rPr>
      </w:pPr>
    </w:p>
    <w:p w:rsidR="005E2768" w:rsidRPr="00024007" w:rsidRDefault="005E2768" w:rsidP="005E2768">
      <w:pPr>
        <w:jc w:val="center"/>
        <w:rPr>
          <w:b/>
          <w:sz w:val="20"/>
          <w:szCs w:val="20"/>
          <w:lang w:val="sr-Cyrl-CS"/>
        </w:rPr>
      </w:pPr>
      <w:r w:rsidRPr="00024007">
        <w:rPr>
          <w:b/>
          <w:sz w:val="32"/>
          <w:szCs w:val="32"/>
          <w:lang w:val="sr-Cyrl-CS"/>
        </w:rPr>
        <w:t>ПОТВРДА О ПРЕУЗИМАЊУ КОНКУРСНЕ ДОКУМЕНТАЦИЈЕ</w:t>
      </w:r>
    </w:p>
    <w:p w:rsidR="005E2768" w:rsidRPr="00024007" w:rsidRDefault="005E2768" w:rsidP="005E2768">
      <w:pPr>
        <w:jc w:val="center"/>
        <w:rPr>
          <w:b/>
          <w:sz w:val="20"/>
          <w:szCs w:val="20"/>
          <w:lang w:val="sr-Cyrl-CS"/>
        </w:rPr>
      </w:pPr>
    </w:p>
    <w:p w:rsidR="005E2768" w:rsidRPr="00024007" w:rsidRDefault="005E2768" w:rsidP="005E2768">
      <w:pPr>
        <w:jc w:val="center"/>
        <w:rPr>
          <w:b/>
          <w:sz w:val="28"/>
          <w:szCs w:val="28"/>
          <w:lang w:val="ru-RU"/>
        </w:rPr>
      </w:pPr>
      <w:r w:rsidRPr="00024007">
        <w:rPr>
          <w:b/>
          <w:sz w:val="28"/>
          <w:szCs w:val="28"/>
          <w:lang w:val="sr-Cyrl-CS"/>
        </w:rPr>
        <w:t>За јавну набавку мале вредности бр. 2.</w:t>
      </w:r>
    </w:p>
    <w:p w:rsidR="005E2768" w:rsidRPr="00024007" w:rsidRDefault="005E2768" w:rsidP="005E2768">
      <w:pPr>
        <w:rPr>
          <w:b/>
          <w:sz w:val="28"/>
          <w:szCs w:val="28"/>
          <w:lang w:val="ru-RU"/>
        </w:rPr>
      </w:pPr>
    </w:p>
    <w:p w:rsidR="005E2768" w:rsidRPr="00024007" w:rsidRDefault="005E2768" w:rsidP="005E2768">
      <w:pPr>
        <w:rPr>
          <w:sz w:val="28"/>
          <w:szCs w:val="28"/>
          <w:lang w:val="ru-RU"/>
        </w:rPr>
      </w:pPr>
      <w:r w:rsidRPr="00024007">
        <w:rPr>
          <w:sz w:val="28"/>
          <w:szCs w:val="28"/>
          <w:lang w:val="ru-RU"/>
        </w:rPr>
        <w:t>Потврђујем да сам у име понуђача______________________________________</w:t>
      </w:r>
    </w:p>
    <w:p w:rsidR="005E2768" w:rsidRPr="00024007" w:rsidRDefault="005E2768" w:rsidP="005E2768">
      <w:pPr>
        <w:spacing w:line="360" w:lineRule="auto"/>
        <w:rPr>
          <w:sz w:val="28"/>
          <w:szCs w:val="28"/>
          <w:lang w:val="ru-RU"/>
        </w:rPr>
      </w:pPr>
      <w:r w:rsidRPr="00024007">
        <w:rPr>
          <w:sz w:val="28"/>
          <w:szCs w:val="28"/>
          <w:lang w:val="ru-RU"/>
        </w:rPr>
        <w:t>са седиштем у ____________________, ул. _______________________бр. ___.</w:t>
      </w:r>
    </w:p>
    <w:p w:rsidR="005E2768" w:rsidRPr="00024007" w:rsidRDefault="005E2768" w:rsidP="005E2768">
      <w:pPr>
        <w:spacing w:line="360" w:lineRule="auto"/>
        <w:rPr>
          <w:sz w:val="28"/>
          <w:szCs w:val="28"/>
          <w:lang w:val="sr-Cyrl-CS"/>
        </w:rPr>
      </w:pPr>
      <w:r w:rsidRPr="00024007">
        <w:rPr>
          <w:sz w:val="28"/>
          <w:szCs w:val="28"/>
          <w:lang w:val="ru-RU"/>
        </w:rPr>
        <w:t>Матични број: ___________________ПИБ: ____________________________</w:t>
      </w:r>
    </w:p>
    <w:p w:rsidR="005E2768" w:rsidRPr="00024007" w:rsidRDefault="005E2768" w:rsidP="005E2768">
      <w:pPr>
        <w:rPr>
          <w:sz w:val="28"/>
          <w:szCs w:val="28"/>
          <w:lang w:val="sr-Cyrl-CS"/>
        </w:rPr>
      </w:pPr>
      <w:r w:rsidRPr="00024007">
        <w:rPr>
          <w:sz w:val="28"/>
          <w:szCs w:val="28"/>
          <w:lang w:val="sr-Cyrl-CS"/>
        </w:rPr>
        <w:t>Контакт особа:</w:t>
      </w:r>
      <w:r w:rsidRPr="00024007">
        <w:rPr>
          <w:sz w:val="28"/>
          <w:szCs w:val="28"/>
          <w:lang w:val="sr-Cyrl-CS"/>
        </w:rPr>
        <w:tab/>
      </w:r>
      <w:r w:rsidRPr="00024007">
        <w:rPr>
          <w:sz w:val="28"/>
          <w:szCs w:val="28"/>
          <w:lang w:val="sr-Cyrl-CS"/>
        </w:rPr>
        <w:tab/>
        <w:t>_____________________________</w:t>
      </w:r>
    </w:p>
    <w:p w:rsidR="005E2768" w:rsidRPr="00024007" w:rsidRDefault="005E2768" w:rsidP="005E2768">
      <w:pPr>
        <w:rPr>
          <w:sz w:val="28"/>
          <w:szCs w:val="28"/>
          <w:lang w:val="sr-Cyrl-CS"/>
        </w:rPr>
      </w:pPr>
      <w:r w:rsidRPr="00024007">
        <w:rPr>
          <w:sz w:val="28"/>
          <w:szCs w:val="28"/>
          <w:lang w:val="sr-Cyrl-CS"/>
        </w:rPr>
        <w:t>Контакт телефон:</w:t>
      </w:r>
      <w:r w:rsidRPr="00024007">
        <w:rPr>
          <w:sz w:val="28"/>
          <w:szCs w:val="28"/>
          <w:lang w:val="sr-Cyrl-CS"/>
        </w:rPr>
        <w:tab/>
      </w:r>
      <w:r w:rsidRPr="00024007">
        <w:rPr>
          <w:sz w:val="28"/>
          <w:szCs w:val="28"/>
          <w:lang w:val="sr-Cyrl-CS"/>
        </w:rPr>
        <w:tab/>
        <w:t>______________ факс: __________</w:t>
      </w:r>
    </w:p>
    <w:p w:rsidR="005E2768" w:rsidRPr="00024007" w:rsidRDefault="005E2768" w:rsidP="005E2768">
      <w:pPr>
        <w:jc w:val="center"/>
        <w:rPr>
          <w:sz w:val="28"/>
          <w:szCs w:val="28"/>
          <w:lang w:val="sr-Cyrl-CS"/>
        </w:rPr>
      </w:pPr>
    </w:p>
    <w:p w:rsidR="005E2768" w:rsidRPr="00024007" w:rsidRDefault="005E2768" w:rsidP="005E2768">
      <w:pPr>
        <w:jc w:val="both"/>
        <w:rPr>
          <w:b/>
          <w:lang w:val="ru-RU"/>
        </w:rPr>
      </w:pPr>
      <w:r w:rsidRPr="00024007">
        <w:rPr>
          <w:sz w:val="28"/>
          <w:szCs w:val="28"/>
          <w:lang w:val="ru-RU"/>
        </w:rPr>
        <w:t>преузео конкурсну документацију</w:t>
      </w:r>
      <w:r w:rsidRPr="00024007">
        <w:rPr>
          <w:lang w:val="ru-RU"/>
        </w:rPr>
        <w:t xml:space="preserve"> </w:t>
      </w:r>
      <w:r w:rsidRPr="00024007">
        <w:rPr>
          <w:sz w:val="22"/>
          <w:szCs w:val="22"/>
          <w:lang w:val="ru-RU"/>
        </w:rPr>
        <w:t>за јавну набавку мале вредности бр.________________тј. За  набавку-извођење  радова_____________________________________________________________.</w:t>
      </w:r>
    </w:p>
    <w:p w:rsidR="005E2768" w:rsidRPr="00024007" w:rsidRDefault="005E2768" w:rsidP="005E2768">
      <w:pPr>
        <w:jc w:val="both"/>
        <w:rPr>
          <w:b/>
          <w:lang w:val="ru-RU"/>
        </w:rPr>
      </w:pPr>
    </w:p>
    <w:p w:rsidR="005E2768" w:rsidRPr="00024007" w:rsidRDefault="005E2768" w:rsidP="005E2768">
      <w:pPr>
        <w:rPr>
          <w:b/>
          <w:lang w:val="ru-RU"/>
        </w:rPr>
      </w:pPr>
    </w:p>
    <w:p w:rsidR="005E2768" w:rsidRPr="00024007" w:rsidRDefault="005E2768" w:rsidP="005E2768">
      <w:pPr>
        <w:spacing w:line="360" w:lineRule="auto"/>
        <w:rPr>
          <w:b/>
          <w:sz w:val="28"/>
          <w:szCs w:val="28"/>
          <w:lang w:val="ru-RU"/>
        </w:rPr>
      </w:pPr>
      <w:r w:rsidRPr="00024007">
        <w:rPr>
          <w:b/>
          <w:sz w:val="28"/>
          <w:szCs w:val="28"/>
          <w:lang w:val="ru-RU"/>
        </w:rPr>
        <w:t>ДАТУМ:</w:t>
      </w:r>
      <w:r w:rsidRPr="00024007">
        <w:rPr>
          <w:b/>
          <w:sz w:val="28"/>
          <w:szCs w:val="28"/>
          <w:lang w:val="ru-RU"/>
        </w:rPr>
        <w:tab/>
      </w:r>
      <w:r w:rsidRPr="00024007">
        <w:rPr>
          <w:b/>
          <w:sz w:val="28"/>
          <w:szCs w:val="28"/>
          <w:lang w:val="ru-RU"/>
        </w:rPr>
        <w:tab/>
      </w:r>
      <w:r w:rsidRPr="00024007">
        <w:rPr>
          <w:b/>
          <w:sz w:val="28"/>
          <w:szCs w:val="28"/>
          <w:lang w:val="ru-RU"/>
        </w:rPr>
        <w:tab/>
      </w:r>
      <w:r w:rsidRPr="00024007">
        <w:rPr>
          <w:b/>
          <w:sz w:val="28"/>
          <w:szCs w:val="28"/>
          <w:lang w:val="ru-RU"/>
        </w:rPr>
        <w:tab/>
        <w:t>___________________________</w:t>
      </w:r>
    </w:p>
    <w:p w:rsidR="005E2768" w:rsidRPr="00024007" w:rsidRDefault="005E2768" w:rsidP="005E2768">
      <w:pPr>
        <w:spacing w:line="360" w:lineRule="auto"/>
        <w:rPr>
          <w:b/>
          <w:sz w:val="28"/>
          <w:szCs w:val="28"/>
          <w:lang w:val="ru-RU"/>
        </w:rPr>
      </w:pPr>
      <w:r w:rsidRPr="00024007">
        <w:rPr>
          <w:b/>
          <w:sz w:val="28"/>
          <w:szCs w:val="28"/>
          <w:lang w:val="ru-RU"/>
        </w:rPr>
        <w:t>Овлашћено лице</w:t>
      </w:r>
      <w:r w:rsidRPr="00024007">
        <w:rPr>
          <w:b/>
          <w:sz w:val="28"/>
          <w:szCs w:val="28"/>
          <w:lang w:val="ru-RU"/>
        </w:rPr>
        <w:tab/>
        <w:t>:</w:t>
      </w:r>
      <w:r w:rsidRPr="00024007">
        <w:rPr>
          <w:b/>
          <w:sz w:val="28"/>
          <w:szCs w:val="28"/>
          <w:lang w:val="ru-RU"/>
        </w:rPr>
        <w:tab/>
      </w:r>
      <w:r w:rsidRPr="00024007">
        <w:rPr>
          <w:b/>
          <w:sz w:val="28"/>
          <w:szCs w:val="28"/>
          <w:lang w:val="ru-RU"/>
        </w:rPr>
        <w:tab/>
        <w:t>___________________________</w:t>
      </w:r>
    </w:p>
    <w:p w:rsidR="005E2768" w:rsidRPr="00024007" w:rsidRDefault="005E2768" w:rsidP="005E2768">
      <w:pPr>
        <w:spacing w:line="360" w:lineRule="auto"/>
        <w:rPr>
          <w:b/>
          <w:sz w:val="28"/>
          <w:szCs w:val="28"/>
          <w:lang w:val="ru-RU"/>
        </w:rPr>
      </w:pPr>
      <w:r w:rsidRPr="00024007">
        <w:rPr>
          <w:b/>
          <w:sz w:val="28"/>
          <w:szCs w:val="28"/>
          <w:lang w:val="ru-RU"/>
        </w:rPr>
        <w:t>ПОТПИС:</w:t>
      </w:r>
      <w:r w:rsidRPr="00024007">
        <w:rPr>
          <w:b/>
          <w:sz w:val="28"/>
          <w:szCs w:val="28"/>
          <w:lang w:val="ru-RU"/>
        </w:rPr>
        <w:tab/>
      </w:r>
      <w:r w:rsidRPr="00024007">
        <w:rPr>
          <w:b/>
          <w:sz w:val="28"/>
          <w:szCs w:val="28"/>
          <w:lang w:val="ru-RU"/>
        </w:rPr>
        <w:tab/>
      </w:r>
      <w:r w:rsidRPr="00024007">
        <w:rPr>
          <w:b/>
          <w:sz w:val="28"/>
          <w:szCs w:val="28"/>
          <w:lang w:val="ru-RU"/>
        </w:rPr>
        <w:tab/>
      </w:r>
      <w:r w:rsidRPr="00024007">
        <w:rPr>
          <w:b/>
          <w:sz w:val="28"/>
          <w:szCs w:val="28"/>
          <w:lang w:val="ru-RU"/>
        </w:rPr>
        <w:tab/>
        <w:t>___________________________   М.П.</w:t>
      </w:r>
    </w:p>
    <w:p w:rsidR="005E2768" w:rsidRPr="00024007" w:rsidRDefault="005E2768" w:rsidP="005E2768">
      <w:pPr>
        <w:rPr>
          <w:b/>
          <w:sz w:val="28"/>
          <w:szCs w:val="28"/>
          <w:lang w:val="ru-RU"/>
        </w:rPr>
      </w:pPr>
    </w:p>
    <w:p w:rsidR="005E2768" w:rsidRPr="00024007" w:rsidRDefault="005E2768" w:rsidP="005E2768">
      <w:pPr>
        <w:spacing w:line="276" w:lineRule="auto"/>
        <w:jc w:val="center"/>
        <w:rPr>
          <w:b/>
          <w:sz w:val="22"/>
          <w:szCs w:val="22"/>
        </w:rPr>
      </w:pPr>
    </w:p>
    <w:tbl>
      <w:tblPr>
        <w:tblW w:w="0" w:type="auto"/>
        <w:tblLayout w:type="fixed"/>
        <w:tblCellMar>
          <w:left w:w="113" w:type="dxa"/>
        </w:tblCellMar>
        <w:tblLook w:val="04A0"/>
      </w:tblPr>
      <w:tblGrid>
        <w:gridCol w:w="1376"/>
        <w:gridCol w:w="8271"/>
      </w:tblGrid>
      <w:tr w:rsidR="005E2768" w:rsidRPr="00024007" w:rsidTr="005E2768">
        <w:tc>
          <w:tcPr>
            <w:tcW w:w="1376" w:type="dxa"/>
            <w:tcBorders>
              <w:top w:val="single" w:sz="4" w:space="0" w:color="000001"/>
              <w:left w:val="single" w:sz="4" w:space="0" w:color="000001"/>
              <w:bottom w:val="single" w:sz="4" w:space="0" w:color="000001"/>
              <w:right w:val="single" w:sz="4" w:space="0" w:color="000001"/>
            </w:tcBorders>
            <w:hideMark/>
          </w:tcPr>
          <w:p w:rsidR="005E2768" w:rsidRPr="00024007" w:rsidRDefault="005E2768">
            <w:pPr>
              <w:spacing w:line="276" w:lineRule="auto"/>
              <w:jc w:val="both"/>
              <w:rPr>
                <w:lang w:val="sr-Cyrl-CS"/>
              </w:rPr>
            </w:pPr>
            <w:r w:rsidRPr="00024007">
              <w:rPr>
                <w:b/>
                <w:sz w:val="22"/>
                <w:szCs w:val="22"/>
                <w:lang w:val="sr-Cyrl-CS"/>
              </w:rPr>
              <w:t>Напомена:</w:t>
            </w:r>
          </w:p>
        </w:tc>
        <w:tc>
          <w:tcPr>
            <w:tcW w:w="8271" w:type="dxa"/>
            <w:tcBorders>
              <w:top w:val="single" w:sz="4" w:space="0" w:color="000001"/>
              <w:left w:val="single" w:sz="4" w:space="0" w:color="000001"/>
              <w:bottom w:val="single" w:sz="4" w:space="0" w:color="000001"/>
              <w:right w:val="single" w:sz="4" w:space="0" w:color="000001"/>
            </w:tcBorders>
            <w:hideMark/>
          </w:tcPr>
          <w:p w:rsidR="005E2768" w:rsidRPr="00024007" w:rsidRDefault="005E2768">
            <w:pPr>
              <w:spacing w:line="276" w:lineRule="auto"/>
              <w:jc w:val="both"/>
            </w:pPr>
            <w:r w:rsidRPr="00024007">
              <w:rPr>
                <w:sz w:val="22"/>
                <w:szCs w:val="22"/>
                <w:lang w:val="sr-Cyrl-CS"/>
              </w:rPr>
              <w:t xml:space="preserve">Образац потврде понуђач преузима приликом преузимања конкурсне документације и </w:t>
            </w:r>
            <w:r w:rsidRPr="00024007">
              <w:rPr>
                <w:b/>
                <w:lang w:val="sr-Cyrl-CS"/>
              </w:rPr>
              <w:t>попуњену и оверену доставља наручиоцу</w:t>
            </w:r>
            <w:r w:rsidRPr="00024007">
              <w:rPr>
                <w:sz w:val="22"/>
                <w:szCs w:val="22"/>
                <w:lang w:val="sr-Cyrl-CS"/>
              </w:rPr>
              <w:t xml:space="preserve"> у најкраћем могућем року. Приликом предаје понуде понуђач није у обавези да достави потврду о преузимању конкурсне документације.</w:t>
            </w:r>
          </w:p>
        </w:tc>
      </w:tr>
    </w:tbl>
    <w:p w:rsidR="005E2768" w:rsidRPr="00024007" w:rsidRDefault="005E2768" w:rsidP="005E2768">
      <w:pPr>
        <w:rPr>
          <w:b/>
          <w:lang w:val="sr-Cyrl-CS"/>
        </w:rPr>
      </w:pPr>
    </w:p>
    <w:p w:rsidR="005E2768" w:rsidRPr="00024007" w:rsidRDefault="005E2768" w:rsidP="005E2768">
      <w:pPr>
        <w:rPr>
          <w:b/>
          <w:sz w:val="22"/>
          <w:szCs w:val="22"/>
          <w:lang w:val="sr-Cyrl-CS"/>
        </w:rPr>
      </w:pPr>
      <w:r w:rsidRPr="00024007">
        <w:rPr>
          <w:b/>
          <w:lang w:val="sr-Cyrl-CS"/>
        </w:rPr>
        <w:t>ВАЖНО:</w:t>
      </w:r>
    </w:p>
    <w:p w:rsidR="005E2768" w:rsidRPr="00024007" w:rsidRDefault="005E2768" w:rsidP="005E2768">
      <w:pPr>
        <w:spacing w:before="120" w:after="60"/>
        <w:ind w:firstLine="708"/>
        <w:jc w:val="both"/>
        <w:rPr>
          <w:b/>
          <w:sz w:val="22"/>
          <w:szCs w:val="22"/>
          <w:lang w:val="sr-Cyrl-CS"/>
        </w:rPr>
      </w:pPr>
      <w:r w:rsidRPr="00024007">
        <w:rPr>
          <w:b/>
          <w:sz w:val="22"/>
          <w:szCs w:val="22"/>
          <w:lang w:val="sr-Cyrl-CS"/>
        </w:rPr>
        <w:t>Наручилац ће одговоре, измене и допуне конкурсне документације објавити на Порталу јавних набавки и својој интернет страници а директно их проследити само понуђачима за које има доказ (достављену потврду о преузимању конкурсне документације) да су преузели конкурсну документацију</w:t>
      </w:r>
      <w:r w:rsidRPr="00024007">
        <w:rPr>
          <w:b/>
          <w:sz w:val="22"/>
          <w:szCs w:val="22"/>
          <w:lang w:val="ru-RU"/>
        </w:rPr>
        <w:t xml:space="preserve">. </w:t>
      </w:r>
      <w:r w:rsidRPr="00024007">
        <w:rPr>
          <w:b/>
          <w:sz w:val="22"/>
          <w:szCs w:val="22"/>
          <w:lang w:val="sr-Cyrl-CS"/>
        </w:rPr>
        <w:t xml:space="preserve"> </w:t>
      </w:r>
    </w:p>
    <w:p w:rsidR="001D3635" w:rsidRPr="00024007" w:rsidRDefault="005E2768" w:rsidP="00A767A0">
      <w:pPr>
        <w:ind w:firstLine="708"/>
        <w:jc w:val="both"/>
        <w:rPr>
          <w:lang w:val="sr-Cyrl-CS"/>
        </w:rPr>
      </w:pPr>
      <w:r w:rsidRPr="00024007">
        <w:rPr>
          <w:b/>
          <w:sz w:val="22"/>
          <w:szCs w:val="22"/>
          <w:lang w:val="sr-Cyrl-CS"/>
        </w:rPr>
        <w:t xml:space="preserve">У случају да потписану и оверену Потврду о преузимању конкурсне документације понуђач не достави Наручиоцу поштом на адресу _______________________, или печатирану и скенирану на </w:t>
      </w:r>
      <w:r w:rsidRPr="00024007">
        <w:rPr>
          <w:b/>
          <w:sz w:val="22"/>
          <w:szCs w:val="22"/>
        </w:rPr>
        <w:t>e</w:t>
      </w:r>
      <w:r w:rsidRPr="00024007">
        <w:rPr>
          <w:b/>
          <w:sz w:val="22"/>
          <w:szCs w:val="22"/>
          <w:lang w:val="ru-RU"/>
        </w:rPr>
        <w:t>-</w:t>
      </w:r>
      <w:r w:rsidRPr="00024007">
        <w:rPr>
          <w:b/>
          <w:sz w:val="22"/>
          <w:szCs w:val="22"/>
        </w:rPr>
        <w:t>mail</w:t>
      </w:r>
      <w:r w:rsidRPr="00024007">
        <w:rPr>
          <w:b/>
          <w:sz w:val="22"/>
          <w:szCs w:val="22"/>
          <w:lang w:val="sr-Cyrl-CS"/>
        </w:rPr>
        <w:t>:__________________ Наручилац не преузима никакву одговорност везано за члан 63 Закона о јавним набавкама.</w:t>
      </w:r>
    </w:p>
    <w:sectPr w:rsidR="001D3635" w:rsidRPr="00024007" w:rsidSect="00024007">
      <w:footerReference w:type="default" r:id="rId8"/>
      <w:pgSz w:w="11907" w:h="16840" w:code="9"/>
      <w:pgMar w:top="1440" w:right="1440" w:bottom="1440" w:left="1440" w:header="709" w:footer="54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58C" w:rsidRDefault="0030058C" w:rsidP="00024007">
      <w:r>
        <w:separator/>
      </w:r>
    </w:p>
  </w:endnote>
  <w:endnote w:type="continuationSeparator" w:id="1">
    <w:p w:rsidR="0030058C" w:rsidRDefault="0030058C" w:rsidP="000240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1"/>
    <w:family w:val="swiss"/>
    <w:pitch w:val="variable"/>
    <w:sig w:usb0="00000000" w:usb1="00000000" w:usb2="00000000" w:usb3="00000000" w:csb0="00000000" w:csb1="00000000"/>
  </w:font>
  <w:font w:name="Lohit Hindi">
    <w:altName w:val="Times New Roman"/>
    <w:charset w:val="01"/>
    <w:family w:val="auto"/>
    <w:pitch w:val="variable"/>
    <w:sig w:usb0="00000000" w:usb1="00000000" w:usb2="00000000" w:usb3="00000000" w:csb0="00000000" w:csb1="00000000"/>
  </w:font>
  <w:font w:name="TimesNewRomanPSMT">
    <w:altName w:val="Times New Roman"/>
    <w:panose1 w:val="00000000000000000000"/>
    <w:charset w:val="EE"/>
    <w:family w:val="auto"/>
    <w:notTrueType/>
    <w:pitch w:val="variable"/>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sz w:val="22"/>
        <w:szCs w:val="22"/>
      </w:rPr>
      <w:id w:val="11411735"/>
      <w:docPartObj>
        <w:docPartGallery w:val="Page Numbers (Bottom of Page)"/>
        <w:docPartUnique/>
      </w:docPartObj>
    </w:sdtPr>
    <w:sdtContent>
      <w:sdt>
        <w:sdtPr>
          <w:rPr>
            <w:i/>
            <w:sz w:val="22"/>
            <w:szCs w:val="22"/>
          </w:rPr>
          <w:id w:val="565050523"/>
          <w:docPartObj>
            <w:docPartGallery w:val="Page Numbers (Top of Page)"/>
            <w:docPartUnique/>
          </w:docPartObj>
        </w:sdtPr>
        <w:sdtContent>
          <w:p w:rsidR="00B94F91" w:rsidRPr="00024007" w:rsidRDefault="00B94F91" w:rsidP="00024007">
            <w:pPr>
              <w:pStyle w:val="Footer"/>
              <w:pBdr>
                <w:top w:val="dotted" w:sz="4" w:space="1" w:color="auto"/>
              </w:pBdr>
              <w:jc w:val="right"/>
              <w:rPr>
                <w:i/>
                <w:sz w:val="22"/>
                <w:szCs w:val="22"/>
              </w:rPr>
            </w:pPr>
            <w:r w:rsidRPr="00024007">
              <w:rPr>
                <w:i/>
                <w:sz w:val="22"/>
                <w:szCs w:val="22"/>
                <w:lang w:val="sr-Cyrl-CS"/>
              </w:rPr>
              <w:t>Страна</w:t>
            </w:r>
            <w:r w:rsidRPr="00024007">
              <w:rPr>
                <w:i/>
                <w:sz w:val="22"/>
                <w:szCs w:val="22"/>
              </w:rPr>
              <w:t xml:space="preserve"> </w:t>
            </w:r>
            <w:r w:rsidR="00057D4B" w:rsidRPr="00024007">
              <w:rPr>
                <w:i/>
                <w:sz w:val="22"/>
                <w:szCs w:val="22"/>
              </w:rPr>
              <w:fldChar w:fldCharType="begin"/>
            </w:r>
            <w:r w:rsidRPr="00024007">
              <w:rPr>
                <w:i/>
                <w:sz w:val="22"/>
                <w:szCs w:val="22"/>
              </w:rPr>
              <w:instrText xml:space="preserve"> PAGE </w:instrText>
            </w:r>
            <w:r w:rsidR="00057D4B" w:rsidRPr="00024007">
              <w:rPr>
                <w:i/>
                <w:sz w:val="22"/>
                <w:szCs w:val="22"/>
              </w:rPr>
              <w:fldChar w:fldCharType="separate"/>
            </w:r>
            <w:r w:rsidR="005C1695">
              <w:rPr>
                <w:i/>
                <w:noProof/>
                <w:sz w:val="22"/>
                <w:szCs w:val="22"/>
              </w:rPr>
              <w:t>1</w:t>
            </w:r>
            <w:r w:rsidR="00057D4B" w:rsidRPr="00024007">
              <w:rPr>
                <w:i/>
                <w:sz w:val="22"/>
                <w:szCs w:val="22"/>
              </w:rPr>
              <w:fldChar w:fldCharType="end"/>
            </w:r>
            <w:r w:rsidRPr="00024007">
              <w:rPr>
                <w:i/>
                <w:sz w:val="22"/>
                <w:szCs w:val="22"/>
              </w:rPr>
              <w:t xml:space="preserve"> o</w:t>
            </w:r>
            <w:r w:rsidRPr="00024007">
              <w:rPr>
                <w:i/>
                <w:sz w:val="22"/>
                <w:szCs w:val="22"/>
                <w:lang w:val="sr-Cyrl-CS"/>
              </w:rPr>
              <w:t>д</w:t>
            </w:r>
            <w:r w:rsidRPr="00024007">
              <w:rPr>
                <w:i/>
                <w:sz w:val="22"/>
                <w:szCs w:val="22"/>
              </w:rPr>
              <w:t xml:space="preserve"> </w:t>
            </w:r>
            <w:r w:rsidR="00057D4B" w:rsidRPr="00024007">
              <w:rPr>
                <w:i/>
                <w:sz w:val="22"/>
                <w:szCs w:val="22"/>
              </w:rPr>
              <w:fldChar w:fldCharType="begin"/>
            </w:r>
            <w:r w:rsidRPr="00024007">
              <w:rPr>
                <w:i/>
                <w:sz w:val="22"/>
                <w:szCs w:val="22"/>
              </w:rPr>
              <w:instrText xml:space="preserve"> NUMPAGES  </w:instrText>
            </w:r>
            <w:r w:rsidR="00057D4B" w:rsidRPr="00024007">
              <w:rPr>
                <w:i/>
                <w:sz w:val="22"/>
                <w:szCs w:val="22"/>
              </w:rPr>
              <w:fldChar w:fldCharType="separate"/>
            </w:r>
            <w:r w:rsidR="005C1695">
              <w:rPr>
                <w:i/>
                <w:noProof/>
                <w:sz w:val="22"/>
                <w:szCs w:val="22"/>
              </w:rPr>
              <w:t>52</w:t>
            </w:r>
            <w:r w:rsidR="00057D4B" w:rsidRPr="00024007">
              <w:rPr>
                <w:i/>
                <w:sz w:val="22"/>
                <w:szCs w:val="22"/>
              </w:rPr>
              <w:fldChar w:fldCharType="end"/>
            </w:r>
          </w:p>
        </w:sdtContent>
      </w:sdt>
    </w:sdtContent>
  </w:sdt>
  <w:p w:rsidR="00B94F91" w:rsidRDefault="00B94F91" w:rsidP="00024007">
    <w:pPr>
      <w:pStyle w:val="Footer"/>
      <w:ind w:firstLine="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58C" w:rsidRDefault="0030058C" w:rsidP="00024007">
      <w:r>
        <w:separator/>
      </w:r>
    </w:p>
  </w:footnote>
  <w:footnote w:type="continuationSeparator" w:id="1">
    <w:p w:rsidR="0030058C" w:rsidRDefault="0030058C" w:rsidP="000240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
    <w:nsid w:val="00000003"/>
    <w:multiLevelType w:val="multilevel"/>
    <w:tmpl w:val="00000003"/>
    <w:name w:val="WWNum3"/>
    <w:lvl w:ilvl="0">
      <w:start w:val="1"/>
      <w:numFmt w:val="bullet"/>
      <w:lvlText w:val="-"/>
      <w:lvlJc w:val="left"/>
      <w:pPr>
        <w:tabs>
          <w:tab w:val="num" w:pos="0"/>
        </w:tabs>
        <w:ind w:left="1776" w:hanging="360"/>
      </w:pPr>
      <w:rPr>
        <w:rFonts w:ascii="Times New Roman" w:hAnsi="Times New Roman" w:cs="Times New Roman"/>
      </w:rPr>
    </w:lvl>
    <w:lvl w:ilvl="1">
      <w:start w:val="1"/>
      <w:numFmt w:val="bullet"/>
      <w:lvlText w:val="o"/>
      <w:lvlJc w:val="left"/>
      <w:pPr>
        <w:tabs>
          <w:tab w:val="num" w:pos="0"/>
        </w:tabs>
        <w:ind w:left="2496" w:hanging="360"/>
      </w:pPr>
      <w:rPr>
        <w:rFonts w:ascii="Courier New" w:hAnsi="Courier New" w:cs="Courier New"/>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Times New Roman" w:hAnsi="Times New Roman" w:cs="Times New Roman"/>
      </w:rPr>
    </w:lvl>
    <w:lvl w:ilvl="2">
      <w:start w:val="1"/>
      <w:numFmt w:val="bullet"/>
      <w:lvlText w:val=""/>
      <w:lvlJc w:val="left"/>
      <w:pPr>
        <w:tabs>
          <w:tab w:val="num" w:pos="0"/>
        </w:tabs>
        <w:ind w:left="2160" w:hanging="360"/>
      </w:pPr>
      <w:rPr>
        <w:rFonts w:ascii="Wingdings" w:hAnsi="Wingdings"/>
      </w:r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nsid w:val="00000005"/>
    <w:multiLevelType w:val="multilevel"/>
    <w:tmpl w:val="00000005"/>
    <w:name w:val="WWNum5"/>
    <w:lvl w:ilvl="0">
      <w:start w:val="1"/>
      <w:numFmt w:val="bullet"/>
      <w:lvlText w:val="-"/>
      <w:lvlJc w:val="left"/>
      <w:pPr>
        <w:tabs>
          <w:tab w:val="num" w:pos="0"/>
        </w:tabs>
        <w:ind w:left="420" w:hanging="360"/>
      </w:pPr>
      <w:rPr>
        <w:rFonts w:ascii="Times New Roman" w:hAnsi="Times New Roman" w:cs="Times New Roman"/>
        <w:color w:val="00000A"/>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nsid w:val="00000006"/>
    <w:multiLevelType w:val="multilevel"/>
    <w:tmpl w:val="00000006"/>
    <w:name w:val="WWNum6"/>
    <w:lvl w:ilvl="0">
      <w:start w:val="1"/>
      <w:numFmt w:val="decimal"/>
      <w:lvlText w:val="%1"/>
      <w:lvlJc w:val="left"/>
      <w:pPr>
        <w:tabs>
          <w:tab w:val="num" w:pos="0"/>
        </w:tabs>
        <w:ind w:left="1080" w:hanging="360"/>
      </w:pPr>
      <w:rPr>
        <w:b/>
      </w:rPr>
    </w:lvl>
    <w:lvl w:ilvl="1">
      <w:start w:val="1"/>
      <w:numFmt w:val="bullet"/>
      <w:lvlText w:val="-"/>
      <w:lvlJc w:val="left"/>
      <w:pPr>
        <w:tabs>
          <w:tab w:val="num" w:pos="0"/>
        </w:tabs>
        <w:ind w:left="1800" w:hanging="360"/>
      </w:pPr>
      <w:rPr>
        <w:rFonts w:ascii="Times New Roman" w:hAnsi="Times New Roman" w:cs="Times New Roman"/>
      </w:rPr>
    </w:lvl>
    <w:lvl w:ilvl="2">
      <w:start w:val="1"/>
      <w:numFmt w:val="bullet"/>
      <w:lvlText w:val=""/>
      <w:lvlJc w:val="left"/>
      <w:pPr>
        <w:tabs>
          <w:tab w:val="num" w:pos="0"/>
        </w:tabs>
        <w:ind w:left="2700" w:hanging="360"/>
      </w:pPr>
      <w:rPr>
        <w:rFonts w:ascii="Symbol" w:hAnsi="Symbol"/>
      </w:r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nsid w:val="00000007"/>
    <w:multiLevelType w:val="multilevel"/>
    <w:tmpl w:val="00000007"/>
    <w:name w:val="WWNum9"/>
    <w:lvl w:ilvl="0">
      <w:start w:val="1"/>
      <w:numFmt w:val="decimal"/>
      <w:lvlText w:val="%1"/>
      <w:lvlJc w:val="left"/>
      <w:pPr>
        <w:tabs>
          <w:tab w:val="num" w:pos="0"/>
        </w:tabs>
        <w:ind w:left="1080" w:hanging="360"/>
      </w:pPr>
      <w:rPr>
        <w:b/>
      </w:rPr>
    </w:lvl>
    <w:lvl w:ilvl="1">
      <w:start w:val="1"/>
      <w:numFmt w:val="decimal"/>
      <w:lvlText w:val="%2"/>
      <w:lvlJc w:val="left"/>
      <w:pPr>
        <w:tabs>
          <w:tab w:val="num" w:pos="0"/>
        </w:tabs>
        <w:ind w:left="1800" w:hanging="360"/>
      </w:pPr>
      <w:rPr>
        <w:b w:val="0"/>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6">
    <w:nsid w:val="00000008"/>
    <w:multiLevelType w:val="multilevel"/>
    <w:tmpl w:val="00000008"/>
    <w:name w:val="WWNum10"/>
    <w:lvl w:ilvl="0">
      <w:start w:val="1"/>
      <w:numFmt w:val="bullet"/>
      <w:lvlText w:val="-"/>
      <w:lvlJc w:val="left"/>
      <w:pPr>
        <w:tabs>
          <w:tab w:val="num" w:pos="0"/>
        </w:tabs>
        <w:ind w:left="1440" w:hanging="360"/>
      </w:pPr>
      <w:rPr>
        <w:rFonts w:ascii="Times New Roman" w:hAnsi="Times New Roman" w:cs="Times New Roman"/>
      </w:rPr>
    </w:lvl>
    <w:lvl w:ilvl="1">
      <w:start w:val="1"/>
      <w:numFmt w:val="bullet"/>
      <w:lvlText w:val=""/>
      <w:lvlJc w:val="left"/>
      <w:pPr>
        <w:tabs>
          <w:tab w:val="num" w:pos="0"/>
        </w:tabs>
        <w:ind w:left="2520" w:hanging="360"/>
      </w:pPr>
      <w:rPr>
        <w:rFonts w:ascii="Symbol" w:hAnsi="Symbol"/>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7">
    <w:nsid w:val="00000009"/>
    <w:multiLevelType w:val="multilevel"/>
    <w:tmpl w:val="00000009"/>
    <w:name w:val="WWNum11"/>
    <w:lvl w:ilvl="0">
      <w:start w:val="1"/>
      <w:numFmt w:val="bullet"/>
      <w:lvlText w:val="-"/>
      <w:lvlJc w:val="left"/>
      <w:pPr>
        <w:tabs>
          <w:tab w:val="num" w:pos="0"/>
        </w:tabs>
        <w:ind w:left="1440" w:hanging="360"/>
      </w:pPr>
      <w:rPr>
        <w:rFonts w:ascii="Times New Roman" w:hAnsi="Times New Roman" w:cs="Times New Roman"/>
      </w:rPr>
    </w:lvl>
    <w:lvl w:ilvl="1">
      <w:start w:val="1"/>
      <w:numFmt w:val="bullet"/>
      <w:lvlText w:val=""/>
      <w:lvlJc w:val="left"/>
      <w:pPr>
        <w:tabs>
          <w:tab w:val="num" w:pos="0"/>
        </w:tabs>
        <w:ind w:left="2520" w:hanging="360"/>
      </w:pPr>
      <w:rPr>
        <w:rFonts w:ascii="Symbol" w:hAnsi="Symbol"/>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8">
    <w:nsid w:val="0000000A"/>
    <w:multiLevelType w:val="multilevel"/>
    <w:tmpl w:val="0000000A"/>
    <w:name w:val="WWNum12"/>
    <w:lvl w:ilvl="0">
      <w:start w:val="1"/>
      <w:numFmt w:val="bullet"/>
      <w:lvlText w:val=""/>
      <w:lvlJc w:val="left"/>
      <w:pPr>
        <w:tabs>
          <w:tab w:val="num" w:pos="0"/>
        </w:tabs>
        <w:ind w:left="2484" w:hanging="360"/>
      </w:pPr>
      <w:rPr>
        <w:rFonts w:ascii="Symbol" w:hAnsi="Symbol"/>
      </w:rPr>
    </w:lvl>
    <w:lvl w:ilvl="1">
      <w:start w:val="1"/>
      <w:numFmt w:val="bullet"/>
      <w:lvlText w:val="o"/>
      <w:lvlJc w:val="left"/>
      <w:pPr>
        <w:tabs>
          <w:tab w:val="num" w:pos="0"/>
        </w:tabs>
        <w:ind w:left="3204" w:hanging="360"/>
      </w:pPr>
      <w:rPr>
        <w:rFonts w:ascii="Courier New" w:hAnsi="Courier New" w:cs="Courier New"/>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9">
    <w:nsid w:val="0000000B"/>
    <w:multiLevelType w:val="multilevel"/>
    <w:tmpl w:val="0000000B"/>
    <w:name w:val="WWNum15"/>
    <w:lvl w:ilvl="0">
      <w:start w:val="1"/>
      <w:numFmt w:val="bullet"/>
      <w:lvlText w:val=""/>
      <w:lvlJc w:val="left"/>
      <w:pPr>
        <w:tabs>
          <w:tab w:val="num" w:pos="0"/>
        </w:tabs>
        <w:ind w:left="1440" w:hanging="360"/>
      </w:pPr>
      <w:rPr>
        <w:rFonts w:ascii="Symbol" w:hAnsi="Symbol"/>
        <w:sz w:val="20"/>
        <w:szCs w:val="2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0">
    <w:nsid w:val="0000000C"/>
    <w:multiLevelType w:val="multilevel"/>
    <w:tmpl w:val="0000000C"/>
    <w:name w:val="WWNum16"/>
    <w:lvl w:ilvl="0">
      <w:start w:val="1"/>
      <w:numFmt w:val="bullet"/>
      <w:lvlText w:val=""/>
      <w:lvlJc w:val="left"/>
      <w:pPr>
        <w:tabs>
          <w:tab w:val="num" w:pos="0"/>
        </w:tabs>
        <w:ind w:left="360" w:hanging="360"/>
      </w:pPr>
      <w:rPr>
        <w:rFonts w:ascii="Symbol" w:hAnsi="Symbol"/>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1">
    <w:nsid w:val="0000000D"/>
    <w:multiLevelType w:val="multilevel"/>
    <w:tmpl w:val="0000000D"/>
    <w:name w:val="WWNum17"/>
    <w:lvl w:ilvl="0">
      <w:start w:val="2"/>
      <w:numFmt w:val="decimal"/>
      <w:lvlText w:val="%1"/>
      <w:lvlJc w:val="left"/>
      <w:pPr>
        <w:tabs>
          <w:tab w:val="num" w:pos="0"/>
        </w:tabs>
        <w:ind w:left="720" w:hanging="360"/>
      </w:pPr>
    </w:lvl>
    <w:lvl w:ilvl="1">
      <w:start w:val="1"/>
      <w:numFmt w:val="decimal"/>
      <w:lvlText w:val="%2"/>
      <w:lvlJc w:val="left"/>
      <w:pPr>
        <w:tabs>
          <w:tab w:val="num" w:pos="0"/>
        </w:tabs>
        <w:ind w:left="720" w:hanging="720"/>
      </w:pPr>
      <w:rPr>
        <w:b/>
        <w:sz w:val="28"/>
        <w:szCs w:val="28"/>
      </w:rPr>
    </w:lvl>
    <w:lvl w:ilvl="2">
      <w:start w:val="1"/>
      <w:numFmt w:val="decimal"/>
      <w:lvlText w:val="%3"/>
      <w:lvlJc w:val="left"/>
      <w:pPr>
        <w:tabs>
          <w:tab w:val="num" w:pos="0"/>
        </w:tabs>
        <w:ind w:left="1080" w:hanging="720"/>
      </w:pPr>
    </w:lvl>
    <w:lvl w:ilvl="3">
      <w:start w:val="1"/>
      <w:numFmt w:val="decimal"/>
      <w:lvlText w:val="%4"/>
      <w:lvlJc w:val="left"/>
      <w:pPr>
        <w:tabs>
          <w:tab w:val="num" w:pos="0"/>
        </w:tabs>
        <w:ind w:left="1440" w:hanging="1080"/>
      </w:pPr>
    </w:lvl>
    <w:lvl w:ilvl="4">
      <w:start w:val="1"/>
      <w:numFmt w:val="decimal"/>
      <w:lvlText w:val="%5"/>
      <w:lvlJc w:val="left"/>
      <w:pPr>
        <w:tabs>
          <w:tab w:val="num" w:pos="0"/>
        </w:tabs>
        <w:ind w:left="1440" w:hanging="1080"/>
      </w:pPr>
    </w:lvl>
    <w:lvl w:ilvl="5">
      <w:start w:val="1"/>
      <w:numFmt w:val="decimal"/>
      <w:lvlText w:val="%6"/>
      <w:lvlJc w:val="left"/>
      <w:pPr>
        <w:tabs>
          <w:tab w:val="num" w:pos="0"/>
        </w:tabs>
        <w:ind w:left="1800" w:hanging="1440"/>
      </w:pPr>
    </w:lvl>
    <w:lvl w:ilvl="6">
      <w:start w:val="1"/>
      <w:numFmt w:val="decimal"/>
      <w:lvlText w:val="%7"/>
      <w:lvlJc w:val="left"/>
      <w:pPr>
        <w:tabs>
          <w:tab w:val="num" w:pos="0"/>
        </w:tabs>
        <w:ind w:left="1800" w:hanging="1440"/>
      </w:pPr>
    </w:lvl>
    <w:lvl w:ilvl="7">
      <w:start w:val="1"/>
      <w:numFmt w:val="decimal"/>
      <w:lvlText w:val="%8"/>
      <w:lvlJc w:val="left"/>
      <w:pPr>
        <w:tabs>
          <w:tab w:val="num" w:pos="0"/>
        </w:tabs>
        <w:ind w:left="2160" w:hanging="1800"/>
      </w:pPr>
    </w:lvl>
    <w:lvl w:ilvl="8">
      <w:start w:val="1"/>
      <w:numFmt w:val="decimal"/>
      <w:lvlText w:val="%9"/>
      <w:lvlJc w:val="left"/>
      <w:pPr>
        <w:tabs>
          <w:tab w:val="num" w:pos="0"/>
        </w:tabs>
        <w:ind w:left="2520" w:hanging="2160"/>
      </w:pPr>
    </w:lvl>
  </w:abstractNum>
  <w:abstractNum w:abstractNumId="12">
    <w:nsid w:val="0000000E"/>
    <w:multiLevelType w:val="multilevel"/>
    <w:tmpl w:val="0000000E"/>
    <w:name w:val="WWNum18"/>
    <w:lvl w:ilvl="0">
      <w:start w:val="1"/>
      <w:numFmt w:val="bullet"/>
      <w:lvlText w:val=""/>
      <w:lvlJc w:val="left"/>
      <w:pPr>
        <w:tabs>
          <w:tab w:val="num" w:pos="0"/>
        </w:tabs>
        <w:ind w:left="720" w:hanging="360"/>
      </w:pPr>
      <w:rPr>
        <w:rFonts w:ascii="Symbol" w:hAnsi="Symbol"/>
        <w:sz w:val="20"/>
        <w:szCs w:val="2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3">
    <w:nsid w:val="0000000F"/>
    <w:multiLevelType w:val="multilevel"/>
    <w:tmpl w:val="0000000F"/>
    <w:name w:val="WWNum19"/>
    <w:lvl w:ilvl="0">
      <w:start w:val="1"/>
      <w:numFmt w:val="bullet"/>
      <w:lvlText w:val=""/>
      <w:lvlJc w:val="left"/>
      <w:pPr>
        <w:tabs>
          <w:tab w:val="num" w:pos="0"/>
        </w:tabs>
        <w:ind w:left="372" w:hanging="360"/>
      </w:pPr>
      <w:rPr>
        <w:rFonts w:ascii="Symbol" w:hAnsi="Symbol"/>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4">
    <w:nsid w:val="00000010"/>
    <w:multiLevelType w:val="multilevel"/>
    <w:tmpl w:val="00000010"/>
    <w:name w:val="WWNum20"/>
    <w:lvl w:ilvl="0">
      <w:start w:val="1"/>
      <w:numFmt w:val="bullet"/>
      <w:lvlText w:val=""/>
      <w:lvlJc w:val="left"/>
      <w:pPr>
        <w:tabs>
          <w:tab w:val="num" w:pos="0"/>
        </w:tabs>
        <w:ind w:left="372" w:hanging="360"/>
      </w:pPr>
      <w:rPr>
        <w:rFonts w:ascii="Symbol" w:hAnsi="Symbol"/>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5">
    <w:nsid w:val="00000011"/>
    <w:multiLevelType w:val="multilevel"/>
    <w:tmpl w:val="00000011"/>
    <w:name w:val="WWNum21"/>
    <w:lvl w:ilvl="0">
      <w:start w:val="1"/>
      <w:numFmt w:val="decimal"/>
      <w:lvlText w:val="%1"/>
      <w:lvlJc w:val="left"/>
      <w:pPr>
        <w:tabs>
          <w:tab w:val="num" w:pos="0"/>
        </w:tabs>
        <w:ind w:left="1068"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6">
    <w:nsid w:val="00000012"/>
    <w:multiLevelType w:val="multilevel"/>
    <w:tmpl w:val="00000012"/>
    <w:name w:val="WWNum22"/>
    <w:lvl w:ilvl="0">
      <w:start w:val="1"/>
      <w:numFmt w:val="decimal"/>
      <w:lvlText w:val="%1"/>
      <w:lvlJc w:val="left"/>
      <w:pPr>
        <w:tabs>
          <w:tab w:val="num" w:pos="0"/>
        </w:tabs>
        <w:ind w:left="1004" w:hanging="284"/>
      </w:pPr>
      <w:rPr>
        <w:sz w:val="22"/>
        <w:szCs w:val="22"/>
      </w:rPr>
    </w:lvl>
    <w:lvl w:ilvl="1">
      <w:start w:val="1"/>
      <w:numFmt w:val="bullet"/>
      <w:lvlText w:val=""/>
      <w:lvlJc w:val="left"/>
      <w:pPr>
        <w:tabs>
          <w:tab w:val="num" w:pos="0"/>
        </w:tabs>
        <w:ind w:left="1837" w:hanging="360"/>
      </w:pPr>
      <w:rPr>
        <w:rFonts w:ascii="Symbol" w:hAnsi="Symbol"/>
        <w:sz w:val="22"/>
        <w:szCs w:val="22"/>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7">
    <w:nsid w:val="00000013"/>
    <w:multiLevelType w:val="multilevel"/>
    <w:tmpl w:val="00000013"/>
    <w:name w:val="WWNum23"/>
    <w:lvl w:ilvl="0">
      <w:start w:val="1"/>
      <w:numFmt w:val="bullet"/>
      <w:lvlText w:val=""/>
      <w:lvlJc w:val="left"/>
      <w:pPr>
        <w:tabs>
          <w:tab w:val="num" w:pos="0"/>
        </w:tabs>
        <w:ind w:left="1211" w:hanging="360"/>
      </w:pPr>
      <w:rPr>
        <w:rFonts w:ascii="Symbol" w:hAnsi="Symbol"/>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8">
    <w:nsid w:val="00000014"/>
    <w:multiLevelType w:val="multilevel"/>
    <w:tmpl w:val="00000014"/>
    <w:name w:val="WWNum24"/>
    <w:lvl w:ilvl="0">
      <w:start w:val="1"/>
      <w:numFmt w:val="bullet"/>
      <w:lvlText w:val=""/>
      <w:lvlJc w:val="left"/>
      <w:pPr>
        <w:tabs>
          <w:tab w:val="num" w:pos="0"/>
        </w:tabs>
        <w:ind w:left="1571" w:hanging="360"/>
      </w:pPr>
      <w:rPr>
        <w:rFonts w:ascii="Symbol" w:hAnsi="Symbol"/>
      </w:rPr>
    </w:lvl>
    <w:lvl w:ilvl="1">
      <w:start w:val="1"/>
      <w:numFmt w:val="bullet"/>
      <w:lvlText w:val="o"/>
      <w:lvlJc w:val="left"/>
      <w:pPr>
        <w:tabs>
          <w:tab w:val="num" w:pos="0"/>
        </w:tabs>
        <w:ind w:left="2291" w:hanging="360"/>
      </w:pPr>
      <w:rPr>
        <w:rFonts w:ascii="Courier New" w:hAnsi="Courier New" w:cs="Courier New"/>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9">
    <w:nsid w:val="00000015"/>
    <w:multiLevelType w:val="multilevel"/>
    <w:tmpl w:val="00000015"/>
    <w:name w:val="WWNum25"/>
    <w:lvl w:ilvl="0">
      <w:start w:val="1"/>
      <w:numFmt w:val="bullet"/>
      <w:lvlText w:val="-"/>
      <w:lvlJc w:val="left"/>
      <w:pPr>
        <w:tabs>
          <w:tab w:val="num" w:pos="0"/>
        </w:tabs>
        <w:ind w:left="765" w:hanging="360"/>
      </w:pPr>
      <w:rPr>
        <w:rFonts w:ascii="Times New Roman" w:hAnsi="Times New Roman" w:cs="Times New Roman"/>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0">
    <w:nsid w:val="00000016"/>
    <w:multiLevelType w:val="multilevel"/>
    <w:tmpl w:val="00000016"/>
    <w:name w:val="WWNum26"/>
    <w:lvl w:ilvl="0">
      <w:start w:val="1"/>
      <w:numFmt w:val="bullet"/>
      <w:lvlText w:val="o"/>
      <w:lvlJc w:val="left"/>
      <w:pPr>
        <w:tabs>
          <w:tab w:val="num" w:pos="0"/>
        </w:tabs>
        <w:ind w:left="1440" w:hanging="360"/>
      </w:pPr>
      <w:rPr>
        <w:rFonts w:ascii="Courier New" w:hAnsi="Courier New" w:cs="Courier New"/>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1">
    <w:nsid w:val="00000018"/>
    <w:multiLevelType w:val="multilevel"/>
    <w:tmpl w:val="00000018"/>
    <w:name w:val="WWNum36"/>
    <w:lvl w:ilvl="0">
      <w:start w:val="1"/>
      <w:numFmt w:val="bullet"/>
      <w:lvlText w:val=""/>
      <w:lvlJc w:val="left"/>
      <w:pPr>
        <w:tabs>
          <w:tab w:val="num" w:pos="0"/>
        </w:tabs>
        <w:ind w:left="1800" w:hanging="360"/>
      </w:pPr>
      <w:rPr>
        <w:rFonts w:ascii="Symbol" w:hAnsi="Symbol"/>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2">
    <w:nsid w:val="00000019"/>
    <w:multiLevelType w:val="multilevel"/>
    <w:tmpl w:val="00000019"/>
    <w:name w:val="WWNum3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3">
    <w:nsid w:val="0000001A"/>
    <w:multiLevelType w:val="multilevel"/>
    <w:tmpl w:val="0000001A"/>
    <w:name w:val="WWNum38"/>
    <w:lvl w:ilvl="0">
      <w:start w:val="1"/>
      <w:numFmt w:val="bullet"/>
      <w:lvlText w:val="-"/>
      <w:lvlJc w:val="left"/>
      <w:pPr>
        <w:tabs>
          <w:tab w:val="num" w:pos="0"/>
        </w:tabs>
        <w:ind w:left="1080" w:hanging="360"/>
      </w:pPr>
      <w:rPr>
        <w:rFonts w:ascii="Times New Roman" w:hAnsi="Times New Roman" w:cs="Times New Roman"/>
      </w:rPr>
    </w:lvl>
    <w:lvl w:ilvl="1">
      <w:start w:val="1"/>
      <w:numFmt w:val="bullet"/>
      <w:lvlText w:val="o"/>
      <w:lvlJc w:val="left"/>
      <w:pPr>
        <w:tabs>
          <w:tab w:val="num" w:pos="0"/>
        </w:tabs>
        <w:ind w:left="744" w:hanging="360"/>
      </w:pPr>
      <w:rPr>
        <w:rFonts w:ascii="Courier New" w:hAnsi="Courier New" w:cs="Courier New"/>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4">
    <w:nsid w:val="0000001B"/>
    <w:multiLevelType w:val="multilevel"/>
    <w:tmpl w:val="0000001B"/>
    <w:name w:val="WWNum3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5">
    <w:nsid w:val="0000001C"/>
    <w:multiLevelType w:val="multilevel"/>
    <w:tmpl w:val="0000001C"/>
    <w:name w:val="WWNum40"/>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6">
    <w:nsid w:val="0000001D"/>
    <w:multiLevelType w:val="multilevel"/>
    <w:tmpl w:val="0000001D"/>
    <w:name w:val="WWNum41"/>
    <w:lvl w:ilvl="0">
      <w:start w:val="1"/>
      <w:numFmt w:val="decimal"/>
      <w:lvlText w:val="%1"/>
      <w:lvlJc w:val="left"/>
      <w:pPr>
        <w:tabs>
          <w:tab w:val="num" w:pos="0"/>
        </w:tabs>
        <w:ind w:left="360" w:hanging="360"/>
      </w:pPr>
      <w:rPr>
        <w:b w:val="0"/>
      </w:rPr>
    </w:lvl>
    <w:lvl w:ilvl="1">
      <w:start w:val="1"/>
      <w:numFmt w:val="bullet"/>
      <w:lvlText w:val="-"/>
      <w:lvlJc w:val="left"/>
      <w:pPr>
        <w:tabs>
          <w:tab w:val="num" w:pos="0"/>
        </w:tabs>
        <w:ind w:left="1440" w:hanging="360"/>
      </w:pPr>
      <w:rPr>
        <w:rFonts w:ascii="Times New Roman" w:hAnsi="Times New Roman" w:cs="Times New Roman"/>
        <w:b w:val="0"/>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7">
    <w:nsid w:val="0000001E"/>
    <w:multiLevelType w:val="multilevel"/>
    <w:tmpl w:val="0000001E"/>
    <w:name w:val="WWNum42"/>
    <w:lvl w:ilvl="0">
      <w:start w:val="1"/>
      <w:numFmt w:val="bullet"/>
      <w:lvlText w:val="-"/>
      <w:lvlJc w:val="left"/>
      <w:pPr>
        <w:tabs>
          <w:tab w:val="num" w:pos="0"/>
        </w:tabs>
        <w:ind w:left="1068" w:hanging="360"/>
      </w:pPr>
      <w:rPr>
        <w:rFonts w:ascii="Times New Roman" w:hAnsi="Times New Roman" w:cs="Times New Roman"/>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8">
    <w:nsid w:val="0000001F"/>
    <w:multiLevelType w:val="multilevel"/>
    <w:tmpl w:val="0000001F"/>
    <w:name w:val="WWNum43"/>
    <w:lvl w:ilvl="0">
      <w:start w:val="1"/>
      <w:numFmt w:val="bullet"/>
      <w:lvlText w:val="o"/>
      <w:lvlJc w:val="left"/>
      <w:pPr>
        <w:tabs>
          <w:tab w:val="num" w:pos="0"/>
        </w:tabs>
        <w:ind w:left="360" w:hanging="360"/>
      </w:pPr>
      <w:rPr>
        <w:rFonts w:ascii="Courier New" w:hAnsi="Courier New" w:cs="Courier New"/>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9">
    <w:nsid w:val="36161701"/>
    <w:multiLevelType w:val="hybridMultilevel"/>
    <w:tmpl w:val="8ADCB124"/>
    <w:lvl w:ilvl="0" w:tplc="58ECF234">
      <w:start w:val="1"/>
      <w:numFmt w:val="bullet"/>
      <w:lvlText w:val=""/>
      <w:lvlJc w:val="left"/>
      <w:pPr>
        <w:ind w:left="720" w:hanging="360"/>
      </w:pPr>
      <w:rPr>
        <w:rFonts w:ascii="Symbol" w:hAnsi="Symbol" w:hint="default"/>
      </w:rPr>
    </w:lvl>
    <w:lvl w:ilvl="1" w:tplc="58ECF234">
      <w:start w:val="1"/>
      <w:numFmt w:val="bullet"/>
      <w:lvlText w:val=""/>
      <w:lvlJc w:val="left"/>
      <w:pPr>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42DB1902"/>
    <w:multiLevelType w:val="hybridMultilevel"/>
    <w:tmpl w:val="CA9E98C0"/>
    <w:lvl w:ilvl="0" w:tplc="04090011">
      <w:start w:val="1"/>
      <w:numFmt w:val="decimal"/>
      <w:lvlText w:val="%1)"/>
      <w:lvlJc w:val="left"/>
      <w:pPr>
        <w:ind w:left="1440" w:hanging="360"/>
      </w:pPr>
    </w:lvl>
    <w:lvl w:ilvl="1" w:tplc="04090011">
      <w:start w:val="1"/>
      <w:numFmt w:val="decimal"/>
      <w:lvlText w:val="%2)"/>
      <w:lvlJc w:val="left"/>
      <w:pPr>
        <w:ind w:left="2160" w:hanging="360"/>
      </w:pPr>
    </w:lvl>
    <w:lvl w:ilvl="2" w:tplc="8A682248">
      <w:start w:val="79"/>
      <w:numFmt w:val="decimal"/>
      <w:lvlText w:val="%3"/>
      <w:lvlJc w:val="left"/>
      <w:pPr>
        <w:ind w:left="3060" w:hanging="360"/>
      </w:pPr>
      <w:rPr>
        <w:b/>
      </w:rPr>
    </w:lvl>
    <w:lvl w:ilvl="3" w:tplc="A8B239A6">
      <w:start w:val="7"/>
      <w:numFmt w:val="decimal"/>
      <w:lvlText w:val="%4)"/>
      <w:lvlJc w:val="left"/>
      <w:pPr>
        <w:ind w:left="644" w:hanging="360"/>
      </w:pPr>
      <w:rPr>
        <w:b w:val="0"/>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491A207B"/>
    <w:multiLevelType w:val="hybridMultilevel"/>
    <w:tmpl w:val="862E0F80"/>
    <w:lvl w:ilvl="0" w:tplc="A8B239A6">
      <w:start w:val="7"/>
      <w:numFmt w:val="decimal"/>
      <w:lvlText w:val="%1)"/>
      <w:lvlJc w:val="left"/>
      <w:pPr>
        <w:ind w:left="644"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D24CE5"/>
    <w:multiLevelType w:val="multilevel"/>
    <w:tmpl w:val="2B12D440"/>
    <w:lvl w:ilvl="0">
      <w:start w:val="3"/>
      <w:numFmt w:val="decimal"/>
      <w:lvlText w:val="%1."/>
      <w:lvlJc w:val="left"/>
      <w:pPr>
        <w:ind w:left="720" w:hanging="360"/>
      </w:pPr>
      <w:rPr>
        <w:b/>
      </w:rPr>
    </w:lvl>
    <w:lvl w:ilvl="1">
      <w:start w:val="1"/>
      <w:numFmt w:val="decimal"/>
      <w:isLgl/>
      <w:lvlText w:val="%1.%2."/>
      <w:lvlJc w:val="left"/>
      <w:pPr>
        <w:ind w:left="720" w:hanging="720"/>
      </w:pPr>
      <w:rPr>
        <w:sz w:val="24"/>
        <w:szCs w:val="24"/>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3">
    <w:nsid w:val="78BA5004"/>
    <w:multiLevelType w:val="hybridMultilevel"/>
    <w:tmpl w:val="C49E697E"/>
    <w:lvl w:ilvl="0" w:tplc="A8B239A6">
      <w:start w:val="9"/>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7BD863D6"/>
    <w:multiLevelType w:val="multilevel"/>
    <w:tmpl w:val="12941E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79"/>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31"/>
  </w:num>
  <w:num w:numId="36">
    <w:abstractNumId w:val="3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5E2768"/>
    <w:rsid w:val="00024007"/>
    <w:rsid w:val="00057D4B"/>
    <w:rsid w:val="000A6A60"/>
    <w:rsid w:val="000F4D98"/>
    <w:rsid w:val="0018506A"/>
    <w:rsid w:val="001D3635"/>
    <w:rsid w:val="00206BA2"/>
    <w:rsid w:val="002251AB"/>
    <w:rsid w:val="002320FC"/>
    <w:rsid w:val="002B0528"/>
    <w:rsid w:val="0030058C"/>
    <w:rsid w:val="0041583F"/>
    <w:rsid w:val="00511C76"/>
    <w:rsid w:val="00520F23"/>
    <w:rsid w:val="005C1695"/>
    <w:rsid w:val="005C4353"/>
    <w:rsid w:val="005E2768"/>
    <w:rsid w:val="0065567F"/>
    <w:rsid w:val="006F7AA2"/>
    <w:rsid w:val="007763C0"/>
    <w:rsid w:val="007B28BF"/>
    <w:rsid w:val="007D181C"/>
    <w:rsid w:val="007D7E2D"/>
    <w:rsid w:val="00846980"/>
    <w:rsid w:val="008D3219"/>
    <w:rsid w:val="008E2475"/>
    <w:rsid w:val="00913562"/>
    <w:rsid w:val="0091506B"/>
    <w:rsid w:val="009172DD"/>
    <w:rsid w:val="00975E42"/>
    <w:rsid w:val="00984949"/>
    <w:rsid w:val="009E0A73"/>
    <w:rsid w:val="009E3F3C"/>
    <w:rsid w:val="009E5B68"/>
    <w:rsid w:val="00A767A0"/>
    <w:rsid w:val="00AD2DA8"/>
    <w:rsid w:val="00B0477B"/>
    <w:rsid w:val="00B53CE4"/>
    <w:rsid w:val="00B71230"/>
    <w:rsid w:val="00B94F91"/>
    <w:rsid w:val="00CD506B"/>
    <w:rsid w:val="00D422C9"/>
    <w:rsid w:val="00D7428C"/>
    <w:rsid w:val="00DA2842"/>
    <w:rsid w:val="00DC7786"/>
    <w:rsid w:val="00E905C4"/>
    <w:rsid w:val="00EC513E"/>
    <w:rsid w:val="00F95B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768"/>
    <w:pPr>
      <w:suppressAutoHyphens/>
      <w:spacing w:after="0" w:line="240" w:lineRule="auto"/>
    </w:pPr>
    <w:rPr>
      <w:rFonts w:ascii="Times New Roman" w:eastAsia="Times New Roman" w:hAnsi="Times New Roman" w:cs="Times New Roman"/>
      <w:kern w:val="2"/>
      <w:sz w:val="24"/>
      <w:szCs w:val="24"/>
    </w:rPr>
  </w:style>
  <w:style w:type="paragraph" w:styleId="Heading1">
    <w:name w:val="heading 1"/>
    <w:basedOn w:val="Normal"/>
    <w:next w:val="Normal"/>
    <w:link w:val="Heading1Char"/>
    <w:qFormat/>
    <w:rsid w:val="005E276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semiHidden/>
    <w:unhideWhenUsed/>
    <w:qFormat/>
    <w:rsid w:val="005E276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E2768"/>
    <w:pPr>
      <w:keepNext/>
      <w:keepLines/>
      <w:spacing w:before="200"/>
      <w:outlineLvl w:val="2"/>
    </w:pPr>
    <w:rPr>
      <w:rFonts w:ascii="Cambria" w:hAnsi="Cambria"/>
      <w:b/>
      <w:bCs/>
      <w:color w:val="4F81BD"/>
    </w:rPr>
  </w:style>
  <w:style w:type="paragraph" w:styleId="Heading4">
    <w:name w:val="heading 4"/>
    <w:basedOn w:val="Title"/>
    <w:next w:val="BodyText"/>
    <w:link w:val="Heading4Char"/>
    <w:semiHidden/>
    <w:unhideWhenUsed/>
    <w:qFormat/>
    <w:rsid w:val="005E2768"/>
    <w:pPr>
      <w:keepNext/>
      <w:keepLines/>
      <w:tabs>
        <w:tab w:val="num" w:pos="0"/>
      </w:tabs>
      <w:spacing w:before="240" w:after="240" w:line="240" w:lineRule="atLeast"/>
      <w:ind w:left="450" w:hanging="360"/>
      <w:outlineLvl w:val="3"/>
    </w:pPr>
    <w:rPr>
      <w:rFonts w:ascii="Arial" w:hAnsi="Arial"/>
      <w:b/>
      <w:color w:val="00000A"/>
      <w:spacing w:val="-4"/>
      <w:sz w:val="28"/>
      <w:szCs w:val="24"/>
      <w:lang w:val="sr-Cyrl-CS"/>
    </w:rPr>
  </w:style>
  <w:style w:type="paragraph" w:styleId="Heading5">
    <w:name w:val="heading 5"/>
    <w:basedOn w:val="Normal"/>
    <w:next w:val="Normal"/>
    <w:link w:val="Heading5Char"/>
    <w:semiHidden/>
    <w:unhideWhenUsed/>
    <w:qFormat/>
    <w:rsid w:val="005E2768"/>
    <w:pPr>
      <w:keepNext/>
      <w:keepLines/>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5E2768"/>
    <w:pPr>
      <w:keepNext/>
      <w:ind w:left="7200" w:firstLine="30"/>
      <w:jc w:val="right"/>
      <w:outlineLvl w:val="5"/>
    </w:pPr>
    <w:rPr>
      <w:b/>
      <w:sz w:val="28"/>
      <w:szCs w:val="2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2768"/>
    <w:rPr>
      <w:rFonts w:ascii="Cambria" w:eastAsia="Times New Roman" w:hAnsi="Cambria" w:cs="Times New Roman"/>
      <w:b/>
      <w:bCs/>
      <w:color w:val="365F91"/>
      <w:kern w:val="2"/>
      <w:sz w:val="28"/>
      <w:szCs w:val="28"/>
    </w:rPr>
  </w:style>
  <w:style w:type="character" w:customStyle="1" w:styleId="Heading2Char">
    <w:name w:val="Heading 2 Char"/>
    <w:basedOn w:val="DefaultParagraphFont"/>
    <w:link w:val="Heading2"/>
    <w:semiHidden/>
    <w:rsid w:val="005E2768"/>
    <w:rPr>
      <w:rFonts w:ascii="Arial" w:eastAsia="Times New Roman" w:hAnsi="Arial" w:cs="Arial"/>
      <w:b/>
      <w:bCs/>
      <w:i/>
      <w:iCs/>
      <w:kern w:val="2"/>
      <w:sz w:val="28"/>
      <w:szCs w:val="28"/>
    </w:rPr>
  </w:style>
  <w:style w:type="character" w:customStyle="1" w:styleId="Heading3Char">
    <w:name w:val="Heading 3 Char"/>
    <w:basedOn w:val="DefaultParagraphFont"/>
    <w:link w:val="Heading3"/>
    <w:semiHidden/>
    <w:rsid w:val="005E2768"/>
    <w:rPr>
      <w:rFonts w:ascii="Cambria" w:eastAsia="Times New Roman" w:hAnsi="Cambria" w:cs="Times New Roman"/>
      <w:b/>
      <w:bCs/>
      <w:color w:val="4F81BD"/>
      <w:kern w:val="2"/>
      <w:sz w:val="24"/>
      <w:szCs w:val="24"/>
    </w:rPr>
  </w:style>
  <w:style w:type="paragraph" w:styleId="Title">
    <w:name w:val="Title"/>
    <w:basedOn w:val="Normal"/>
    <w:next w:val="Normal"/>
    <w:link w:val="TitleChar1"/>
    <w:qFormat/>
    <w:rsid w:val="005E2768"/>
    <w:pPr>
      <w:pBdr>
        <w:bottom w:val="single" w:sz="8" w:space="4" w:color="4F81BD"/>
      </w:pBdr>
      <w:spacing w:after="300"/>
      <w:contextualSpacing/>
    </w:pPr>
    <w:rPr>
      <w:rFonts w:ascii="Cambria" w:hAnsi="Cambria"/>
      <w:color w:val="17365D"/>
      <w:spacing w:val="5"/>
      <w:sz w:val="52"/>
      <w:szCs w:val="52"/>
    </w:rPr>
  </w:style>
  <w:style w:type="character" w:customStyle="1" w:styleId="TitleChar1">
    <w:name w:val="Title Char1"/>
    <w:basedOn w:val="DefaultParagraphFont"/>
    <w:link w:val="Title"/>
    <w:locked/>
    <w:rsid w:val="005E2768"/>
    <w:rPr>
      <w:rFonts w:ascii="Cambria" w:eastAsia="Times New Roman" w:hAnsi="Cambria" w:cs="Times New Roman"/>
      <w:color w:val="17365D"/>
      <w:spacing w:val="5"/>
      <w:kern w:val="2"/>
      <w:sz w:val="52"/>
      <w:szCs w:val="52"/>
    </w:rPr>
  </w:style>
  <w:style w:type="paragraph" w:styleId="BodyText">
    <w:name w:val="Body Text"/>
    <w:basedOn w:val="Normal"/>
    <w:link w:val="BodyTextChar1"/>
    <w:semiHidden/>
    <w:unhideWhenUsed/>
    <w:rsid w:val="005E2768"/>
    <w:pPr>
      <w:spacing w:after="120" w:line="288" w:lineRule="auto"/>
    </w:pPr>
  </w:style>
  <w:style w:type="character" w:customStyle="1" w:styleId="BodyTextChar1">
    <w:name w:val="Body Text Char1"/>
    <w:basedOn w:val="DefaultParagraphFont"/>
    <w:link w:val="BodyText"/>
    <w:semiHidden/>
    <w:locked/>
    <w:rsid w:val="005E2768"/>
    <w:rPr>
      <w:rFonts w:ascii="Times New Roman" w:eastAsia="Times New Roman" w:hAnsi="Times New Roman" w:cs="Times New Roman"/>
      <w:kern w:val="2"/>
      <w:sz w:val="24"/>
      <w:szCs w:val="24"/>
    </w:rPr>
  </w:style>
  <w:style w:type="character" w:customStyle="1" w:styleId="Heading4Char">
    <w:name w:val="Heading 4 Char"/>
    <w:basedOn w:val="DefaultParagraphFont"/>
    <w:link w:val="Heading4"/>
    <w:semiHidden/>
    <w:rsid w:val="005E2768"/>
    <w:rPr>
      <w:rFonts w:ascii="Arial" w:eastAsia="Times New Roman" w:hAnsi="Arial" w:cs="Times New Roman"/>
      <w:b/>
      <w:color w:val="00000A"/>
      <w:spacing w:val="-4"/>
      <w:kern w:val="2"/>
      <w:sz w:val="28"/>
      <w:szCs w:val="24"/>
      <w:lang w:val="sr-Cyrl-CS"/>
    </w:rPr>
  </w:style>
  <w:style w:type="character" w:customStyle="1" w:styleId="Heading5Char">
    <w:name w:val="Heading 5 Char"/>
    <w:basedOn w:val="DefaultParagraphFont"/>
    <w:link w:val="Heading5"/>
    <w:semiHidden/>
    <w:rsid w:val="005E2768"/>
    <w:rPr>
      <w:rFonts w:ascii="Cambria" w:eastAsia="Times New Roman" w:hAnsi="Cambria" w:cs="Times New Roman"/>
      <w:color w:val="243F60"/>
      <w:kern w:val="2"/>
      <w:sz w:val="24"/>
      <w:szCs w:val="24"/>
    </w:rPr>
  </w:style>
  <w:style w:type="character" w:customStyle="1" w:styleId="Heading6Char">
    <w:name w:val="Heading 6 Char"/>
    <w:basedOn w:val="DefaultParagraphFont"/>
    <w:link w:val="Heading6"/>
    <w:semiHidden/>
    <w:rsid w:val="005E2768"/>
    <w:rPr>
      <w:rFonts w:ascii="Times New Roman" w:eastAsia="Times New Roman" w:hAnsi="Times New Roman" w:cs="Times New Roman"/>
      <w:b/>
      <w:kern w:val="2"/>
      <w:sz w:val="28"/>
      <w:szCs w:val="28"/>
      <w:lang w:val="sr-Cyrl-CS"/>
    </w:rPr>
  </w:style>
  <w:style w:type="character" w:customStyle="1" w:styleId="TitleChar">
    <w:name w:val="Title Char"/>
    <w:basedOn w:val="DefaultParagraphFont"/>
    <w:link w:val="Title"/>
    <w:rsid w:val="005E2768"/>
    <w:rPr>
      <w:rFonts w:asciiTheme="majorHAnsi" w:eastAsiaTheme="majorEastAsia" w:hAnsiTheme="majorHAnsi" w:cstheme="majorBidi"/>
      <w:color w:val="17365D" w:themeColor="text2" w:themeShade="BF"/>
      <w:spacing w:val="5"/>
      <w:kern w:val="28"/>
      <w:sz w:val="52"/>
      <w:szCs w:val="52"/>
    </w:rPr>
  </w:style>
  <w:style w:type="character" w:customStyle="1" w:styleId="BodyTextChar">
    <w:name w:val="Body Text Char"/>
    <w:basedOn w:val="DefaultParagraphFont"/>
    <w:link w:val="BodyText"/>
    <w:semiHidden/>
    <w:rsid w:val="005E2768"/>
    <w:rPr>
      <w:rFonts w:ascii="Times New Roman" w:eastAsia="Times New Roman" w:hAnsi="Times New Roman" w:cs="Times New Roman"/>
      <w:kern w:val="2"/>
      <w:sz w:val="24"/>
      <w:szCs w:val="24"/>
    </w:rPr>
  </w:style>
  <w:style w:type="paragraph" w:styleId="Header">
    <w:name w:val="header"/>
    <w:basedOn w:val="Normal"/>
    <w:link w:val="HeaderChar1"/>
    <w:semiHidden/>
    <w:unhideWhenUsed/>
    <w:rsid w:val="005E2768"/>
    <w:pPr>
      <w:tabs>
        <w:tab w:val="center" w:pos="4680"/>
        <w:tab w:val="right" w:pos="9360"/>
      </w:tabs>
    </w:pPr>
  </w:style>
  <w:style w:type="character" w:customStyle="1" w:styleId="HeaderChar1">
    <w:name w:val="Header Char1"/>
    <w:basedOn w:val="DefaultParagraphFont"/>
    <w:link w:val="Header"/>
    <w:semiHidden/>
    <w:locked/>
    <w:rsid w:val="005E2768"/>
    <w:rPr>
      <w:rFonts w:ascii="Times New Roman" w:eastAsia="Times New Roman" w:hAnsi="Times New Roman" w:cs="Times New Roman"/>
      <w:kern w:val="2"/>
      <w:sz w:val="24"/>
      <w:szCs w:val="24"/>
    </w:rPr>
  </w:style>
  <w:style w:type="character" w:customStyle="1" w:styleId="HeaderChar">
    <w:name w:val="Header Char"/>
    <w:basedOn w:val="DefaultParagraphFont"/>
    <w:link w:val="Header"/>
    <w:semiHidden/>
    <w:rsid w:val="005E2768"/>
    <w:rPr>
      <w:rFonts w:ascii="Times New Roman" w:eastAsia="Times New Roman" w:hAnsi="Times New Roman" w:cs="Times New Roman"/>
      <w:kern w:val="2"/>
      <w:sz w:val="24"/>
      <w:szCs w:val="24"/>
    </w:rPr>
  </w:style>
  <w:style w:type="paragraph" w:styleId="Footer">
    <w:name w:val="footer"/>
    <w:basedOn w:val="Normal"/>
    <w:link w:val="FooterChar1"/>
    <w:uiPriority w:val="99"/>
    <w:unhideWhenUsed/>
    <w:rsid w:val="005E2768"/>
    <w:pPr>
      <w:tabs>
        <w:tab w:val="center" w:pos="4513"/>
        <w:tab w:val="right" w:pos="9026"/>
      </w:tabs>
    </w:pPr>
  </w:style>
  <w:style w:type="character" w:customStyle="1" w:styleId="FooterChar1">
    <w:name w:val="Footer Char1"/>
    <w:basedOn w:val="DefaultParagraphFont"/>
    <w:link w:val="Footer"/>
    <w:uiPriority w:val="99"/>
    <w:semiHidden/>
    <w:locked/>
    <w:rsid w:val="005E2768"/>
    <w:rPr>
      <w:rFonts w:ascii="Times New Roman" w:eastAsia="Times New Roman" w:hAnsi="Times New Roman" w:cs="Times New Roman"/>
      <w:kern w:val="2"/>
      <w:sz w:val="24"/>
      <w:szCs w:val="24"/>
    </w:rPr>
  </w:style>
  <w:style w:type="character" w:customStyle="1" w:styleId="FooterChar">
    <w:name w:val="Footer Char"/>
    <w:basedOn w:val="DefaultParagraphFont"/>
    <w:link w:val="Footer"/>
    <w:uiPriority w:val="99"/>
    <w:rsid w:val="005E2768"/>
    <w:rPr>
      <w:rFonts w:ascii="Times New Roman" w:eastAsia="Times New Roman" w:hAnsi="Times New Roman" w:cs="Times New Roman"/>
      <w:kern w:val="2"/>
      <w:sz w:val="24"/>
      <w:szCs w:val="24"/>
    </w:rPr>
  </w:style>
  <w:style w:type="paragraph" w:styleId="PlainText">
    <w:name w:val="Plain Text"/>
    <w:basedOn w:val="Normal"/>
    <w:link w:val="PlainTextChar1"/>
    <w:semiHidden/>
    <w:unhideWhenUsed/>
    <w:rsid w:val="005E2768"/>
    <w:rPr>
      <w:rFonts w:ascii="Courier New" w:hAnsi="Courier New"/>
      <w:sz w:val="20"/>
      <w:szCs w:val="20"/>
    </w:rPr>
  </w:style>
  <w:style w:type="character" w:customStyle="1" w:styleId="PlainTextChar1">
    <w:name w:val="Plain Text Char1"/>
    <w:basedOn w:val="DefaultParagraphFont"/>
    <w:link w:val="PlainText"/>
    <w:semiHidden/>
    <w:locked/>
    <w:rsid w:val="005E2768"/>
    <w:rPr>
      <w:rFonts w:ascii="Courier New" w:eastAsia="Times New Roman" w:hAnsi="Courier New" w:cs="Times New Roman"/>
      <w:kern w:val="2"/>
      <w:sz w:val="20"/>
      <w:szCs w:val="20"/>
    </w:rPr>
  </w:style>
  <w:style w:type="character" w:customStyle="1" w:styleId="PlainTextChar">
    <w:name w:val="Plain Text Char"/>
    <w:basedOn w:val="DefaultParagraphFont"/>
    <w:link w:val="PlainText"/>
    <w:semiHidden/>
    <w:rsid w:val="005E2768"/>
    <w:rPr>
      <w:rFonts w:ascii="Consolas" w:eastAsia="Times New Roman" w:hAnsi="Consolas" w:cs="Times New Roman"/>
      <w:kern w:val="2"/>
      <w:sz w:val="21"/>
      <w:szCs w:val="21"/>
    </w:rPr>
  </w:style>
  <w:style w:type="paragraph" w:styleId="BalloonText">
    <w:name w:val="Balloon Text"/>
    <w:basedOn w:val="Normal"/>
    <w:link w:val="BalloonTextChar1"/>
    <w:semiHidden/>
    <w:unhideWhenUsed/>
    <w:rsid w:val="005E2768"/>
    <w:rPr>
      <w:rFonts w:ascii="Tahoma" w:hAnsi="Tahoma" w:cs="Tahoma"/>
      <w:sz w:val="16"/>
      <w:szCs w:val="16"/>
    </w:rPr>
  </w:style>
  <w:style w:type="character" w:customStyle="1" w:styleId="BalloonTextChar1">
    <w:name w:val="Balloon Text Char1"/>
    <w:basedOn w:val="DefaultParagraphFont"/>
    <w:link w:val="BalloonText"/>
    <w:semiHidden/>
    <w:locked/>
    <w:rsid w:val="005E2768"/>
    <w:rPr>
      <w:rFonts w:ascii="Tahoma" w:eastAsia="Times New Roman" w:hAnsi="Tahoma" w:cs="Tahoma"/>
      <w:kern w:val="2"/>
      <w:sz w:val="16"/>
      <w:szCs w:val="16"/>
    </w:rPr>
  </w:style>
  <w:style w:type="character" w:customStyle="1" w:styleId="BalloonTextChar">
    <w:name w:val="Balloon Text Char"/>
    <w:basedOn w:val="DefaultParagraphFont"/>
    <w:link w:val="BalloonText"/>
    <w:semiHidden/>
    <w:rsid w:val="005E2768"/>
    <w:rPr>
      <w:rFonts w:ascii="Tahoma" w:eastAsia="Times New Roman" w:hAnsi="Tahoma" w:cs="Tahoma"/>
      <w:kern w:val="2"/>
      <w:sz w:val="16"/>
      <w:szCs w:val="16"/>
    </w:rPr>
  </w:style>
  <w:style w:type="paragraph" w:styleId="NoSpacing">
    <w:name w:val="No Spacing"/>
    <w:qFormat/>
    <w:rsid w:val="005E2768"/>
    <w:pPr>
      <w:suppressAutoHyphens/>
      <w:spacing w:after="0" w:line="240" w:lineRule="auto"/>
    </w:pPr>
    <w:rPr>
      <w:rFonts w:ascii="Calibri" w:eastAsia="Calibri" w:hAnsi="Calibri" w:cs="Times New Roman"/>
      <w:kern w:val="2"/>
      <w:sz w:val="24"/>
      <w:lang w:val="sr-Latn-CS"/>
    </w:rPr>
  </w:style>
  <w:style w:type="paragraph" w:styleId="ListParagraph">
    <w:name w:val="List Paragraph"/>
    <w:basedOn w:val="Normal"/>
    <w:qFormat/>
    <w:rsid w:val="005E2768"/>
    <w:pPr>
      <w:ind w:left="720"/>
    </w:pPr>
  </w:style>
  <w:style w:type="paragraph" w:customStyle="1" w:styleId="Heading">
    <w:name w:val="Heading"/>
    <w:basedOn w:val="Normal"/>
    <w:next w:val="BodyText"/>
    <w:rsid w:val="005E2768"/>
    <w:pPr>
      <w:keepNext/>
      <w:spacing w:before="240" w:after="120"/>
    </w:pPr>
    <w:rPr>
      <w:rFonts w:ascii="Liberation Sans" w:eastAsia="Arial" w:hAnsi="Liberation Sans" w:cs="Lohit Hindi"/>
      <w:sz w:val="28"/>
      <w:szCs w:val="28"/>
    </w:rPr>
  </w:style>
  <w:style w:type="paragraph" w:customStyle="1" w:styleId="Index">
    <w:name w:val="Index"/>
    <w:basedOn w:val="Normal"/>
    <w:rsid w:val="005E2768"/>
    <w:pPr>
      <w:suppressLineNumbers/>
    </w:pPr>
    <w:rPr>
      <w:rFonts w:cs="Lohit Hindi"/>
    </w:rPr>
  </w:style>
  <w:style w:type="paragraph" w:customStyle="1" w:styleId="CommentText1">
    <w:name w:val="Comment Text1"/>
    <w:basedOn w:val="Normal"/>
    <w:rsid w:val="005E2768"/>
    <w:rPr>
      <w:sz w:val="20"/>
      <w:szCs w:val="20"/>
    </w:rPr>
  </w:style>
  <w:style w:type="paragraph" w:customStyle="1" w:styleId="ListParagraphCharChar">
    <w:name w:val="List Paragraph Char Char"/>
    <w:basedOn w:val="Normal"/>
    <w:rsid w:val="005E2768"/>
    <w:pPr>
      <w:ind w:left="720"/>
      <w:contextualSpacing/>
    </w:pPr>
  </w:style>
  <w:style w:type="paragraph" w:customStyle="1" w:styleId="1">
    <w:name w:val="Ивана1"/>
    <w:basedOn w:val="Heading4"/>
    <w:rsid w:val="005E2768"/>
    <w:pPr>
      <w:tabs>
        <w:tab w:val="clear" w:pos="0"/>
      </w:tabs>
      <w:ind w:left="709" w:hanging="709"/>
    </w:pPr>
    <w:rPr>
      <w:sz w:val="32"/>
    </w:rPr>
  </w:style>
  <w:style w:type="paragraph" w:customStyle="1" w:styleId="StyleHeading2Bold">
    <w:name w:val="Style Heading 2 + Bold"/>
    <w:basedOn w:val="Heading2"/>
    <w:rsid w:val="005E2768"/>
    <w:pPr>
      <w:tabs>
        <w:tab w:val="left" w:pos="1440"/>
      </w:tabs>
      <w:jc w:val="center"/>
    </w:pPr>
    <w:rPr>
      <w:rFonts w:ascii="Times New Roman" w:hAnsi="Times New Roman"/>
      <w:i w:val="0"/>
      <w:iCs w:val="0"/>
      <w:sz w:val="26"/>
    </w:rPr>
  </w:style>
  <w:style w:type="paragraph" w:customStyle="1" w:styleId="msonormalcxspmiddlecxspmiddle">
    <w:name w:val="msonormalcxspmiddlecxspmiddle"/>
    <w:basedOn w:val="Normal"/>
    <w:rsid w:val="005E2768"/>
    <w:pPr>
      <w:spacing w:before="280" w:after="280"/>
    </w:pPr>
  </w:style>
  <w:style w:type="paragraph" w:customStyle="1" w:styleId="msonormalcxspmiddlecxspmiddlecxspmiddle">
    <w:name w:val="msonormalcxspmiddlecxspmiddlecxspmiddle"/>
    <w:basedOn w:val="Normal"/>
    <w:rsid w:val="005E2768"/>
    <w:pPr>
      <w:spacing w:before="280" w:after="280"/>
    </w:pPr>
  </w:style>
  <w:style w:type="character" w:styleId="IntenseEmphasis">
    <w:name w:val="Intense Emphasis"/>
    <w:basedOn w:val="DefaultParagraphFont"/>
    <w:qFormat/>
    <w:rsid w:val="005E2768"/>
    <w:rPr>
      <w:rFonts w:ascii="Arial" w:hAnsi="Arial" w:cs="Arial" w:hint="default"/>
      <w:b/>
      <w:bCs/>
      <w:iCs/>
      <w:color w:val="00000A"/>
      <w:sz w:val="28"/>
      <w:u w:val="single"/>
    </w:rPr>
  </w:style>
  <w:style w:type="character" w:customStyle="1" w:styleId="CommentTextChar">
    <w:name w:val="Comment Text Char"/>
    <w:basedOn w:val="DefaultParagraphFont"/>
    <w:rsid w:val="005E2768"/>
    <w:rPr>
      <w:rFonts w:ascii="Times New Roman" w:eastAsia="Times New Roman" w:hAnsi="Times New Roman" w:cs="Times New Roman" w:hint="default"/>
      <w:sz w:val="20"/>
      <w:szCs w:val="20"/>
    </w:rPr>
  </w:style>
  <w:style w:type="character" w:customStyle="1" w:styleId="ListParagraphChar">
    <w:name w:val="List Paragraph Char"/>
    <w:basedOn w:val="DefaultParagraphFont"/>
    <w:rsid w:val="005E2768"/>
    <w:rPr>
      <w:rFonts w:ascii="Times New Roman" w:eastAsia="Times New Roman" w:hAnsi="Times New Roman" w:cs="Times New Roman" w:hint="default"/>
      <w:sz w:val="24"/>
      <w:szCs w:val="24"/>
    </w:rPr>
  </w:style>
  <w:style w:type="character" w:customStyle="1" w:styleId="ListParagraphCharCharChar">
    <w:name w:val="List Paragraph Char Char Char"/>
    <w:basedOn w:val="DefaultParagraphFont"/>
    <w:rsid w:val="005E2768"/>
    <w:rPr>
      <w:rFonts w:ascii="Times New Roman" w:eastAsia="Times New Roman" w:hAnsi="Times New Roman" w:cs="Times New Roman" w:hint="default"/>
      <w:sz w:val="24"/>
      <w:szCs w:val="24"/>
    </w:rPr>
  </w:style>
  <w:style w:type="character" w:customStyle="1" w:styleId="1Char">
    <w:name w:val="Ивана1 Char"/>
    <w:basedOn w:val="Heading4Char"/>
    <w:rsid w:val="005E2768"/>
    <w:rPr>
      <w:rFonts w:ascii="Arial" w:eastAsia="Times New Roman" w:hAnsi="Arial" w:cs="Times New Roman" w:hint="default"/>
      <w:b/>
      <w:bCs w:val="0"/>
      <w:color w:val="00000A"/>
      <w:spacing w:val="-4"/>
      <w:sz w:val="32"/>
      <w:lang w:val="sr-Cyrl-CS"/>
    </w:rPr>
  </w:style>
  <w:style w:type="character" w:customStyle="1" w:styleId="ListLabel1">
    <w:name w:val="ListLabel 1"/>
    <w:rsid w:val="005E2768"/>
    <w:rPr>
      <w:b/>
      <w:bCs w:val="0"/>
      <w:color w:val="00000A"/>
      <w:sz w:val="32"/>
    </w:rPr>
  </w:style>
  <w:style w:type="character" w:customStyle="1" w:styleId="ListLabel2">
    <w:name w:val="ListLabel 2"/>
    <w:rsid w:val="005E2768"/>
    <w:rPr>
      <w:rFonts w:ascii="Courier New" w:hAnsi="Courier New" w:cs="Courier New" w:hint="default"/>
    </w:rPr>
  </w:style>
  <w:style w:type="character" w:customStyle="1" w:styleId="ListLabel3">
    <w:name w:val="ListLabel 3"/>
    <w:rsid w:val="005E2768"/>
    <w:rPr>
      <w:rFonts w:ascii="Times New Roman" w:eastAsia="Times New Roman" w:hAnsi="Times New Roman" w:cs="Times New Roman" w:hint="default"/>
    </w:rPr>
  </w:style>
  <w:style w:type="character" w:customStyle="1" w:styleId="ListLabel4">
    <w:name w:val="ListLabel 4"/>
    <w:rsid w:val="005E2768"/>
    <w:rPr>
      <w:rFonts w:ascii="Times New Roman" w:eastAsia="Times New Roman" w:hAnsi="Times New Roman" w:cs="Times New Roman" w:hint="default"/>
      <w:color w:val="00000A"/>
    </w:rPr>
  </w:style>
  <w:style w:type="character" w:customStyle="1" w:styleId="ListLabel5">
    <w:name w:val="ListLabel 5"/>
    <w:rsid w:val="005E2768"/>
    <w:rPr>
      <w:b/>
      <w:bCs w:val="0"/>
    </w:rPr>
  </w:style>
  <w:style w:type="character" w:customStyle="1" w:styleId="ListLabel6">
    <w:name w:val="ListLabel 6"/>
    <w:rsid w:val="005E2768"/>
    <w:rPr>
      <w:b w:val="0"/>
      <w:bCs w:val="0"/>
    </w:rPr>
  </w:style>
  <w:style w:type="character" w:customStyle="1" w:styleId="ListLabel7">
    <w:name w:val="ListLabel 7"/>
    <w:rsid w:val="005E2768"/>
    <w:rPr>
      <w:sz w:val="20"/>
      <w:szCs w:val="20"/>
    </w:rPr>
  </w:style>
  <w:style w:type="character" w:customStyle="1" w:styleId="ListLabel8">
    <w:name w:val="ListLabel 8"/>
    <w:rsid w:val="005E2768"/>
    <w:rPr>
      <w:b/>
      <w:bCs w:val="0"/>
      <w:sz w:val="28"/>
      <w:szCs w:val="28"/>
    </w:rPr>
  </w:style>
  <w:style w:type="character" w:customStyle="1" w:styleId="ListLabel9">
    <w:name w:val="ListLabel 9"/>
    <w:rsid w:val="005E2768"/>
    <w:rPr>
      <w:sz w:val="22"/>
      <w:szCs w:val="22"/>
    </w:rPr>
  </w:style>
  <w:style w:type="character" w:customStyle="1" w:styleId="ListLabel10">
    <w:name w:val="ListLabel 10"/>
    <w:rsid w:val="005E2768"/>
    <w:rPr>
      <w:rFonts w:ascii="Times New Roman" w:eastAsia="Times New Roman" w:hAnsi="Times New Roman" w:cs="Times New Roman" w:hint="default"/>
      <w:b w:val="0"/>
      <w:bCs w:val="0"/>
    </w:rPr>
  </w:style>
  <w:style w:type="character" w:customStyle="1" w:styleId="ListLabel11">
    <w:name w:val="ListLabel 11"/>
    <w:rsid w:val="005E2768"/>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875000846">
      <w:bodyDiv w:val="1"/>
      <w:marLeft w:val="0"/>
      <w:marRight w:val="0"/>
      <w:marTop w:val="0"/>
      <w:marBottom w:val="0"/>
      <w:divBdr>
        <w:top w:val="none" w:sz="0" w:space="0" w:color="auto"/>
        <w:left w:val="none" w:sz="0" w:space="0" w:color="auto"/>
        <w:bottom w:val="none" w:sz="0" w:space="0" w:color="auto"/>
        <w:right w:val="none" w:sz="0" w:space="0" w:color="auto"/>
      </w:divBdr>
    </w:div>
    <w:div w:id="1291865482">
      <w:bodyDiv w:val="1"/>
      <w:marLeft w:val="0"/>
      <w:marRight w:val="0"/>
      <w:marTop w:val="0"/>
      <w:marBottom w:val="0"/>
      <w:divBdr>
        <w:top w:val="none" w:sz="0" w:space="0" w:color="auto"/>
        <w:left w:val="none" w:sz="0" w:space="0" w:color="auto"/>
        <w:bottom w:val="none" w:sz="0" w:space="0" w:color="auto"/>
        <w:right w:val="none" w:sz="0" w:space="0" w:color="auto"/>
      </w:divBdr>
    </w:div>
    <w:div w:id="1338342367">
      <w:bodyDiv w:val="1"/>
      <w:marLeft w:val="0"/>
      <w:marRight w:val="0"/>
      <w:marTop w:val="0"/>
      <w:marBottom w:val="0"/>
      <w:divBdr>
        <w:top w:val="none" w:sz="0" w:space="0" w:color="auto"/>
        <w:left w:val="none" w:sz="0" w:space="0" w:color="auto"/>
        <w:bottom w:val="none" w:sz="0" w:space="0" w:color="auto"/>
        <w:right w:val="none" w:sz="0" w:space="0" w:color="auto"/>
      </w:divBdr>
    </w:div>
    <w:div w:id="186864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B165E-0958-48EE-98A9-4D1C6BDBA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13564</Words>
  <Characters>77316</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dc:creator>
  <cp:keywords/>
  <dc:description/>
  <cp:lastModifiedBy>bilja</cp:lastModifiedBy>
  <cp:revision>30</cp:revision>
  <cp:lastPrinted>2015-07-31T07:09:00Z</cp:lastPrinted>
  <dcterms:created xsi:type="dcterms:W3CDTF">2015-07-29T11:36:00Z</dcterms:created>
  <dcterms:modified xsi:type="dcterms:W3CDTF">2015-07-31T07:12:00Z</dcterms:modified>
</cp:coreProperties>
</file>